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29E8" w:rsidRDefault="00C229E8" w:rsidP="00A843CC">
      <w:pPr>
        <w:jc w:val="cente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extent cx="6300470" cy="8911590"/>
            <wp:effectExtent l="0" t="0" r="508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jpg"/>
                    <pic:cNvPicPr/>
                  </pic:nvPicPr>
                  <pic:blipFill>
                    <a:blip r:embed="rId9">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bookmarkStart w:id="0" w:name="_GoBack" w:displacedByCustomXml="next"/>
    <w:bookmarkEnd w:id="0" w:displacedByCustomXml="next"/>
    <w:sdt>
      <w:sdtPr>
        <w:rPr>
          <w:rFonts w:ascii="Calibri" w:eastAsia="Arial Unicode MS" w:hAnsi="Calibri" w:cs="Calibri"/>
          <w:b w:val="0"/>
          <w:bCs w:val="0"/>
          <w:color w:val="00000A"/>
          <w:kern w:val="1"/>
          <w:sz w:val="22"/>
          <w:szCs w:val="22"/>
          <w:lang w:eastAsia="ar-SA"/>
        </w:rPr>
        <w:id w:val="-255511499"/>
        <w:docPartObj>
          <w:docPartGallery w:val="Table of Contents"/>
          <w:docPartUnique/>
        </w:docPartObj>
      </w:sdtPr>
      <w:sdtEndPr/>
      <w:sdtContent>
        <w:p w:rsidR="00A843CC" w:rsidRDefault="00A843CC" w:rsidP="00A843CC">
          <w:pPr>
            <w:pStyle w:val="affff3"/>
            <w:jc w:val="both"/>
          </w:pPr>
          <w:r>
            <w:t>Оглавление</w:t>
          </w:r>
        </w:p>
        <w:p w:rsidR="00A843CC" w:rsidRDefault="00A843CC" w:rsidP="00A843CC">
          <w:pPr>
            <w:pStyle w:val="1f0"/>
            <w:rPr>
              <w:rFonts w:asciiTheme="minorHAnsi" w:eastAsiaTheme="minorEastAsia" w:hAnsiTheme="minorHAnsi" w:cstheme="minorBidi"/>
              <w:b w:val="0"/>
              <w:noProof/>
              <w:color w:val="auto"/>
              <w:kern w:val="0"/>
              <w:sz w:val="22"/>
              <w:szCs w:val="22"/>
              <w:lang w:eastAsia="ru-RU"/>
            </w:rPr>
          </w:pPr>
          <w:r>
            <w:fldChar w:fldCharType="begin"/>
          </w:r>
          <w:r>
            <w:instrText xml:space="preserve"> TOC \o "1-3" \h \z \u </w:instrText>
          </w:r>
          <w:r>
            <w:fldChar w:fldCharType="separate"/>
          </w:r>
          <w:hyperlink w:anchor="_Toc26432423" w:history="1">
            <w:r w:rsidRPr="009B40CD">
              <w:rPr>
                <w:rStyle w:val="a4"/>
                <w:noProof/>
              </w:rPr>
              <w:t>1. Целевой раздел</w:t>
            </w:r>
            <w:r>
              <w:rPr>
                <w:noProof/>
                <w:webHidden/>
              </w:rPr>
              <w:tab/>
            </w:r>
            <w:r>
              <w:rPr>
                <w:noProof/>
                <w:webHidden/>
              </w:rPr>
              <w:fldChar w:fldCharType="begin"/>
            </w:r>
            <w:r>
              <w:rPr>
                <w:noProof/>
                <w:webHidden/>
              </w:rPr>
              <w:instrText xml:space="preserve"> PAGEREF _Toc26432423 \h </w:instrText>
            </w:r>
            <w:r>
              <w:rPr>
                <w:noProof/>
                <w:webHidden/>
              </w:rPr>
            </w:r>
            <w:r>
              <w:rPr>
                <w:noProof/>
                <w:webHidden/>
              </w:rPr>
              <w:fldChar w:fldCharType="separate"/>
            </w:r>
            <w:r w:rsidR="00C229E8">
              <w:rPr>
                <w:noProof/>
                <w:webHidden/>
              </w:rPr>
              <w:t>3</w:t>
            </w:r>
            <w:r>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24" w:history="1">
            <w:r w:rsidR="00A843CC" w:rsidRPr="009B40CD">
              <w:rPr>
                <w:rStyle w:val="a4"/>
                <w:noProof/>
              </w:rPr>
              <w:t>1.1 Пояснительная записка</w:t>
            </w:r>
            <w:r w:rsidR="00A843CC">
              <w:rPr>
                <w:noProof/>
                <w:webHidden/>
              </w:rPr>
              <w:tab/>
            </w:r>
            <w:r w:rsidR="00A843CC">
              <w:rPr>
                <w:noProof/>
                <w:webHidden/>
              </w:rPr>
              <w:fldChar w:fldCharType="begin"/>
            </w:r>
            <w:r w:rsidR="00A843CC">
              <w:rPr>
                <w:noProof/>
                <w:webHidden/>
              </w:rPr>
              <w:instrText xml:space="preserve"> PAGEREF _Toc26432424 \h </w:instrText>
            </w:r>
            <w:r w:rsidR="00A843CC">
              <w:rPr>
                <w:noProof/>
                <w:webHidden/>
              </w:rPr>
            </w:r>
            <w:r w:rsidR="00A843CC">
              <w:rPr>
                <w:noProof/>
                <w:webHidden/>
              </w:rPr>
              <w:fldChar w:fldCharType="separate"/>
            </w:r>
            <w:r w:rsidR="00C229E8">
              <w:rPr>
                <w:noProof/>
                <w:webHidden/>
              </w:rPr>
              <w:t>3</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31" w:history="1">
            <w:r w:rsidR="00A843CC" w:rsidRPr="009B40CD">
              <w:rPr>
                <w:rStyle w:val="a4"/>
                <w:noProof/>
              </w:rPr>
              <w:t>1.2 Планируемые результаты освоения обучающимися с легкой умственной отсталостью (интеллектуальными нарушениями)</w:t>
            </w:r>
            <w:r w:rsidR="00A843CC">
              <w:rPr>
                <w:noProof/>
                <w:webHidden/>
              </w:rPr>
              <w:tab/>
            </w:r>
            <w:r w:rsidR="00A843CC">
              <w:rPr>
                <w:noProof/>
                <w:webHidden/>
              </w:rPr>
              <w:fldChar w:fldCharType="begin"/>
            </w:r>
            <w:r w:rsidR="00A843CC">
              <w:rPr>
                <w:noProof/>
                <w:webHidden/>
              </w:rPr>
              <w:instrText xml:space="preserve"> PAGEREF _Toc26432431 \h </w:instrText>
            </w:r>
            <w:r w:rsidR="00A843CC">
              <w:rPr>
                <w:noProof/>
                <w:webHidden/>
              </w:rPr>
            </w:r>
            <w:r w:rsidR="00A843CC">
              <w:rPr>
                <w:noProof/>
                <w:webHidden/>
              </w:rPr>
              <w:fldChar w:fldCharType="separate"/>
            </w:r>
            <w:r w:rsidR="00C229E8">
              <w:rPr>
                <w:noProof/>
                <w:webHidden/>
              </w:rPr>
              <w:t>14</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58" w:history="1">
            <w:r w:rsidR="00A843CC" w:rsidRPr="009B40CD">
              <w:rPr>
                <w:rStyle w:val="a4"/>
                <w:noProof/>
              </w:rPr>
              <w:t>1.3 Система оценки достижения обучающимися с легкой умственной отсталостью (интеллектуальными нарушениями)планируемых результатов освоения АОП</w:t>
            </w:r>
            <w:r w:rsidR="00A843CC">
              <w:rPr>
                <w:noProof/>
                <w:webHidden/>
              </w:rPr>
              <w:tab/>
            </w:r>
            <w:r w:rsidR="00A843CC">
              <w:rPr>
                <w:noProof/>
                <w:webHidden/>
              </w:rPr>
              <w:fldChar w:fldCharType="begin"/>
            </w:r>
            <w:r w:rsidR="00A843CC">
              <w:rPr>
                <w:noProof/>
                <w:webHidden/>
              </w:rPr>
              <w:instrText xml:space="preserve"> PAGEREF _Toc26432458 \h </w:instrText>
            </w:r>
            <w:r w:rsidR="00A843CC">
              <w:rPr>
                <w:noProof/>
                <w:webHidden/>
              </w:rPr>
            </w:r>
            <w:r w:rsidR="00A843CC">
              <w:rPr>
                <w:noProof/>
                <w:webHidden/>
              </w:rPr>
              <w:fldChar w:fldCharType="separate"/>
            </w:r>
            <w:r w:rsidR="00C229E8">
              <w:rPr>
                <w:noProof/>
                <w:webHidden/>
              </w:rPr>
              <w:t>42</w:t>
            </w:r>
            <w:r w:rsidR="00A843CC">
              <w:rPr>
                <w:noProof/>
                <w:webHidden/>
              </w:rPr>
              <w:fldChar w:fldCharType="end"/>
            </w:r>
          </w:hyperlink>
        </w:p>
        <w:p w:rsidR="00A843CC" w:rsidRDefault="00580786" w:rsidP="00A843CC">
          <w:pPr>
            <w:pStyle w:val="1f0"/>
            <w:rPr>
              <w:rFonts w:asciiTheme="minorHAnsi" w:eastAsiaTheme="minorEastAsia" w:hAnsiTheme="minorHAnsi" w:cstheme="minorBidi"/>
              <w:b w:val="0"/>
              <w:noProof/>
              <w:color w:val="auto"/>
              <w:kern w:val="0"/>
              <w:sz w:val="22"/>
              <w:szCs w:val="22"/>
              <w:lang w:eastAsia="ru-RU"/>
            </w:rPr>
          </w:pPr>
          <w:hyperlink w:anchor="_Toc26432470" w:history="1">
            <w:r w:rsidR="00A843CC" w:rsidRPr="009B40CD">
              <w:rPr>
                <w:rStyle w:val="a4"/>
                <w:noProof/>
              </w:rPr>
              <w:t>2. Содержательный раздел</w:t>
            </w:r>
            <w:r w:rsidR="00A843CC">
              <w:rPr>
                <w:noProof/>
                <w:webHidden/>
              </w:rPr>
              <w:tab/>
            </w:r>
            <w:r w:rsidR="00A843CC">
              <w:rPr>
                <w:noProof/>
                <w:webHidden/>
              </w:rPr>
              <w:fldChar w:fldCharType="begin"/>
            </w:r>
            <w:r w:rsidR="00A843CC">
              <w:rPr>
                <w:noProof/>
                <w:webHidden/>
              </w:rPr>
              <w:instrText xml:space="preserve"> PAGEREF _Toc26432470 \h </w:instrText>
            </w:r>
            <w:r w:rsidR="00A843CC">
              <w:rPr>
                <w:noProof/>
                <w:webHidden/>
              </w:rPr>
            </w:r>
            <w:r w:rsidR="00A843CC">
              <w:rPr>
                <w:noProof/>
                <w:webHidden/>
              </w:rPr>
              <w:fldChar w:fldCharType="separate"/>
            </w:r>
            <w:r w:rsidR="00C229E8">
              <w:rPr>
                <w:noProof/>
                <w:webHidden/>
              </w:rPr>
              <w:t>64</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71" w:history="1">
            <w:r w:rsidR="00A843CC" w:rsidRPr="009B40CD">
              <w:rPr>
                <w:rStyle w:val="a4"/>
                <w:noProof/>
              </w:rPr>
              <w:t>2.1. Программа формирования базовых учебных действий</w:t>
            </w:r>
            <w:r w:rsidR="00A843CC">
              <w:rPr>
                <w:noProof/>
                <w:webHidden/>
              </w:rPr>
              <w:tab/>
            </w:r>
            <w:r w:rsidR="00A843CC">
              <w:rPr>
                <w:noProof/>
                <w:webHidden/>
              </w:rPr>
              <w:fldChar w:fldCharType="begin"/>
            </w:r>
            <w:r w:rsidR="00A843CC">
              <w:rPr>
                <w:noProof/>
                <w:webHidden/>
              </w:rPr>
              <w:instrText xml:space="preserve"> PAGEREF _Toc26432471 \h </w:instrText>
            </w:r>
            <w:r w:rsidR="00A843CC">
              <w:rPr>
                <w:noProof/>
                <w:webHidden/>
              </w:rPr>
            </w:r>
            <w:r w:rsidR="00A843CC">
              <w:rPr>
                <w:noProof/>
                <w:webHidden/>
              </w:rPr>
              <w:fldChar w:fldCharType="separate"/>
            </w:r>
            <w:r w:rsidR="00C229E8">
              <w:rPr>
                <w:noProof/>
                <w:webHidden/>
              </w:rPr>
              <w:t>64</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73" w:history="1">
            <w:r w:rsidR="00A843CC" w:rsidRPr="009B40CD">
              <w:rPr>
                <w:rStyle w:val="a4"/>
                <w:noProof/>
              </w:rPr>
              <w:t>2.2 Программы учебных предметов, курсов коррекционно-развивающей области</w:t>
            </w:r>
            <w:r w:rsidR="00A843CC">
              <w:rPr>
                <w:noProof/>
                <w:webHidden/>
              </w:rPr>
              <w:tab/>
            </w:r>
            <w:r w:rsidR="00A843CC">
              <w:rPr>
                <w:noProof/>
                <w:webHidden/>
              </w:rPr>
              <w:fldChar w:fldCharType="begin"/>
            </w:r>
            <w:r w:rsidR="00A843CC">
              <w:rPr>
                <w:noProof/>
                <w:webHidden/>
              </w:rPr>
              <w:instrText xml:space="preserve"> PAGEREF _Toc26432473 \h </w:instrText>
            </w:r>
            <w:r w:rsidR="00A843CC">
              <w:rPr>
                <w:noProof/>
                <w:webHidden/>
              </w:rPr>
            </w:r>
            <w:r w:rsidR="00A843CC">
              <w:rPr>
                <w:noProof/>
                <w:webHidden/>
              </w:rPr>
              <w:fldChar w:fldCharType="separate"/>
            </w:r>
            <w:r w:rsidR="00C229E8">
              <w:rPr>
                <w:noProof/>
                <w:webHidden/>
              </w:rPr>
              <w:t>72</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87" w:history="1">
            <w:r w:rsidR="00A843CC" w:rsidRPr="009B40CD">
              <w:rPr>
                <w:rStyle w:val="a4"/>
                <w:noProof/>
              </w:rPr>
              <w:t>2.3 Программа духовно-нравственного развития</w:t>
            </w:r>
            <w:r w:rsidR="00A843CC">
              <w:rPr>
                <w:noProof/>
                <w:webHidden/>
              </w:rPr>
              <w:tab/>
            </w:r>
            <w:r w:rsidR="00A843CC">
              <w:rPr>
                <w:noProof/>
                <w:webHidden/>
              </w:rPr>
              <w:fldChar w:fldCharType="begin"/>
            </w:r>
            <w:r w:rsidR="00A843CC">
              <w:rPr>
                <w:noProof/>
                <w:webHidden/>
              </w:rPr>
              <w:instrText xml:space="preserve"> PAGEREF _Toc26432487 \h </w:instrText>
            </w:r>
            <w:r w:rsidR="00A843CC">
              <w:rPr>
                <w:noProof/>
                <w:webHidden/>
              </w:rPr>
            </w:r>
            <w:r w:rsidR="00A843CC">
              <w:rPr>
                <w:noProof/>
                <w:webHidden/>
              </w:rPr>
              <w:fldChar w:fldCharType="separate"/>
            </w:r>
            <w:r w:rsidR="00C229E8">
              <w:rPr>
                <w:noProof/>
                <w:webHidden/>
              </w:rPr>
              <w:t>173</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89" w:history="1">
            <w:r w:rsidR="00A843CC" w:rsidRPr="009B40CD">
              <w:rPr>
                <w:rStyle w:val="a4"/>
                <w:noProof/>
              </w:rPr>
              <w:t>2.4. Программа формирования экологической культуры,</w:t>
            </w:r>
            <w:r w:rsidR="00A843CC">
              <w:rPr>
                <w:noProof/>
                <w:webHidden/>
              </w:rPr>
              <w:tab/>
            </w:r>
            <w:r w:rsidR="00A843CC">
              <w:rPr>
                <w:noProof/>
                <w:webHidden/>
              </w:rPr>
              <w:fldChar w:fldCharType="begin"/>
            </w:r>
            <w:r w:rsidR="00A843CC">
              <w:rPr>
                <w:noProof/>
                <w:webHidden/>
              </w:rPr>
              <w:instrText xml:space="preserve"> PAGEREF _Toc26432489 \h </w:instrText>
            </w:r>
            <w:r w:rsidR="00A843CC">
              <w:rPr>
                <w:noProof/>
                <w:webHidden/>
              </w:rPr>
            </w:r>
            <w:r w:rsidR="00A843CC">
              <w:rPr>
                <w:noProof/>
                <w:webHidden/>
              </w:rPr>
              <w:fldChar w:fldCharType="separate"/>
            </w:r>
            <w:r w:rsidR="00C229E8">
              <w:rPr>
                <w:noProof/>
                <w:webHidden/>
              </w:rPr>
              <w:t>185</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90" w:history="1">
            <w:r w:rsidR="00A843CC" w:rsidRPr="009B40CD">
              <w:rPr>
                <w:rStyle w:val="a4"/>
                <w:noProof/>
              </w:rPr>
              <w:t>здорового и безопасного образа жизни</w:t>
            </w:r>
            <w:r w:rsidR="00A843CC">
              <w:rPr>
                <w:noProof/>
                <w:webHidden/>
              </w:rPr>
              <w:tab/>
            </w:r>
            <w:r w:rsidR="00A843CC">
              <w:rPr>
                <w:noProof/>
                <w:webHidden/>
              </w:rPr>
              <w:fldChar w:fldCharType="begin"/>
            </w:r>
            <w:r w:rsidR="00A843CC">
              <w:rPr>
                <w:noProof/>
                <w:webHidden/>
              </w:rPr>
              <w:instrText xml:space="preserve"> PAGEREF _Toc26432490 \h </w:instrText>
            </w:r>
            <w:r w:rsidR="00A843CC">
              <w:rPr>
                <w:noProof/>
                <w:webHidden/>
              </w:rPr>
            </w:r>
            <w:r w:rsidR="00A843CC">
              <w:rPr>
                <w:noProof/>
                <w:webHidden/>
              </w:rPr>
              <w:fldChar w:fldCharType="separate"/>
            </w:r>
            <w:r w:rsidR="00C229E8">
              <w:rPr>
                <w:noProof/>
                <w:webHidden/>
              </w:rPr>
              <w:t>185</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91" w:history="1">
            <w:r w:rsidR="00A843CC" w:rsidRPr="009B40CD">
              <w:rPr>
                <w:rStyle w:val="a4"/>
                <w:noProof/>
              </w:rPr>
              <w:t>2. 5 Программа коррекционной работы</w:t>
            </w:r>
            <w:r w:rsidR="00A843CC">
              <w:rPr>
                <w:noProof/>
                <w:webHidden/>
              </w:rPr>
              <w:tab/>
            </w:r>
            <w:r w:rsidR="00A843CC">
              <w:rPr>
                <w:noProof/>
                <w:webHidden/>
              </w:rPr>
              <w:fldChar w:fldCharType="begin"/>
            </w:r>
            <w:r w:rsidR="00A843CC">
              <w:rPr>
                <w:noProof/>
                <w:webHidden/>
              </w:rPr>
              <w:instrText xml:space="preserve"> PAGEREF _Toc26432491 \h </w:instrText>
            </w:r>
            <w:r w:rsidR="00A843CC">
              <w:rPr>
                <w:noProof/>
                <w:webHidden/>
              </w:rPr>
            </w:r>
            <w:r w:rsidR="00A843CC">
              <w:rPr>
                <w:noProof/>
                <w:webHidden/>
              </w:rPr>
              <w:fldChar w:fldCharType="separate"/>
            </w:r>
            <w:r w:rsidR="00C229E8">
              <w:rPr>
                <w:noProof/>
                <w:webHidden/>
              </w:rPr>
              <w:t>195</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92" w:history="1">
            <w:r w:rsidR="00A843CC" w:rsidRPr="009B40CD">
              <w:rPr>
                <w:rStyle w:val="a4"/>
                <w:noProof/>
              </w:rPr>
              <w:t>2.6. </w:t>
            </w:r>
            <w:r w:rsidR="00A843CC" w:rsidRPr="00E42F2A">
              <w:rPr>
                <w:rStyle w:val="a4"/>
                <w:bCs/>
                <w:noProof/>
              </w:rPr>
              <w:t>Программа внеурочной деятельности</w:t>
            </w:r>
            <w:r w:rsidR="00A843CC">
              <w:rPr>
                <w:noProof/>
                <w:webHidden/>
              </w:rPr>
              <w:tab/>
            </w:r>
            <w:r w:rsidR="00A843CC">
              <w:rPr>
                <w:noProof/>
                <w:webHidden/>
              </w:rPr>
              <w:fldChar w:fldCharType="begin"/>
            </w:r>
            <w:r w:rsidR="00A843CC">
              <w:rPr>
                <w:noProof/>
                <w:webHidden/>
              </w:rPr>
              <w:instrText xml:space="preserve"> PAGEREF _Toc26432492 \h </w:instrText>
            </w:r>
            <w:r w:rsidR="00A843CC">
              <w:rPr>
                <w:noProof/>
                <w:webHidden/>
              </w:rPr>
            </w:r>
            <w:r w:rsidR="00A843CC">
              <w:rPr>
                <w:noProof/>
                <w:webHidden/>
              </w:rPr>
              <w:fldChar w:fldCharType="separate"/>
            </w:r>
            <w:r w:rsidR="00C229E8">
              <w:rPr>
                <w:noProof/>
                <w:webHidden/>
              </w:rPr>
              <w:t>200</w:t>
            </w:r>
            <w:r w:rsidR="00A843CC">
              <w:rPr>
                <w:noProof/>
                <w:webHidden/>
              </w:rPr>
              <w:fldChar w:fldCharType="end"/>
            </w:r>
          </w:hyperlink>
        </w:p>
        <w:p w:rsidR="00A843CC" w:rsidRDefault="00580786" w:rsidP="00A843CC">
          <w:pPr>
            <w:pStyle w:val="1f0"/>
            <w:rPr>
              <w:rFonts w:asciiTheme="minorHAnsi" w:eastAsiaTheme="minorEastAsia" w:hAnsiTheme="minorHAnsi" w:cstheme="minorBidi"/>
              <w:b w:val="0"/>
              <w:noProof/>
              <w:color w:val="auto"/>
              <w:kern w:val="0"/>
              <w:sz w:val="22"/>
              <w:szCs w:val="22"/>
              <w:lang w:eastAsia="ru-RU"/>
            </w:rPr>
          </w:pPr>
          <w:hyperlink w:anchor="_Toc26432493" w:history="1">
            <w:r w:rsidR="00A843CC" w:rsidRPr="009B40CD">
              <w:rPr>
                <w:rStyle w:val="a4"/>
                <w:noProof/>
              </w:rPr>
              <w:t>3. Организационный раздел</w:t>
            </w:r>
            <w:r w:rsidR="00A843CC">
              <w:rPr>
                <w:noProof/>
                <w:webHidden/>
              </w:rPr>
              <w:tab/>
            </w:r>
            <w:r w:rsidR="00A843CC">
              <w:rPr>
                <w:noProof/>
                <w:webHidden/>
              </w:rPr>
              <w:fldChar w:fldCharType="begin"/>
            </w:r>
            <w:r w:rsidR="00A843CC">
              <w:rPr>
                <w:noProof/>
                <w:webHidden/>
              </w:rPr>
              <w:instrText xml:space="preserve"> PAGEREF _Toc26432493 \h </w:instrText>
            </w:r>
            <w:r w:rsidR="00A843CC">
              <w:rPr>
                <w:noProof/>
                <w:webHidden/>
              </w:rPr>
            </w:r>
            <w:r w:rsidR="00A843CC">
              <w:rPr>
                <w:noProof/>
                <w:webHidden/>
              </w:rPr>
              <w:fldChar w:fldCharType="separate"/>
            </w:r>
            <w:r w:rsidR="00C229E8">
              <w:rPr>
                <w:noProof/>
                <w:webHidden/>
              </w:rPr>
              <w:t>207</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94" w:history="1">
            <w:r w:rsidR="00A843CC" w:rsidRPr="009B40CD">
              <w:rPr>
                <w:rStyle w:val="a4"/>
                <w:noProof/>
              </w:rPr>
              <w:t>3.1. Учебный план</w:t>
            </w:r>
            <w:r w:rsidR="00A843CC">
              <w:rPr>
                <w:noProof/>
                <w:webHidden/>
              </w:rPr>
              <w:tab/>
            </w:r>
            <w:r w:rsidR="00A843CC">
              <w:rPr>
                <w:noProof/>
                <w:webHidden/>
              </w:rPr>
              <w:fldChar w:fldCharType="begin"/>
            </w:r>
            <w:r w:rsidR="00A843CC">
              <w:rPr>
                <w:noProof/>
                <w:webHidden/>
              </w:rPr>
              <w:instrText xml:space="preserve"> PAGEREF _Toc26432494 \h </w:instrText>
            </w:r>
            <w:r w:rsidR="00A843CC">
              <w:rPr>
                <w:noProof/>
                <w:webHidden/>
              </w:rPr>
            </w:r>
            <w:r w:rsidR="00A843CC">
              <w:rPr>
                <w:noProof/>
                <w:webHidden/>
              </w:rPr>
              <w:fldChar w:fldCharType="separate"/>
            </w:r>
            <w:r w:rsidR="00C229E8">
              <w:rPr>
                <w:noProof/>
                <w:webHidden/>
              </w:rPr>
              <w:t>207</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95" w:history="1">
            <w:r w:rsidR="00A843CC" w:rsidRPr="009B40CD">
              <w:rPr>
                <w:rStyle w:val="a4"/>
                <w:noProof/>
              </w:rPr>
              <w:t>3.2</w:t>
            </w:r>
            <w:r w:rsidR="00A843CC" w:rsidRPr="009B40CD">
              <w:rPr>
                <w:rStyle w:val="a4"/>
                <w:i/>
                <w:noProof/>
              </w:rPr>
              <w:t xml:space="preserve">. </w:t>
            </w:r>
            <w:r w:rsidR="00A843CC" w:rsidRPr="009B40CD">
              <w:rPr>
                <w:rStyle w:val="a4"/>
                <w:noProof/>
              </w:rPr>
              <w:t>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00A843CC">
              <w:rPr>
                <w:noProof/>
                <w:webHidden/>
              </w:rPr>
              <w:tab/>
            </w:r>
            <w:r w:rsidR="00A843CC">
              <w:rPr>
                <w:noProof/>
                <w:webHidden/>
              </w:rPr>
              <w:fldChar w:fldCharType="begin"/>
            </w:r>
            <w:r w:rsidR="00A843CC">
              <w:rPr>
                <w:noProof/>
                <w:webHidden/>
              </w:rPr>
              <w:instrText xml:space="preserve"> PAGEREF _Toc26432495 \h </w:instrText>
            </w:r>
            <w:r w:rsidR="00A843CC">
              <w:rPr>
                <w:noProof/>
                <w:webHidden/>
              </w:rPr>
            </w:r>
            <w:r w:rsidR="00A843CC">
              <w:rPr>
                <w:noProof/>
                <w:webHidden/>
              </w:rPr>
              <w:fldChar w:fldCharType="separate"/>
            </w:r>
            <w:r w:rsidR="00C229E8">
              <w:rPr>
                <w:noProof/>
                <w:webHidden/>
              </w:rPr>
              <w:t>210</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96" w:history="1">
            <w:r w:rsidR="00A843CC" w:rsidRPr="009B40CD">
              <w:rPr>
                <w:rStyle w:val="a4"/>
                <w:noProof/>
              </w:rPr>
              <w:t>3.3 Финансовые условия реализации</w:t>
            </w:r>
            <w:r w:rsidR="00A843CC">
              <w:rPr>
                <w:noProof/>
                <w:webHidden/>
              </w:rPr>
              <w:tab/>
            </w:r>
            <w:r w:rsidR="00A843CC">
              <w:rPr>
                <w:noProof/>
                <w:webHidden/>
              </w:rPr>
              <w:fldChar w:fldCharType="begin"/>
            </w:r>
            <w:r w:rsidR="00A843CC">
              <w:rPr>
                <w:noProof/>
                <w:webHidden/>
              </w:rPr>
              <w:instrText xml:space="preserve"> PAGEREF _Toc26432496 \h </w:instrText>
            </w:r>
            <w:r w:rsidR="00A843CC">
              <w:rPr>
                <w:noProof/>
                <w:webHidden/>
              </w:rPr>
            </w:r>
            <w:r w:rsidR="00A843CC">
              <w:rPr>
                <w:noProof/>
                <w:webHidden/>
              </w:rPr>
              <w:fldChar w:fldCharType="separate"/>
            </w:r>
            <w:r w:rsidR="00C229E8">
              <w:rPr>
                <w:noProof/>
                <w:webHidden/>
              </w:rPr>
              <w:t>217</w:t>
            </w:r>
            <w:r w:rsidR="00A843CC">
              <w:rPr>
                <w:noProof/>
                <w:webHidden/>
              </w:rPr>
              <w:fldChar w:fldCharType="end"/>
            </w:r>
          </w:hyperlink>
        </w:p>
        <w:p w:rsidR="00A843CC" w:rsidRDefault="00580786" w:rsidP="00A843CC">
          <w:pPr>
            <w:pStyle w:val="2b"/>
            <w:rPr>
              <w:rFonts w:asciiTheme="minorHAnsi" w:eastAsiaTheme="minorEastAsia" w:hAnsiTheme="minorHAnsi" w:cstheme="minorBidi"/>
              <w:noProof/>
              <w:color w:val="auto"/>
              <w:kern w:val="0"/>
              <w:lang w:eastAsia="ru-RU"/>
            </w:rPr>
          </w:pPr>
          <w:hyperlink w:anchor="_Toc26432497" w:history="1">
            <w:r w:rsidR="00A843CC" w:rsidRPr="009B40CD">
              <w:rPr>
                <w:rStyle w:val="a4"/>
                <w:noProof/>
              </w:rPr>
              <w:t>адаптированной основной общеобразовательной программы</w:t>
            </w:r>
            <w:r w:rsidR="00A843CC">
              <w:rPr>
                <w:noProof/>
                <w:webHidden/>
              </w:rPr>
              <w:tab/>
            </w:r>
            <w:r w:rsidR="00A843CC">
              <w:rPr>
                <w:noProof/>
                <w:webHidden/>
              </w:rPr>
              <w:fldChar w:fldCharType="begin"/>
            </w:r>
            <w:r w:rsidR="00A843CC">
              <w:rPr>
                <w:noProof/>
                <w:webHidden/>
              </w:rPr>
              <w:instrText xml:space="preserve"> PAGEREF _Toc26432497 \h </w:instrText>
            </w:r>
            <w:r w:rsidR="00A843CC">
              <w:rPr>
                <w:noProof/>
                <w:webHidden/>
              </w:rPr>
            </w:r>
            <w:r w:rsidR="00A843CC">
              <w:rPr>
                <w:noProof/>
                <w:webHidden/>
              </w:rPr>
              <w:fldChar w:fldCharType="separate"/>
            </w:r>
            <w:r w:rsidR="00C229E8">
              <w:rPr>
                <w:noProof/>
                <w:webHidden/>
              </w:rPr>
              <w:t>217</w:t>
            </w:r>
            <w:r w:rsidR="00A843CC">
              <w:rPr>
                <w:noProof/>
                <w:webHidden/>
              </w:rPr>
              <w:fldChar w:fldCharType="end"/>
            </w:r>
          </w:hyperlink>
        </w:p>
        <w:p w:rsidR="00A843CC" w:rsidRDefault="00A843CC" w:rsidP="00A843CC">
          <w:pPr>
            <w:jc w:val="both"/>
            <w:rPr>
              <w:b/>
              <w:bCs/>
            </w:rPr>
          </w:pPr>
          <w:r>
            <w:rPr>
              <w:b/>
              <w:bCs/>
            </w:rPr>
            <w:fldChar w:fldCharType="end"/>
          </w:r>
        </w:p>
      </w:sdtContent>
    </w:sdt>
    <w:p w:rsidR="009174ED" w:rsidRDefault="009174ED" w:rsidP="00E42F2A">
      <w:pPr>
        <w:jc w:val="both"/>
      </w:pPr>
    </w:p>
    <w:p w:rsidR="006718B0" w:rsidRDefault="006718B0" w:rsidP="00E42F2A">
      <w:pPr>
        <w:jc w:val="both"/>
      </w:pPr>
    </w:p>
    <w:p w:rsidR="009174ED" w:rsidRDefault="009174ED" w:rsidP="00E42F2A">
      <w:pPr>
        <w:pStyle w:val="1"/>
        <w:tabs>
          <w:tab w:val="clear" w:pos="432"/>
          <w:tab w:val="num" w:pos="426"/>
        </w:tabs>
        <w:ind w:firstLine="419"/>
        <w:jc w:val="both"/>
      </w:pPr>
    </w:p>
    <w:p w:rsidR="00E42F2A" w:rsidRDefault="00E42F2A" w:rsidP="00E42F2A">
      <w:pPr>
        <w:rPr>
          <w:lang w:eastAsia="ru-RU"/>
        </w:rPr>
      </w:pPr>
    </w:p>
    <w:p w:rsidR="00E42F2A" w:rsidRDefault="00E42F2A" w:rsidP="00E42F2A">
      <w:pPr>
        <w:rPr>
          <w:lang w:eastAsia="ru-RU"/>
        </w:rPr>
      </w:pPr>
    </w:p>
    <w:p w:rsidR="00E42F2A" w:rsidRDefault="00E42F2A" w:rsidP="00E42F2A">
      <w:pPr>
        <w:rPr>
          <w:lang w:eastAsia="ru-RU"/>
        </w:rPr>
      </w:pPr>
    </w:p>
    <w:p w:rsidR="00E42F2A" w:rsidRDefault="00E42F2A" w:rsidP="00E42F2A">
      <w:pPr>
        <w:rPr>
          <w:lang w:eastAsia="ru-RU"/>
        </w:rPr>
      </w:pPr>
    </w:p>
    <w:p w:rsidR="00E42F2A" w:rsidRDefault="00E42F2A" w:rsidP="00E42F2A">
      <w:pPr>
        <w:rPr>
          <w:lang w:eastAsia="ru-RU"/>
        </w:rPr>
      </w:pPr>
    </w:p>
    <w:p w:rsidR="00E42F2A" w:rsidRDefault="00E42F2A" w:rsidP="00E42F2A">
      <w:pPr>
        <w:rPr>
          <w:lang w:eastAsia="ru-RU"/>
        </w:rPr>
      </w:pPr>
    </w:p>
    <w:p w:rsidR="00E42F2A" w:rsidRDefault="00E42F2A" w:rsidP="00E42F2A">
      <w:pPr>
        <w:rPr>
          <w:lang w:eastAsia="ru-RU"/>
        </w:rPr>
      </w:pPr>
    </w:p>
    <w:p w:rsidR="00E42F2A" w:rsidRDefault="00E42F2A" w:rsidP="00E42F2A">
      <w:pPr>
        <w:rPr>
          <w:lang w:eastAsia="ru-RU"/>
        </w:rPr>
      </w:pPr>
    </w:p>
    <w:p w:rsidR="00E42F2A" w:rsidRPr="00E42F2A" w:rsidRDefault="00E42F2A" w:rsidP="00E42F2A">
      <w:pPr>
        <w:rPr>
          <w:lang w:eastAsia="ru-RU"/>
        </w:rPr>
      </w:pPr>
    </w:p>
    <w:p w:rsidR="005B5BE4" w:rsidRPr="005B6792" w:rsidRDefault="005B5BE4" w:rsidP="00E42F2A">
      <w:pPr>
        <w:pStyle w:val="1"/>
        <w:tabs>
          <w:tab w:val="clear" w:pos="432"/>
          <w:tab w:val="num" w:pos="426"/>
        </w:tabs>
        <w:ind w:firstLine="419"/>
        <w:jc w:val="both"/>
      </w:pPr>
      <w:bookmarkStart w:id="1" w:name="_Toc26432423"/>
      <w:r w:rsidRPr="005B6792">
        <w:lastRenderedPageBreak/>
        <w:t>1. Целевой раздел</w:t>
      </w:r>
      <w:bookmarkEnd w:id="1"/>
    </w:p>
    <w:p w:rsidR="005B5BE4" w:rsidRPr="005B6792" w:rsidRDefault="00DA5B5F" w:rsidP="00E42F2A">
      <w:pPr>
        <w:pStyle w:val="2"/>
        <w:tabs>
          <w:tab w:val="num" w:pos="426"/>
        </w:tabs>
        <w:spacing w:line="276" w:lineRule="auto"/>
        <w:ind w:firstLine="419"/>
        <w:jc w:val="both"/>
      </w:pPr>
      <w:bookmarkStart w:id="2" w:name="_Toc26432424"/>
      <w:r>
        <w:t xml:space="preserve">1.1 </w:t>
      </w:r>
      <w:r w:rsidR="005B5BE4" w:rsidRPr="005B6792">
        <w:t>Пояснительная записка</w:t>
      </w:r>
      <w:bookmarkEnd w:id="2"/>
    </w:p>
    <w:p w:rsidR="005F3D24" w:rsidRPr="005B6792" w:rsidRDefault="005F3D24" w:rsidP="00E42F2A">
      <w:pPr>
        <w:pStyle w:val="3"/>
        <w:tabs>
          <w:tab w:val="num" w:pos="426"/>
        </w:tabs>
        <w:spacing w:line="276" w:lineRule="auto"/>
        <w:ind w:firstLine="419"/>
        <w:jc w:val="both"/>
      </w:pPr>
      <w:bookmarkStart w:id="3" w:name="_Toc26374432"/>
      <w:bookmarkStart w:id="4" w:name="_Toc26432425"/>
      <w:r w:rsidRPr="005B6792">
        <w:t>Цель и задачи разработки АОП</w:t>
      </w:r>
      <w:bookmarkEnd w:id="3"/>
      <w:bookmarkEnd w:id="4"/>
      <w:r w:rsidRPr="005B6792">
        <w:t xml:space="preserve"> </w:t>
      </w:r>
    </w:p>
    <w:p w:rsidR="005B5BE4" w:rsidRPr="005B6792" w:rsidRDefault="005B5BE4" w:rsidP="00E42F2A">
      <w:pPr>
        <w:tabs>
          <w:tab w:val="num" w:pos="426"/>
        </w:tabs>
        <w:spacing w:before="240"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 xml:space="preserve">Цель </w:t>
      </w:r>
      <w:r w:rsidRPr="005B6792">
        <w:rPr>
          <w:rFonts w:ascii="Times New Roman" w:hAnsi="Times New Roman" w:cs="Times New Roman"/>
          <w:sz w:val="26"/>
          <w:szCs w:val="26"/>
        </w:rPr>
        <w:t xml:space="preserve">реализации </w:t>
      </w:r>
      <w:r w:rsidR="004942E5" w:rsidRPr="005B6792">
        <w:rPr>
          <w:rFonts w:ascii="Times New Roman" w:hAnsi="Times New Roman" w:cs="Times New Roman"/>
          <w:sz w:val="26"/>
          <w:szCs w:val="26"/>
        </w:rPr>
        <w:t xml:space="preserve">адаптивной образовательной программы </w:t>
      </w:r>
      <w:r w:rsidRPr="005B6792">
        <w:rPr>
          <w:rFonts w:ascii="Times New Roman" w:hAnsi="Times New Roman" w:cs="Times New Roman"/>
          <w:sz w:val="26"/>
          <w:szCs w:val="26"/>
        </w:rPr>
        <w:t xml:space="preserve"> образования обучающихся с легкой умственной отсталостью (интеллектуальными нарушениями)</w:t>
      </w:r>
      <w:r w:rsidRPr="005B6792">
        <w:rPr>
          <w:rStyle w:val="a7"/>
          <w:rFonts w:cs="Times New Roman"/>
          <w:caps w:val="0"/>
          <w:sz w:val="26"/>
          <w:szCs w:val="26"/>
        </w:rPr>
        <w:t xml:space="preserve"> </w:t>
      </w:r>
      <w:r w:rsidR="004942E5" w:rsidRPr="005B6792">
        <w:rPr>
          <w:rStyle w:val="a7"/>
          <w:rFonts w:cs="Times New Roman"/>
          <w:caps w:val="0"/>
          <w:sz w:val="26"/>
          <w:szCs w:val="26"/>
        </w:rPr>
        <w:t xml:space="preserve">(далее АОП) </w:t>
      </w:r>
      <w:r w:rsidRPr="005B6792">
        <w:rPr>
          <w:rStyle w:val="a7"/>
          <w:rFonts w:cs="Times New Roman"/>
          <w:caps w:val="0"/>
          <w:sz w:val="26"/>
          <w:szCs w:val="26"/>
        </w:rPr>
        <w:t xml:space="preserve">— </w:t>
      </w:r>
      <w:r w:rsidRPr="005B6792">
        <w:rPr>
          <w:rStyle w:val="a7"/>
          <w:rFonts w:cs="Times New Roman"/>
          <w:iCs/>
          <w:caps w:val="0"/>
          <w:color w:val="auto"/>
          <w:sz w:val="26"/>
          <w:szCs w:val="26"/>
        </w:rPr>
        <w:t>создание условий для ма</w:t>
      </w:r>
      <w:r w:rsidRPr="005B6792">
        <w:rPr>
          <w:rFonts w:ascii="Times New Roman" w:hAnsi="Times New Roman" w:cs="Times New Roman"/>
          <w:iCs/>
          <w:color w:val="auto"/>
          <w:sz w:val="26"/>
          <w:szCs w:val="26"/>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5B6792" w:rsidRDefault="005B5BE4"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sz w:val="26"/>
          <w:szCs w:val="26"/>
        </w:rPr>
        <w:t xml:space="preserve">Достижение поставленной цели </w:t>
      </w:r>
      <w:r w:rsidRPr="005B6792">
        <w:rPr>
          <w:rStyle w:val="a7"/>
          <w:caps w:val="0"/>
          <w:sz w:val="26"/>
          <w:szCs w:val="26"/>
        </w:rPr>
        <w:t xml:space="preserve">при разработке и реализации </w:t>
      </w:r>
      <w:r w:rsidR="00E67312" w:rsidRPr="005B6792">
        <w:rPr>
          <w:rStyle w:val="a7"/>
          <w:caps w:val="0"/>
          <w:sz w:val="26"/>
          <w:szCs w:val="26"/>
        </w:rPr>
        <w:t xml:space="preserve">МБОУ «ШИ с. Омолон» </w:t>
      </w:r>
      <w:r w:rsidRPr="005B6792">
        <w:rPr>
          <w:rStyle w:val="a7"/>
          <w:caps w:val="0"/>
          <w:sz w:val="26"/>
          <w:szCs w:val="26"/>
        </w:rPr>
        <w:t xml:space="preserve"> АОП </w:t>
      </w:r>
      <w:r w:rsidRPr="005B6792">
        <w:rPr>
          <w:rFonts w:ascii="Times New Roman" w:hAnsi="Times New Roman"/>
          <w:sz w:val="26"/>
          <w:szCs w:val="26"/>
        </w:rPr>
        <w:t xml:space="preserve">предусматривает решение следующих основных </w:t>
      </w:r>
      <w:r w:rsidRPr="00647CE4">
        <w:rPr>
          <w:rFonts w:ascii="Times New Roman" w:hAnsi="Times New Roman"/>
          <w:b/>
          <w:sz w:val="26"/>
          <w:szCs w:val="26"/>
        </w:rPr>
        <w:t>задач</w:t>
      </w:r>
      <w:r w:rsidRPr="005B6792">
        <w:rPr>
          <w:rFonts w:ascii="Times New Roman" w:hAnsi="Times New Roman"/>
          <w:sz w:val="26"/>
          <w:szCs w:val="26"/>
        </w:rPr>
        <w:t>:</w:t>
      </w:r>
    </w:p>
    <w:p w:rsidR="005B5BE4" w:rsidRPr="005B6792" w:rsidRDefault="005B5BE4" w:rsidP="00E42F2A">
      <w:pPr>
        <w:pStyle w:val="aff3"/>
        <w:numPr>
          <w:ilvl w:val="0"/>
          <w:numId w:val="104"/>
        </w:numPr>
        <w:tabs>
          <w:tab w:val="num" w:pos="426"/>
        </w:tabs>
        <w:spacing w:after="0"/>
        <w:ind w:left="142" w:firstLine="419"/>
        <w:jc w:val="both"/>
        <w:rPr>
          <w:rFonts w:ascii="Times New Roman" w:hAnsi="Times New Roman"/>
          <w:sz w:val="26"/>
          <w:szCs w:val="26"/>
        </w:rPr>
      </w:pPr>
      <w:r w:rsidRPr="005B6792">
        <w:rPr>
          <w:rFonts w:ascii="Times New Roman" w:hAnsi="Times New Roman"/>
          <w:sz w:val="26"/>
          <w:szCs w:val="26"/>
        </w:rPr>
        <w:t> овладение обучающимися с легкой умственной отсталостью (интеллектуальными нарушениями)</w:t>
      </w:r>
      <w:r w:rsidRPr="005B6792">
        <w:rPr>
          <w:rFonts w:ascii="Times New Roman" w:hAnsi="Times New Roman"/>
          <w:caps/>
          <w:sz w:val="26"/>
          <w:szCs w:val="26"/>
        </w:rPr>
        <w:t xml:space="preserve"> </w:t>
      </w:r>
      <w:r w:rsidRPr="005B6792">
        <w:rPr>
          <w:rFonts w:ascii="Times New Roman" w:hAnsi="Times New Roman"/>
          <w:sz w:val="26"/>
          <w:szCs w:val="26"/>
        </w:rPr>
        <w:t>учебной де</w:t>
      </w:r>
      <w:r w:rsidRPr="005B6792">
        <w:rPr>
          <w:rFonts w:ascii="Times New Roman" w:hAnsi="Times New Roman"/>
          <w:sz w:val="26"/>
          <w:szCs w:val="26"/>
        </w:rPr>
        <w:softHyphen/>
        <w:t>я</w:t>
      </w:r>
      <w:r w:rsidRPr="005B6792">
        <w:rPr>
          <w:rFonts w:ascii="Times New Roman" w:hAnsi="Times New Roman"/>
          <w:sz w:val="26"/>
          <w:szCs w:val="26"/>
        </w:rPr>
        <w:softHyphen/>
        <w:t>тельностью, обеспечивающей формирование жизненных компетенций;</w:t>
      </w:r>
    </w:p>
    <w:p w:rsidR="005B5BE4" w:rsidRPr="005B6792" w:rsidRDefault="005B5BE4" w:rsidP="00E42F2A">
      <w:pPr>
        <w:pStyle w:val="aff3"/>
        <w:numPr>
          <w:ilvl w:val="0"/>
          <w:numId w:val="104"/>
        </w:numPr>
        <w:tabs>
          <w:tab w:val="num" w:pos="426"/>
        </w:tabs>
        <w:spacing w:after="0"/>
        <w:ind w:left="142" w:firstLine="419"/>
        <w:jc w:val="both"/>
        <w:rPr>
          <w:rFonts w:ascii="Times New Roman" w:hAnsi="Times New Roman"/>
          <w:sz w:val="26"/>
          <w:szCs w:val="26"/>
        </w:rPr>
      </w:pPr>
      <w:r w:rsidRPr="005B6792">
        <w:rPr>
          <w:rFonts w:ascii="Times New Roman" w:hAnsi="Times New Roman"/>
          <w:sz w:val="26"/>
          <w:szCs w:val="26"/>
        </w:rPr>
        <w:t> формирование общей культуры, обеспечивающей разностороннее раз</w:t>
      </w:r>
      <w:r w:rsidRPr="005B6792">
        <w:rPr>
          <w:rFonts w:ascii="Times New Roman" w:hAnsi="Times New Roman"/>
          <w:sz w:val="26"/>
          <w:szCs w:val="26"/>
        </w:rPr>
        <w:softHyphen/>
        <w:t>ви</w:t>
      </w:r>
      <w:r w:rsidRPr="005B6792">
        <w:rPr>
          <w:rFonts w:ascii="Times New Roman" w:hAnsi="Times New Roman"/>
          <w:sz w:val="26"/>
          <w:szCs w:val="26"/>
        </w:rPr>
        <w:softHyphen/>
        <w:t>тие их личности (нравственно-эстетическое, социально-личностное, инте</w:t>
      </w:r>
      <w:r w:rsidRPr="005B6792">
        <w:rPr>
          <w:rFonts w:ascii="Times New Roman" w:hAnsi="Times New Roman"/>
          <w:sz w:val="26"/>
          <w:szCs w:val="26"/>
        </w:rPr>
        <w:softHyphen/>
        <w:t>л</w:t>
      </w:r>
      <w:r w:rsidRPr="005B6792">
        <w:rPr>
          <w:rFonts w:ascii="Times New Roman" w:hAnsi="Times New Roman"/>
          <w:sz w:val="26"/>
          <w:szCs w:val="26"/>
        </w:rPr>
        <w:softHyphen/>
        <w:t>ле</w:t>
      </w:r>
      <w:r w:rsidRPr="005B6792">
        <w:rPr>
          <w:rFonts w:ascii="Times New Roman" w:hAnsi="Times New Roman"/>
          <w:sz w:val="26"/>
          <w:szCs w:val="26"/>
        </w:rPr>
        <w:softHyphen/>
        <w:t>к</w:t>
      </w:r>
      <w:r w:rsidRPr="005B6792">
        <w:rPr>
          <w:rFonts w:ascii="Times New Roman" w:hAnsi="Times New Roman"/>
          <w:sz w:val="26"/>
          <w:szCs w:val="26"/>
        </w:rPr>
        <w:softHyphen/>
        <w:t>ту</w:t>
      </w:r>
      <w:r w:rsidRPr="005B6792">
        <w:rPr>
          <w:rFonts w:ascii="Times New Roman" w:hAnsi="Times New Roman"/>
          <w:sz w:val="26"/>
          <w:szCs w:val="26"/>
        </w:rPr>
        <w:softHyphen/>
        <w:t>аль</w:t>
      </w:r>
      <w:r w:rsidRPr="005B6792">
        <w:rPr>
          <w:rFonts w:ascii="Times New Roman" w:hAnsi="Times New Roman"/>
          <w:sz w:val="26"/>
          <w:szCs w:val="26"/>
        </w:rPr>
        <w:softHyphen/>
        <w:t>ное, физическое), в соответствии с принятыми в семье и обществе духовно-нра</w:t>
      </w:r>
      <w:r w:rsidRPr="005B6792">
        <w:rPr>
          <w:rFonts w:ascii="Times New Roman" w:hAnsi="Times New Roman"/>
          <w:sz w:val="26"/>
          <w:szCs w:val="26"/>
        </w:rPr>
        <w:softHyphen/>
        <w:t>в</w:t>
      </w:r>
      <w:r w:rsidRPr="005B6792">
        <w:rPr>
          <w:rFonts w:ascii="Times New Roman" w:hAnsi="Times New Roman"/>
          <w:sz w:val="26"/>
          <w:szCs w:val="26"/>
        </w:rPr>
        <w:softHyphen/>
        <w:t>с</w:t>
      </w:r>
      <w:r w:rsidRPr="005B6792">
        <w:rPr>
          <w:rFonts w:ascii="Times New Roman" w:hAnsi="Times New Roman"/>
          <w:sz w:val="26"/>
          <w:szCs w:val="26"/>
        </w:rPr>
        <w:softHyphen/>
        <w:t>т</w:t>
      </w:r>
      <w:r w:rsidRPr="005B6792">
        <w:rPr>
          <w:rFonts w:ascii="Times New Roman" w:hAnsi="Times New Roman"/>
          <w:sz w:val="26"/>
          <w:szCs w:val="26"/>
        </w:rPr>
        <w:softHyphen/>
        <w:t>ве</w:t>
      </w:r>
      <w:r w:rsidRPr="005B6792">
        <w:rPr>
          <w:rFonts w:ascii="Times New Roman" w:hAnsi="Times New Roman"/>
          <w:sz w:val="26"/>
          <w:szCs w:val="26"/>
        </w:rPr>
        <w:softHyphen/>
        <w:t>н</w:t>
      </w:r>
      <w:r w:rsidRPr="005B6792">
        <w:rPr>
          <w:rFonts w:ascii="Times New Roman" w:hAnsi="Times New Roman"/>
          <w:sz w:val="26"/>
          <w:szCs w:val="26"/>
        </w:rPr>
        <w:softHyphen/>
        <w:t>ны</w:t>
      </w:r>
      <w:r w:rsidRPr="005B6792">
        <w:rPr>
          <w:rFonts w:ascii="Times New Roman" w:hAnsi="Times New Roman"/>
          <w:sz w:val="26"/>
          <w:szCs w:val="26"/>
        </w:rPr>
        <w:softHyphen/>
        <w:t>ми и социокультурными ценностями;</w:t>
      </w:r>
    </w:p>
    <w:p w:rsidR="005B5BE4" w:rsidRPr="005B6792" w:rsidRDefault="005B5BE4" w:rsidP="00E42F2A">
      <w:pPr>
        <w:pStyle w:val="aff6"/>
        <w:numPr>
          <w:ilvl w:val="0"/>
          <w:numId w:val="104"/>
        </w:numPr>
        <w:tabs>
          <w:tab w:val="num" w:pos="426"/>
        </w:tabs>
        <w:spacing w:line="276" w:lineRule="auto"/>
        <w:ind w:left="142" w:firstLine="419"/>
        <w:rPr>
          <w:sz w:val="26"/>
          <w:szCs w:val="26"/>
        </w:rPr>
      </w:pPr>
      <w:r w:rsidRPr="005B6792">
        <w:rPr>
          <w:sz w:val="26"/>
          <w:szCs w:val="26"/>
        </w:rPr>
        <w:t> </w:t>
      </w:r>
      <w:r w:rsidRPr="005B6792">
        <w:rPr>
          <w:caps w:val="0"/>
          <w:sz w:val="26"/>
          <w:szCs w:val="26"/>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5B6792">
        <w:rPr>
          <w:caps w:val="0"/>
          <w:color w:val="auto"/>
          <w:sz w:val="26"/>
          <w:szCs w:val="26"/>
        </w:rPr>
        <w:t>с учетом их особых образовательных потребностей, а также индивидуальных особенностей и возможностей</w:t>
      </w:r>
      <w:r w:rsidRPr="005B6792">
        <w:rPr>
          <w:sz w:val="26"/>
          <w:szCs w:val="26"/>
        </w:rPr>
        <w:t>;</w:t>
      </w:r>
    </w:p>
    <w:p w:rsidR="005B5BE4" w:rsidRPr="005B6792" w:rsidRDefault="005B5BE4" w:rsidP="00E42F2A">
      <w:pPr>
        <w:pStyle w:val="aff6"/>
        <w:numPr>
          <w:ilvl w:val="0"/>
          <w:numId w:val="104"/>
        </w:numPr>
        <w:tabs>
          <w:tab w:val="num" w:pos="426"/>
        </w:tabs>
        <w:spacing w:line="276" w:lineRule="auto"/>
        <w:ind w:left="142" w:firstLine="419"/>
        <w:rPr>
          <w:sz w:val="26"/>
          <w:szCs w:val="26"/>
        </w:rPr>
      </w:pPr>
      <w:r w:rsidRPr="005B6792">
        <w:rPr>
          <w:sz w:val="26"/>
          <w:szCs w:val="26"/>
        </w:rPr>
        <w:t> </w:t>
      </w:r>
      <w:r w:rsidRPr="005B6792">
        <w:rPr>
          <w:caps w:val="0"/>
          <w:color w:val="auto"/>
          <w:sz w:val="26"/>
          <w:szCs w:val="26"/>
        </w:rPr>
        <w:t xml:space="preserve">выявление и развитие возможностей и способностей обучающихся с </w:t>
      </w:r>
      <w:r w:rsidRPr="005B6792">
        <w:rPr>
          <w:caps w:val="0"/>
          <w:sz w:val="26"/>
          <w:szCs w:val="26"/>
        </w:rPr>
        <w:t>умственной отсталостью (интеллектуальными нарушениями)</w:t>
      </w:r>
      <w:r w:rsidRPr="005B6792">
        <w:rPr>
          <w:caps w:val="0"/>
          <w:color w:val="auto"/>
          <w:sz w:val="26"/>
          <w:szCs w:val="26"/>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5B6792" w:rsidRDefault="005B5BE4" w:rsidP="00E42F2A">
      <w:pPr>
        <w:pStyle w:val="14TexstOSNOVA1012"/>
        <w:numPr>
          <w:ilvl w:val="0"/>
          <w:numId w:val="104"/>
        </w:numPr>
        <w:tabs>
          <w:tab w:val="num" w:pos="426"/>
        </w:tabs>
        <w:spacing w:line="276" w:lineRule="auto"/>
        <w:ind w:left="142" w:firstLine="419"/>
        <w:rPr>
          <w:rFonts w:ascii="Times New Roman" w:hAnsi="Times New Roman" w:cs="Times New Roman"/>
          <w:b/>
          <w:i/>
          <w:sz w:val="26"/>
          <w:szCs w:val="26"/>
        </w:rPr>
      </w:pPr>
      <w:r w:rsidRPr="005B6792">
        <w:rPr>
          <w:rFonts w:ascii="Times New Roman" w:hAnsi="Times New Roman" w:cs="Times New Roman"/>
          <w:sz w:val="26"/>
          <w:szCs w:val="26"/>
        </w:rPr>
        <w:t xml:space="preserve"> участие педагогических работников, обучающихся, их родителей (законных представителей) и общественности в проектировании и развитии </w:t>
      </w:r>
      <w:r w:rsidR="00642744" w:rsidRPr="005B6792">
        <w:rPr>
          <w:rFonts w:ascii="Times New Roman" w:hAnsi="Times New Roman" w:cs="Times New Roman"/>
          <w:sz w:val="26"/>
          <w:szCs w:val="26"/>
        </w:rPr>
        <w:t>внутри школьной</w:t>
      </w:r>
      <w:r w:rsidRPr="005B6792">
        <w:rPr>
          <w:rFonts w:ascii="Times New Roman" w:hAnsi="Times New Roman" w:cs="Times New Roman"/>
          <w:sz w:val="26"/>
          <w:szCs w:val="26"/>
        </w:rPr>
        <w:t xml:space="preserve"> социальной среды.</w:t>
      </w:r>
      <w:r w:rsidRPr="005B6792">
        <w:rPr>
          <w:rFonts w:ascii="Times New Roman" w:hAnsi="Times New Roman" w:cs="Times New Roman"/>
          <w:b/>
          <w:i/>
          <w:sz w:val="26"/>
          <w:szCs w:val="26"/>
        </w:rPr>
        <w:t xml:space="preserve">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Для достижения поставленных целей в МБОУ «ШИ с. Омолон»  осуществляет следующие основные виды деятельности: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обучение и воспитание детей с ОВЗ умственной отсталостью (интеллектуальными нарушениями) совместно с остальными детьми (инклюзия);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реализация адаптированных образовательных программ;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реализация дополнительных адаптированных образовательных программ. </w:t>
      </w:r>
    </w:p>
    <w:p w:rsidR="00954C87"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Успешность реализации цели программы зависит от соблюдения следующих условий: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w:t>
      </w:r>
      <w:r w:rsidR="00954C87">
        <w:rPr>
          <w:rFonts w:ascii="Times New Roman" w:hAnsi="Times New Roman" w:cs="Times New Roman"/>
          <w:sz w:val="26"/>
          <w:szCs w:val="26"/>
        </w:rPr>
        <w:t xml:space="preserve">  </w:t>
      </w:r>
      <w:r w:rsidRPr="005B6792">
        <w:rPr>
          <w:rFonts w:ascii="Times New Roman" w:hAnsi="Times New Roman" w:cs="Times New Roman"/>
          <w:sz w:val="26"/>
          <w:szCs w:val="26"/>
        </w:rPr>
        <w:t xml:space="preserve">личностно-ориентированного подхода к ребенку;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lastRenderedPageBreak/>
        <w:t xml:space="preserve">• создания благоприятной дружественной атмосферы в школьном коллективе, формирования здорового коллектива, психолого-педагогической поддержки ребенка;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обеспечение процесса самореализации и развития личности;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использование педагогической диагностики;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профессионализма педагогов;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w:t>
      </w:r>
      <w:r w:rsidRPr="005B6792">
        <w:rPr>
          <w:rFonts w:ascii="Times New Roman" w:eastAsia="Calibri" w:hAnsi="Times New Roman" w:cs="Times New Roman"/>
          <w:bCs/>
          <w:sz w:val="26"/>
          <w:szCs w:val="26"/>
          <w:lang w:eastAsia="en-US"/>
        </w:rPr>
        <w:t>использование   необходимого информационно-методического обеспечения образовательного процесса для детей с</w:t>
      </w:r>
      <w:r w:rsidRPr="005B6792">
        <w:rPr>
          <w:rFonts w:ascii="Times New Roman" w:hAnsi="Times New Roman" w:cs="Times New Roman"/>
          <w:sz w:val="26"/>
          <w:szCs w:val="26"/>
        </w:rPr>
        <w:t xml:space="preserve"> умственной отсталостью </w:t>
      </w:r>
      <w:r w:rsidR="000174BC" w:rsidRPr="005B6792">
        <w:rPr>
          <w:rFonts w:ascii="Times New Roman" w:hAnsi="Times New Roman" w:cs="Times New Roman"/>
          <w:sz w:val="26"/>
          <w:szCs w:val="26"/>
        </w:rPr>
        <w:t xml:space="preserve"> </w:t>
      </w:r>
      <w:r w:rsidRPr="005B6792">
        <w:rPr>
          <w:rFonts w:ascii="Times New Roman" w:hAnsi="Times New Roman" w:cs="Times New Roman"/>
          <w:sz w:val="26"/>
          <w:szCs w:val="26"/>
        </w:rPr>
        <w:t>(интеллектуальными нарушениями.</w:t>
      </w:r>
      <w:r w:rsidRPr="005B6792">
        <w:rPr>
          <w:rFonts w:ascii="Times New Roman" w:eastAsia="Calibri" w:hAnsi="Times New Roman" w:cs="Times New Roman"/>
          <w:bCs/>
          <w:sz w:val="26"/>
          <w:szCs w:val="26"/>
          <w:lang w:eastAsia="en-US"/>
        </w:rPr>
        <w:t xml:space="preserve"> </w:t>
      </w:r>
    </w:p>
    <w:p w:rsidR="00BA455F" w:rsidRPr="005B6792" w:rsidRDefault="00BA455F" w:rsidP="00E42F2A">
      <w:pPr>
        <w:pStyle w:val="14TexstOSNOVA1012"/>
        <w:tabs>
          <w:tab w:val="num" w:pos="426"/>
        </w:tabs>
        <w:spacing w:line="276" w:lineRule="auto"/>
        <w:ind w:firstLine="419"/>
        <w:rPr>
          <w:rFonts w:ascii="Times New Roman" w:hAnsi="Times New Roman" w:cs="Times New Roman"/>
          <w:sz w:val="26"/>
          <w:szCs w:val="26"/>
        </w:rPr>
      </w:pPr>
    </w:p>
    <w:tbl>
      <w:tblPr>
        <w:tblStyle w:val="afffc"/>
        <w:tblW w:w="0" w:type="auto"/>
        <w:tblLayout w:type="fixed"/>
        <w:tblLook w:val="04A0" w:firstRow="1" w:lastRow="0" w:firstColumn="1" w:lastColumn="0" w:noHBand="0" w:noVBand="1"/>
      </w:tblPr>
      <w:tblGrid>
        <w:gridCol w:w="1526"/>
        <w:gridCol w:w="1984"/>
        <w:gridCol w:w="1701"/>
        <w:gridCol w:w="4820"/>
      </w:tblGrid>
      <w:tr w:rsidR="00A229A3" w:rsidRPr="005B6792" w:rsidTr="006506D9">
        <w:tc>
          <w:tcPr>
            <w:tcW w:w="1526" w:type="dxa"/>
          </w:tcPr>
          <w:p w:rsidR="00E0550F" w:rsidRPr="005B6792" w:rsidRDefault="00E0550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Класс </w:t>
            </w:r>
          </w:p>
        </w:tc>
        <w:tc>
          <w:tcPr>
            <w:tcW w:w="1984" w:type="dxa"/>
          </w:tcPr>
          <w:p w:rsidR="00E0550F" w:rsidRPr="005B6792" w:rsidRDefault="00E0550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Количество обучающихся </w:t>
            </w:r>
          </w:p>
        </w:tc>
        <w:tc>
          <w:tcPr>
            <w:tcW w:w="1701" w:type="dxa"/>
          </w:tcPr>
          <w:p w:rsidR="00E0550F" w:rsidRPr="005B6792" w:rsidRDefault="00E0550F"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Возраст </w:t>
            </w:r>
          </w:p>
        </w:tc>
        <w:tc>
          <w:tcPr>
            <w:tcW w:w="4820" w:type="dxa"/>
          </w:tcPr>
          <w:p w:rsidR="00E0550F" w:rsidRPr="005B6792" w:rsidRDefault="00E0550F" w:rsidP="00E42F2A">
            <w:pPr>
              <w:pStyle w:val="14TexstOSNOVA1012"/>
              <w:tabs>
                <w:tab w:val="num" w:pos="426"/>
              </w:tabs>
              <w:spacing w:line="276" w:lineRule="auto"/>
              <w:ind w:firstLine="419"/>
              <w:rPr>
                <w:rFonts w:ascii="Times New Roman" w:hAnsi="Times New Roman" w:cs="Times New Roman"/>
                <w:b/>
                <w:i/>
                <w:sz w:val="26"/>
                <w:szCs w:val="26"/>
              </w:rPr>
            </w:pPr>
            <w:r w:rsidRPr="005B6792">
              <w:rPr>
                <w:rFonts w:ascii="Times New Roman" w:hAnsi="Times New Roman" w:cs="Times New Roman"/>
                <w:sz w:val="26"/>
                <w:szCs w:val="26"/>
              </w:rPr>
              <w:t>Рекомендации ПМПК</w:t>
            </w:r>
          </w:p>
        </w:tc>
      </w:tr>
      <w:tr w:rsidR="000174BC" w:rsidRPr="005B6792" w:rsidTr="006506D9">
        <w:tc>
          <w:tcPr>
            <w:tcW w:w="1526"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5 класс </w:t>
            </w:r>
          </w:p>
        </w:tc>
        <w:tc>
          <w:tcPr>
            <w:tcW w:w="1984"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2 детей</w:t>
            </w:r>
          </w:p>
        </w:tc>
        <w:tc>
          <w:tcPr>
            <w:tcW w:w="1701"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10-11 лет</w:t>
            </w:r>
          </w:p>
        </w:tc>
        <w:tc>
          <w:tcPr>
            <w:tcW w:w="4820" w:type="dxa"/>
            <w:vMerge w:val="restart"/>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1.Обучение по адаптированной образовательной программе для детей с легкой умственной отсталостью с учетом особенностей индивидуальных психических процессов.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2.Сопровождение консилиумом образовательной организации.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3.Использование  специальных педагогические методы обучения и воспитания детей с ОВЗ: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-предъявление учебного материала с обязательной опорой на зрительные образы (иллюстрации, модели, схемы);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-расширение словарного запаса и представлений об окружающем мире, формирование  пространственно-временные представления;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-увеличение  времени для обдумывания ответа.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В случае затруднения обучающегося с ответом, использование  все виды помощи (стимулирующая, направляющая, обучающая);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-учителю индивидуализировать  объем заданий, чередовать виды деятельности, при переходе с одного вида деятельности к другому переключать внимание ребенка специальными приемами: тактильными, наглядными, слуховыми, двигательными, игровыми, постоянно поддерживать </w:t>
            </w:r>
            <w:r w:rsidRPr="005B6792">
              <w:rPr>
                <w:rFonts w:ascii="Times New Roman" w:hAnsi="Times New Roman" w:cs="Times New Roman"/>
                <w:sz w:val="26"/>
                <w:szCs w:val="26"/>
              </w:rPr>
              <w:lastRenderedPageBreak/>
              <w:t>познавательный интерес;</w:t>
            </w:r>
          </w:p>
          <w:p w:rsidR="000403D6"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-на уроках математики деятельность строить на чередовании методов обучения (наглядном, слуховом) и частой сменой деятельности (по учебнику, с наглядным счетным материалом, по числовой линейке, с раздаточным материалом).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4.Охранительный педагогический режим: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-предупреждение психофизических перегрузок, эмоциональных срывов (смена видов деятельности, использование творческих заданий, красочный иллюстрированный материал, занимательная форма изложения учебного материала)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 5.Психокоррекция.</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Коррекционную работу вести по направлениям: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-Развитие познавательных процессов (индивидуальные занятия 2 раза в неделю); использование  игры на развитие внимания, памяти, мышления. </w:t>
            </w:r>
          </w:p>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-Развитие коммуникативных навыков через работу в малой группе; игры с правилами на развитие самоконтроля. </w:t>
            </w:r>
          </w:p>
          <w:p w:rsidR="000174BC" w:rsidRPr="005B6792" w:rsidRDefault="000174BC" w:rsidP="00E42F2A">
            <w:pPr>
              <w:pStyle w:val="14TexstOSNOVA1012"/>
              <w:tabs>
                <w:tab w:val="num" w:pos="426"/>
              </w:tabs>
              <w:spacing w:line="276" w:lineRule="auto"/>
              <w:ind w:firstLine="419"/>
              <w:rPr>
                <w:rFonts w:ascii="Times New Roman" w:hAnsi="Times New Roman" w:cs="Times New Roman"/>
                <w:b/>
                <w:i/>
                <w:sz w:val="26"/>
                <w:szCs w:val="26"/>
              </w:rPr>
            </w:pPr>
            <w:r w:rsidRPr="005B6792">
              <w:rPr>
                <w:rFonts w:ascii="Times New Roman" w:hAnsi="Times New Roman" w:cs="Times New Roman"/>
                <w:sz w:val="26"/>
                <w:szCs w:val="26"/>
              </w:rPr>
              <w:t>6.Логопедическая коррекция по основным направлениям работы: формирование фонетико-фонематических представлений; развитие связной речи; развитие грамматического строя речи; расширение, активизация словаря по лексическим темам; формирование языкового анализа и синтеза; профилактика нарушений письменной речи. Занятия с логопедом 2 раза в неделю.</w:t>
            </w:r>
          </w:p>
        </w:tc>
      </w:tr>
      <w:tr w:rsidR="000174BC" w:rsidRPr="005B6792" w:rsidTr="006506D9">
        <w:tc>
          <w:tcPr>
            <w:tcW w:w="1526"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7 класс </w:t>
            </w:r>
          </w:p>
        </w:tc>
        <w:tc>
          <w:tcPr>
            <w:tcW w:w="1984"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1 ребенок</w:t>
            </w:r>
          </w:p>
        </w:tc>
        <w:tc>
          <w:tcPr>
            <w:tcW w:w="1701"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12-13 лет </w:t>
            </w:r>
          </w:p>
        </w:tc>
        <w:tc>
          <w:tcPr>
            <w:tcW w:w="4820" w:type="dxa"/>
            <w:vMerge/>
          </w:tcPr>
          <w:p w:rsidR="000174BC" w:rsidRPr="005B6792" w:rsidRDefault="000174BC" w:rsidP="00E42F2A">
            <w:pPr>
              <w:pStyle w:val="14TexstOSNOVA1012"/>
              <w:tabs>
                <w:tab w:val="num" w:pos="426"/>
              </w:tabs>
              <w:spacing w:line="276" w:lineRule="auto"/>
              <w:ind w:firstLine="419"/>
              <w:rPr>
                <w:rFonts w:ascii="Times New Roman" w:hAnsi="Times New Roman" w:cs="Times New Roman"/>
                <w:b/>
                <w:i/>
                <w:sz w:val="26"/>
                <w:szCs w:val="26"/>
              </w:rPr>
            </w:pPr>
          </w:p>
        </w:tc>
      </w:tr>
      <w:tr w:rsidR="000174BC" w:rsidRPr="005B6792" w:rsidTr="006506D9">
        <w:tc>
          <w:tcPr>
            <w:tcW w:w="1526"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8 класс</w:t>
            </w:r>
          </w:p>
        </w:tc>
        <w:tc>
          <w:tcPr>
            <w:tcW w:w="1984"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3 детей</w:t>
            </w:r>
          </w:p>
        </w:tc>
        <w:tc>
          <w:tcPr>
            <w:tcW w:w="1701"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13-14 лет </w:t>
            </w:r>
          </w:p>
        </w:tc>
        <w:tc>
          <w:tcPr>
            <w:tcW w:w="4820" w:type="dxa"/>
            <w:vMerge/>
          </w:tcPr>
          <w:p w:rsidR="000174BC" w:rsidRPr="005B6792" w:rsidRDefault="000174BC" w:rsidP="00E42F2A">
            <w:pPr>
              <w:pStyle w:val="14TexstOSNOVA1012"/>
              <w:tabs>
                <w:tab w:val="num" w:pos="426"/>
              </w:tabs>
              <w:spacing w:line="276" w:lineRule="auto"/>
              <w:ind w:firstLine="419"/>
              <w:rPr>
                <w:rFonts w:ascii="Times New Roman" w:hAnsi="Times New Roman" w:cs="Times New Roman"/>
                <w:b/>
                <w:i/>
                <w:sz w:val="26"/>
                <w:szCs w:val="26"/>
              </w:rPr>
            </w:pPr>
          </w:p>
        </w:tc>
      </w:tr>
      <w:tr w:rsidR="000174BC" w:rsidRPr="005B6792" w:rsidTr="006506D9">
        <w:trPr>
          <w:trHeight w:val="271"/>
        </w:trPr>
        <w:tc>
          <w:tcPr>
            <w:tcW w:w="1526"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9 класс </w:t>
            </w:r>
          </w:p>
        </w:tc>
        <w:tc>
          <w:tcPr>
            <w:tcW w:w="1984"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 xml:space="preserve">2 детей </w:t>
            </w:r>
          </w:p>
        </w:tc>
        <w:tc>
          <w:tcPr>
            <w:tcW w:w="1701" w:type="dxa"/>
          </w:tcPr>
          <w:p w:rsidR="000174BC" w:rsidRPr="005B6792" w:rsidRDefault="000174BC"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14-16 лет</w:t>
            </w:r>
          </w:p>
        </w:tc>
        <w:tc>
          <w:tcPr>
            <w:tcW w:w="4820" w:type="dxa"/>
            <w:vMerge/>
          </w:tcPr>
          <w:p w:rsidR="000174BC" w:rsidRPr="005B6792" w:rsidRDefault="000174BC" w:rsidP="00E42F2A">
            <w:pPr>
              <w:pStyle w:val="14TexstOSNOVA1012"/>
              <w:tabs>
                <w:tab w:val="num" w:pos="426"/>
              </w:tabs>
              <w:spacing w:line="276" w:lineRule="auto"/>
              <w:ind w:firstLine="419"/>
              <w:rPr>
                <w:rFonts w:ascii="Times New Roman" w:hAnsi="Times New Roman" w:cs="Times New Roman"/>
                <w:b/>
                <w:i/>
                <w:sz w:val="26"/>
                <w:szCs w:val="26"/>
              </w:rPr>
            </w:pPr>
          </w:p>
        </w:tc>
      </w:tr>
      <w:tr w:rsidR="000403D6" w:rsidRPr="005B6792" w:rsidTr="006506D9">
        <w:trPr>
          <w:trHeight w:val="4696"/>
        </w:trPr>
        <w:tc>
          <w:tcPr>
            <w:tcW w:w="5211" w:type="dxa"/>
            <w:gridSpan w:val="3"/>
          </w:tcPr>
          <w:p w:rsidR="000403D6" w:rsidRPr="005B6792" w:rsidRDefault="000403D6" w:rsidP="00E42F2A">
            <w:pPr>
              <w:pStyle w:val="14TexstOSNOVA1012"/>
              <w:tabs>
                <w:tab w:val="num" w:pos="426"/>
              </w:tabs>
              <w:spacing w:line="276" w:lineRule="auto"/>
              <w:ind w:firstLine="419"/>
              <w:rPr>
                <w:rFonts w:ascii="Times New Roman" w:hAnsi="Times New Roman" w:cs="Times New Roman"/>
                <w:sz w:val="26"/>
                <w:szCs w:val="26"/>
              </w:rPr>
            </w:pPr>
          </w:p>
        </w:tc>
        <w:tc>
          <w:tcPr>
            <w:tcW w:w="4820" w:type="dxa"/>
            <w:vMerge/>
          </w:tcPr>
          <w:p w:rsidR="000403D6" w:rsidRPr="005B6792" w:rsidRDefault="000403D6" w:rsidP="00E42F2A">
            <w:pPr>
              <w:pStyle w:val="14TexstOSNOVA1012"/>
              <w:tabs>
                <w:tab w:val="num" w:pos="426"/>
              </w:tabs>
              <w:spacing w:line="276" w:lineRule="auto"/>
              <w:ind w:firstLine="419"/>
              <w:rPr>
                <w:rFonts w:ascii="Times New Roman" w:hAnsi="Times New Roman" w:cs="Times New Roman"/>
                <w:b/>
                <w:i/>
                <w:sz w:val="26"/>
                <w:szCs w:val="26"/>
              </w:rPr>
            </w:pPr>
          </w:p>
        </w:tc>
      </w:tr>
    </w:tbl>
    <w:p w:rsidR="00BA455F" w:rsidRPr="005B6792" w:rsidRDefault="00BA455F" w:rsidP="00E42F2A">
      <w:pPr>
        <w:pStyle w:val="14TexstOSNOVA1012"/>
        <w:tabs>
          <w:tab w:val="num" w:pos="426"/>
        </w:tabs>
        <w:spacing w:line="276" w:lineRule="auto"/>
        <w:ind w:firstLine="419"/>
        <w:rPr>
          <w:rFonts w:ascii="Times New Roman" w:hAnsi="Times New Roman" w:cs="Times New Roman"/>
          <w:b/>
          <w:i/>
          <w:sz w:val="26"/>
          <w:szCs w:val="26"/>
        </w:rPr>
      </w:pPr>
    </w:p>
    <w:p w:rsidR="00E67312" w:rsidRPr="005B6792" w:rsidRDefault="005F3D24" w:rsidP="00E42F2A">
      <w:pPr>
        <w:tabs>
          <w:tab w:val="num" w:pos="426"/>
        </w:tabs>
        <w:spacing w:after="0"/>
        <w:ind w:firstLine="419"/>
        <w:jc w:val="both"/>
        <w:rPr>
          <w:rFonts w:ascii="Times New Roman" w:hAnsi="Times New Roman" w:cs="Times New Roman"/>
          <w:b/>
          <w:i/>
          <w:color w:val="auto"/>
          <w:sz w:val="26"/>
          <w:szCs w:val="26"/>
        </w:rPr>
      </w:pPr>
      <w:r w:rsidRPr="005B6792">
        <w:rPr>
          <w:rFonts w:ascii="Times New Roman" w:hAnsi="Times New Roman" w:cs="Times New Roman"/>
          <w:color w:val="auto"/>
          <w:sz w:val="26"/>
          <w:szCs w:val="26"/>
        </w:rPr>
        <w:t>А</w:t>
      </w:r>
      <w:r w:rsidR="00E67312" w:rsidRPr="005B6792">
        <w:rPr>
          <w:rFonts w:ascii="Times New Roman" w:hAnsi="Times New Roman" w:cs="Times New Roman"/>
          <w:color w:val="auto"/>
          <w:sz w:val="26"/>
          <w:szCs w:val="26"/>
        </w:rPr>
        <w:t>ОП</w:t>
      </w:r>
      <w:r w:rsidRPr="005B6792">
        <w:rPr>
          <w:rFonts w:ascii="Times New Roman" w:hAnsi="Times New Roman" w:cs="Times New Roman"/>
          <w:color w:val="auto"/>
          <w:sz w:val="26"/>
          <w:szCs w:val="26"/>
        </w:rPr>
        <w:t xml:space="preserve"> </w:t>
      </w:r>
      <w:r w:rsidR="00E67312" w:rsidRPr="005B6792">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rPr>
        <w:t xml:space="preserve">разработана  </w:t>
      </w:r>
      <w:r w:rsidR="00E67312" w:rsidRPr="005B6792">
        <w:rPr>
          <w:rFonts w:ascii="Times New Roman" w:hAnsi="Times New Roman" w:cs="Times New Roman"/>
          <w:color w:val="auto"/>
          <w:sz w:val="26"/>
          <w:szCs w:val="26"/>
        </w:rPr>
        <w:t>для обучающихся с легкой умственной отсталостью (ин</w:t>
      </w:r>
      <w:r w:rsidR="00E67312" w:rsidRPr="005B6792">
        <w:rPr>
          <w:rFonts w:ascii="Times New Roman" w:hAnsi="Times New Roman" w:cs="Times New Roman"/>
          <w:color w:val="auto"/>
          <w:sz w:val="26"/>
          <w:szCs w:val="26"/>
        </w:rPr>
        <w:softHyphen/>
        <w:t>те</w:t>
      </w:r>
      <w:r w:rsidR="00E67312" w:rsidRPr="005B6792">
        <w:rPr>
          <w:rFonts w:ascii="Times New Roman" w:hAnsi="Times New Roman" w:cs="Times New Roman"/>
          <w:color w:val="auto"/>
          <w:sz w:val="26"/>
          <w:szCs w:val="26"/>
        </w:rPr>
        <w:softHyphen/>
        <w:t>л</w:t>
      </w:r>
      <w:r w:rsidR="00E67312" w:rsidRPr="005B6792">
        <w:rPr>
          <w:rFonts w:ascii="Times New Roman" w:hAnsi="Times New Roman" w:cs="Times New Roman"/>
          <w:color w:val="auto"/>
          <w:sz w:val="26"/>
          <w:szCs w:val="26"/>
        </w:rPr>
        <w:softHyphen/>
        <w:t>ле</w:t>
      </w:r>
      <w:r w:rsidR="00E67312" w:rsidRPr="005B6792">
        <w:rPr>
          <w:rFonts w:ascii="Times New Roman" w:hAnsi="Times New Roman" w:cs="Times New Roman"/>
          <w:color w:val="auto"/>
          <w:sz w:val="26"/>
          <w:szCs w:val="26"/>
        </w:rPr>
        <w:softHyphen/>
        <w:t>к</w:t>
      </w:r>
      <w:r w:rsidR="00E67312" w:rsidRPr="005B6792">
        <w:rPr>
          <w:rFonts w:ascii="Times New Roman" w:hAnsi="Times New Roman" w:cs="Times New Roman"/>
          <w:color w:val="auto"/>
          <w:sz w:val="26"/>
          <w:szCs w:val="26"/>
        </w:rPr>
        <w:softHyphen/>
        <w:t>ту</w:t>
      </w:r>
      <w:r w:rsidR="00E67312" w:rsidRPr="005B6792">
        <w:rPr>
          <w:rFonts w:ascii="Times New Roman" w:hAnsi="Times New Roman" w:cs="Times New Roman"/>
          <w:color w:val="auto"/>
          <w:sz w:val="26"/>
          <w:szCs w:val="26"/>
        </w:rPr>
        <w:softHyphen/>
        <w:t xml:space="preserve">альными нарушениями) </w:t>
      </w:r>
      <w:r w:rsidRPr="005B6792">
        <w:rPr>
          <w:rFonts w:ascii="Times New Roman" w:hAnsi="Times New Roman" w:cs="Times New Roman"/>
          <w:color w:val="auto"/>
          <w:sz w:val="26"/>
          <w:szCs w:val="26"/>
        </w:rPr>
        <w:t xml:space="preserve">на  основе </w:t>
      </w:r>
      <w:r w:rsidR="00E67312" w:rsidRPr="005B6792">
        <w:rPr>
          <w:rFonts w:ascii="Times New Roman" w:hAnsi="Times New Roman" w:cs="Times New Roman"/>
          <w:color w:val="auto"/>
          <w:sz w:val="26"/>
          <w:szCs w:val="26"/>
        </w:rPr>
        <w:t>дифференцированн</w:t>
      </w:r>
      <w:r w:rsidRPr="005B6792">
        <w:rPr>
          <w:rFonts w:ascii="Times New Roman" w:hAnsi="Times New Roman" w:cs="Times New Roman"/>
          <w:color w:val="auto"/>
          <w:sz w:val="26"/>
          <w:szCs w:val="26"/>
        </w:rPr>
        <w:t xml:space="preserve">ого </w:t>
      </w:r>
      <w:r w:rsidR="00E67312" w:rsidRPr="005B6792">
        <w:rPr>
          <w:rFonts w:ascii="Times New Roman" w:hAnsi="Times New Roman" w:cs="Times New Roman"/>
          <w:color w:val="auto"/>
          <w:sz w:val="26"/>
          <w:szCs w:val="26"/>
        </w:rPr>
        <w:t xml:space="preserve"> и </w:t>
      </w:r>
      <w:r w:rsidRPr="005B6792">
        <w:rPr>
          <w:rFonts w:ascii="Times New Roman" w:hAnsi="Times New Roman" w:cs="Times New Roman"/>
          <w:color w:val="auto"/>
          <w:sz w:val="26"/>
          <w:szCs w:val="26"/>
        </w:rPr>
        <w:t xml:space="preserve">деятельностно </w:t>
      </w:r>
      <w:r w:rsidR="00E67312" w:rsidRPr="005B6792">
        <w:rPr>
          <w:rFonts w:ascii="Times New Roman" w:hAnsi="Times New Roman" w:cs="Times New Roman"/>
          <w:color w:val="auto"/>
          <w:sz w:val="26"/>
          <w:szCs w:val="26"/>
        </w:rPr>
        <w:t xml:space="preserve"> подход</w:t>
      </w:r>
      <w:r w:rsidRPr="005B6792">
        <w:rPr>
          <w:rFonts w:ascii="Times New Roman" w:hAnsi="Times New Roman" w:cs="Times New Roman"/>
          <w:color w:val="auto"/>
          <w:sz w:val="26"/>
          <w:szCs w:val="26"/>
        </w:rPr>
        <w:t>а</w:t>
      </w:r>
      <w:r w:rsidR="00E67312" w:rsidRPr="005B6792">
        <w:rPr>
          <w:rFonts w:ascii="Times New Roman" w:hAnsi="Times New Roman" w:cs="Times New Roman"/>
          <w:color w:val="auto"/>
          <w:sz w:val="26"/>
          <w:szCs w:val="26"/>
        </w:rPr>
        <w:t>.</w:t>
      </w:r>
    </w:p>
    <w:p w:rsidR="00E67312" w:rsidRPr="005B6792" w:rsidRDefault="00E67312"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i/>
          <w:color w:val="auto"/>
          <w:sz w:val="26"/>
          <w:szCs w:val="26"/>
        </w:rPr>
        <w:lastRenderedPageBreak/>
        <w:t>Дифференцированный подход</w:t>
      </w:r>
      <w:r w:rsidR="005F3D24" w:rsidRPr="005B6792">
        <w:rPr>
          <w:rFonts w:ascii="Times New Roman" w:hAnsi="Times New Roman" w:cs="Times New Roman"/>
          <w:color w:val="auto"/>
          <w:sz w:val="26"/>
          <w:szCs w:val="26"/>
        </w:rPr>
        <w:t xml:space="preserve"> к построению АО</w:t>
      </w:r>
      <w:r w:rsidRPr="005B6792">
        <w:rPr>
          <w:rFonts w:ascii="Times New Roman" w:hAnsi="Times New Roman" w:cs="Times New Roman"/>
          <w:color w:val="auto"/>
          <w:sz w:val="26"/>
          <w:szCs w:val="26"/>
        </w:rPr>
        <w:t>П для обучающихся с легкой ум</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w:t>
      </w:r>
      <w:r w:rsidRPr="005B6792">
        <w:rPr>
          <w:rFonts w:ascii="Times New Roman" w:hAnsi="Times New Roman" w:cs="Times New Roman"/>
          <w:color w:val="auto"/>
          <w:sz w:val="26"/>
          <w:szCs w:val="26"/>
        </w:rPr>
        <w:softHyphen/>
        <w:t>ве</w:t>
      </w:r>
      <w:r w:rsidRPr="005B6792">
        <w:rPr>
          <w:rFonts w:ascii="Times New Roman" w:hAnsi="Times New Roman" w:cs="Times New Roman"/>
          <w:color w:val="auto"/>
          <w:sz w:val="26"/>
          <w:szCs w:val="26"/>
        </w:rPr>
        <w:softHyphen/>
        <w:t>нной отсталостью (интеллектуальными нарушениями) предполагает учет их особых об</w:t>
      </w:r>
      <w:r w:rsidRPr="005B6792">
        <w:rPr>
          <w:rFonts w:ascii="Times New Roman" w:hAnsi="Times New Roman" w:cs="Times New Roman"/>
          <w:color w:val="auto"/>
          <w:sz w:val="26"/>
          <w:szCs w:val="26"/>
        </w:rPr>
        <w:softHyphen/>
        <w:t>ра</w:t>
      </w:r>
      <w:r w:rsidRPr="005B6792">
        <w:rPr>
          <w:rFonts w:ascii="Times New Roman" w:hAnsi="Times New Roman" w:cs="Times New Roman"/>
          <w:color w:val="auto"/>
          <w:sz w:val="26"/>
          <w:szCs w:val="26"/>
        </w:rPr>
        <w:softHyphen/>
        <w:t>зовательных потребностей, которые проявляются в неоднородности возможностей ос</w:t>
      </w:r>
      <w:r w:rsidRPr="005B6792">
        <w:rPr>
          <w:rFonts w:ascii="Times New Roman" w:hAnsi="Times New Roman" w:cs="Times New Roman"/>
          <w:color w:val="auto"/>
          <w:sz w:val="26"/>
          <w:szCs w:val="26"/>
        </w:rPr>
        <w:softHyphen/>
        <w:t>во</w:t>
      </w:r>
      <w:r w:rsidRPr="005B6792">
        <w:rPr>
          <w:rFonts w:ascii="Times New Roman" w:hAnsi="Times New Roman" w:cs="Times New Roman"/>
          <w:color w:val="auto"/>
          <w:sz w:val="26"/>
          <w:szCs w:val="26"/>
        </w:rPr>
        <w:softHyphen/>
        <w:t>е</w:t>
      </w:r>
      <w:r w:rsidRPr="005B6792">
        <w:rPr>
          <w:rFonts w:ascii="Times New Roman" w:hAnsi="Times New Roman" w:cs="Times New Roman"/>
          <w:color w:val="auto"/>
          <w:sz w:val="26"/>
          <w:szCs w:val="26"/>
        </w:rPr>
        <w:softHyphen/>
        <w:t xml:space="preserve">ния содержания образования. </w:t>
      </w:r>
    </w:p>
    <w:p w:rsidR="00E67312" w:rsidRPr="005B6792" w:rsidRDefault="00E67312" w:rsidP="00E42F2A">
      <w:pPr>
        <w:tabs>
          <w:tab w:val="num" w:pos="426"/>
        </w:tabs>
        <w:autoSpaceDE w:val="0"/>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color w:val="auto"/>
          <w:sz w:val="26"/>
          <w:szCs w:val="26"/>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5B6792">
        <w:rPr>
          <w:rFonts w:ascii="Times New Roman" w:hAnsi="Times New Roman" w:cs="Times New Roman"/>
          <w:color w:val="auto"/>
          <w:sz w:val="26"/>
          <w:szCs w:val="26"/>
        </w:rPr>
        <w:softHyphen/>
        <w:t>сталостью (интеллектуальными нарушениями) возможность реализовать ин</w:t>
      </w:r>
      <w:r w:rsidRPr="005B6792">
        <w:rPr>
          <w:rFonts w:ascii="Times New Roman" w:hAnsi="Times New Roman" w:cs="Times New Roman"/>
          <w:color w:val="auto"/>
          <w:sz w:val="26"/>
          <w:szCs w:val="26"/>
        </w:rPr>
        <w:softHyphen/>
        <w:t>ди</w:t>
      </w:r>
      <w:r w:rsidRPr="005B6792">
        <w:rPr>
          <w:rFonts w:ascii="Times New Roman" w:hAnsi="Times New Roman" w:cs="Times New Roman"/>
          <w:color w:val="auto"/>
          <w:sz w:val="26"/>
          <w:szCs w:val="26"/>
        </w:rPr>
        <w:softHyphen/>
        <w:t>ви</w:t>
      </w:r>
      <w:r w:rsidRPr="005B6792">
        <w:rPr>
          <w:rFonts w:ascii="Times New Roman" w:hAnsi="Times New Roman" w:cs="Times New Roman"/>
          <w:color w:val="auto"/>
          <w:sz w:val="26"/>
          <w:szCs w:val="26"/>
        </w:rPr>
        <w:softHyphen/>
        <w:t>ду</w:t>
      </w:r>
      <w:r w:rsidRPr="005B6792">
        <w:rPr>
          <w:rFonts w:ascii="Times New Roman" w:hAnsi="Times New Roman" w:cs="Times New Roman"/>
          <w:color w:val="auto"/>
          <w:sz w:val="26"/>
          <w:szCs w:val="26"/>
        </w:rPr>
        <w:softHyphen/>
        <w:t>аль</w:t>
      </w:r>
      <w:r w:rsidRPr="005B6792">
        <w:rPr>
          <w:rFonts w:ascii="Times New Roman" w:hAnsi="Times New Roman" w:cs="Times New Roman"/>
          <w:color w:val="auto"/>
          <w:sz w:val="26"/>
          <w:szCs w:val="26"/>
        </w:rPr>
        <w:softHyphen/>
        <w:t xml:space="preserve">ный потенциал развития. </w:t>
      </w:r>
    </w:p>
    <w:p w:rsidR="00E67312" w:rsidRPr="005B6792" w:rsidRDefault="00E67312"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bCs/>
          <w:i/>
          <w:iCs/>
          <w:color w:val="auto"/>
          <w:sz w:val="26"/>
          <w:szCs w:val="26"/>
        </w:rPr>
        <w:t>Деятельностный</w:t>
      </w:r>
      <w:r w:rsidR="005F3D24" w:rsidRPr="005B6792">
        <w:rPr>
          <w:rFonts w:ascii="Times New Roman" w:hAnsi="Times New Roman" w:cs="Times New Roman"/>
          <w:b/>
          <w:bCs/>
          <w:i/>
          <w:iCs/>
          <w:color w:val="auto"/>
          <w:sz w:val="26"/>
          <w:szCs w:val="26"/>
        </w:rPr>
        <w:t xml:space="preserve"> </w:t>
      </w:r>
      <w:r w:rsidRPr="005B6792">
        <w:rPr>
          <w:rFonts w:ascii="Times New Roman" w:hAnsi="Times New Roman" w:cs="Times New Roman"/>
          <w:color w:val="auto"/>
          <w:sz w:val="26"/>
          <w:szCs w:val="26"/>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5B6792">
        <w:rPr>
          <w:rFonts w:ascii="Times New Roman" w:hAnsi="Times New Roman" w:cs="Times New Roman"/>
          <w:color w:val="auto"/>
          <w:sz w:val="26"/>
          <w:szCs w:val="26"/>
        </w:rPr>
        <w:softHyphen/>
        <w:t>вания с учетом специфики развития личности обучающегося с умственной отсталостью (ин</w:t>
      </w:r>
      <w:r w:rsidRPr="005B6792">
        <w:rPr>
          <w:rFonts w:ascii="Times New Roman" w:hAnsi="Times New Roman" w:cs="Times New Roman"/>
          <w:color w:val="auto"/>
          <w:sz w:val="26"/>
          <w:szCs w:val="26"/>
        </w:rPr>
        <w:softHyphen/>
        <w:t>теллектуальными нарушениями).</w:t>
      </w:r>
    </w:p>
    <w:p w:rsidR="00E67312" w:rsidRPr="005B6792" w:rsidRDefault="00E67312"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67312" w:rsidRPr="005B6792" w:rsidRDefault="00E67312"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67312" w:rsidRPr="005B6792" w:rsidRDefault="005F3D2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 контексте разработки А</w:t>
      </w:r>
      <w:r w:rsidR="00E67312" w:rsidRPr="005B6792">
        <w:rPr>
          <w:rFonts w:ascii="Times New Roman" w:hAnsi="Times New Roman" w:cs="Times New Roman"/>
          <w:color w:val="auto"/>
          <w:sz w:val="26"/>
          <w:szCs w:val="26"/>
        </w:rPr>
        <w:t>ОП для обучающихся с умственной от</w:t>
      </w:r>
      <w:r w:rsidR="00E67312" w:rsidRPr="005B6792">
        <w:rPr>
          <w:rFonts w:ascii="Times New Roman" w:hAnsi="Times New Roman" w:cs="Times New Roman"/>
          <w:color w:val="auto"/>
          <w:sz w:val="26"/>
          <w:szCs w:val="26"/>
        </w:rPr>
        <w:softHyphen/>
        <w:t>сталостью (интеллектуальными нарушениями) реализация деятельностного подхода обеспечивает:</w:t>
      </w:r>
    </w:p>
    <w:p w:rsidR="00E67312" w:rsidRPr="005B6792" w:rsidRDefault="00E67312" w:rsidP="00E42F2A">
      <w:pPr>
        <w:numPr>
          <w:ilvl w:val="0"/>
          <w:numId w:val="3"/>
        </w:numPr>
        <w:tabs>
          <w:tab w:val="num" w:pos="426"/>
        </w:tabs>
        <w:suppressAutoHyphens w:val="0"/>
        <w:spacing w:after="0"/>
        <w:ind w:left="0"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придание результатам образования социально и личностно значимого характера;</w:t>
      </w:r>
    </w:p>
    <w:p w:rsidR="00E67312" w:rsidRPr="005B6792" w:rsidRDefault="00E67312" w:rsidP="00E42F2A">
      <w:pPr>
        <w:numPr>
          <w:ilvl w:val="0"/>
          <w:numId w:val="3"/>
        </w:numPr>
        <w:tabs>
          <w:tab w:val="num" w:pos="426"/>
        </w:tabs>
        <w:suppressAutoHyphens w:val="0"/>
        <w:spacing w:after="0"/>
        <w:ind w:left="0"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67312" w:rsidRPr="005B6792" w:rsidRDefault="00E67312" w:rsidP="00E42F2A">
      <w:pPr>
        <w:numPr>
          <w:ilvl w:val="0"/>
          <w:numId w:val="3"/>
        </w:numPr>
        <w:tabs>
          <w:tab w:val="num" w:pos="426"/>
        </w:tabs>
        <w:suppressAutoHyphens w:val="0"/>
        <w:spacing w:after="0"/>
        <w:ind w:left="0"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существенное повышение мотивации и интереса к учению, приобретению нового опыта деятельности и поведения;</w:t>
      </w:r>
    </w:p>
    <w:p w:rsidR="00E67312" w:rsidRPr="005B6792" w:rsidRDefault="00E67312" w:rsidP="00E42F2A">
      <w:pPr>
        <w:numPr>
          <w:ilvl w:val="0"/>
          <w:numId w:val="3"/>
        </w:numPr>
        <w:tabs>
          <w:tab w:val="num" w:pos="426"/>
        </w:tabs>
        <w:suppressAutoHyphens w:val="0"/>
        <w:spacing w:after="0"/>
        <w:ind w:left="0"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67312" w:rsidRPr="005B6792" w:rsidRDefault="005F3D2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 основу АО</w:t>
      </w:r>
      <w:r w:rsidR="00E67312" w:rsidRPr="005B6792">
        <w:rPr>
          <w:rFonts w:ascii="Times New Roman" w:hAnsi="Times New Roman" w:cs="Times New Roman"/>
          <w:color w:val="auto"/>
          <w:sz w:val="26"/>
          <w:szCs w:val="26"/>
        </w:rPr>
        <w:t>П образования обучающихся с умственной отсталостью (интеллектуальными нарушениями) положены следующие принципы:</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xml:space="preserve"> принципы государственной политики РФ в области образования; </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sidR="005F3D24" w:rsidRPr="006506D9">
        <w:rPr>
          <w:rFonts w:ascii="Times New Roman" w:hAnsi="Times New Roman"/>
          <w:sz w:val="26"/>
          <w:szCs w:val="26"/>
        </w:rPr>
        <w:t>е значение для решения практико-</w:t>
      </w:r>
      <w:r w:rsidRPr="006506D9">
        <w:rPr>
          <w:rFonts w:ascii="Times New Roman" w:hAnsi="Times New Roman"/>
          <w:sz w:val="26"/>
          <w:szCs w:val="26"/>
        </w:rPr>
        <w:t>ориентированных задач;</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lastRenderedPageBreak/>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xml:space="preserve"> онтогенетический принцип; </w:t>
      </w:r>
    </w:p>
    <w:p w:rsidR="00E67312" w:rsidRPr="005B6792" w:rsidRDefault="00E67312" w:rsidP="00E42F2A">
      <w:pPr>
        <w:pStyle w:val="afff1"/>
        <w:numPr>
          <w:ilvl w:val="0"/>
          <w:numId w:val="105"/>
        </w:numPr>
        <w:spacing w:line="276" w:lineRule="auto"/>
        <w:ind w:left="0" w:firstLine="426"/>
        <w:jc w:val="both"/>
        <w:rPr>
          <w:color w:val="auto"/>
          <w:sz w:val="26"/>
          <w:szCs w:val="26"/>
        </w:rPr>
      </w:pPr>
      <w:r w:rsidRPr="005B6792">
        <w:rPr>
          <w:color w:val="auto"/>
          <w:sz w:val="26"/>
          <w:szCs w:val="26"/>
          <w:lang w:val="ru-RU"/>
        </w:rPr>
        <w:t> принцип</w:t>
      </w:r>
      <w:r w:rsidRPr="005B6792">
        <w:rPr>
          <w:color w:val="auto"/>
          <w:sz w:val="26"/>
          <w:szCs w:val="26"/>
        </w:rPr>
        <w:t xml:space="preserve"> </w:t>
      </w:r>
      <w:r w:rsidRPr="005B6792">
        <w:rPr>
          <w:color w:val="auto"/>
          <w:sz w:val="26"/>
          <w:szCs w:val="26"/>
          <w:lang w:val="ru-RU"/>
        </w:rPr>
        <w:t>преемственности, предполагающий взаимосвязь и непрерывность образования обучающихся с умственной отсталостью</w:t>
      </w:r>
      <w:r w:rsidRPr="005B6792">
        <w:rPr>
          <w:color w:val="auto"/>
          <w:sz w:val="26"/>
          <w:szCs w:val="26"/>
        </w:rPr>
        <w:t xml:space="preserve"> </w:t>
      </w:r>
      <w:r w:rsidRPr="005B6792">
        <w:rPr>
          <w:color w:val="auto"/>
          <w:sz w:val="26"/>
          <w:szCs w:val="26"/>
          <w:lang w:val="ru-RU"/>
        </w:rPr>
        <w:t xml:space="preserve">(интеллектуальными нарушениями) </w:t>
      </w:r>
      <w:r w:rsidRPr="005B6792">
        <w:rPr>
          <w:sz w:val="26"/>
          <w:szCs w:val="26"/>
          <w:lang w:val="ru-RU"/>
        </w:rPr>
        <w:t>на всех этапах обучения: от младшего до старшего школьного возраста</w:t>
      </w:r>
      <w:r w:rsidRPr="005B6792">
        <w:rPr>
          <w:color w:val="auto"/>
          <w:sz w:val="26"/>
          <w:szCs w:val="26"/>
        </w:rPr>
        <w:t>;</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6506D9">
        <w:rPr>
          <w:rFonts w:ascii="Times New Roman" w:hAnsi="Times New Roman"/>
          <w:sz w:val="26"/>
          <w:szCs w:val="26"/>
          <w:shd w:val="clear" w:color="auto" w:fill="FFFF00"/>
        </w:rPr>
        <w:t xml:space="preserve"> </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xml:space="preserve"> принцип учета </w:t>
      </w:r>
      <w:r w:rsidRPr="006506D9">
        <w:rPr>
          <w:rFonts w:ascii="Times New Roman" w:hAnsi="Times New Roman"/>
          <w:iCs/>
          <w:sz w:val="26"/>
          <w:szCs w:val="26"/>
        </w:rPr>
        <w:t>возрастных особенностей обучающихся, определяющий</w:t>
      </w:r>
      <w:r w:rsidRPr="006506D9">
        <w:rPr>
          <w:rFonts w:ascii="Times New Roman" w:hAnsi="Times New Roman"/>
          <w:sz w:val="26"/>
          <w:szCs w:val="26"/>
        </w:rPr>
        <w:t xml:space="preserve"> содержание предметных областей и результаты личностных достижений;</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принцип учета особенностей психического развития разных групп обучающихся с умственной отсталостью (интеллектуальными нарушениями);</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6506D9">
        <w:rPr>
          <w:rFonts w:ascii="Times New Roman" w:hAnsi="Times New Roman"/>
          <w:sz w:val="26"/>
          <w:szCs w:val="26"/>
          <w:shd w:val="clear" w:color="auto" w:fill="FFFFFF"/>
        </w:rPr>
        <w:t>(интеллектуальными нарушениями)</w:t>
      </w:r>
      <w:r w:rsidRPr="006506D9">
        <w:rPr>
          <w:rFonts w:ascii="Times New Roman" w:hAnsi="Times New Roman"/>
          <w:sz w:val="26"/>
          <w:szCs w:val="26"/>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67312" w:rsidRPr="006506D9" w:rsidRDefault="00E67312" w:rsidP="00E42F2A">
      <w:pPr>
        <w:pStyle w:val="aff3"/>
        <w:numPr>
          <w:ilvl w:val="0"/>
          <w:numId w:val="105"/>
        </w:numPr>
        <w:tabs>
          <w:tab w:val="num" w:pos="426"/>
        </w:tabs>
        <w:spacing w:after="0"/>
        <w:ind w:left="0" w:firstLine="426"/>
        <w:jc w:val="both"/>
        <w:rPr>
          <w:rFonts w:ascii="Times New Roman" w:hAnsi="Times New Roman"/>
          <w:sz w:val="26"/>
          <w:szCs w:val="26"/>
        </w:rPr>
      </w:pPr>
      <w:r w:rsidRPr="006506D9">
        <w:rPr>
          <w:rFonts w:ascii="Times New Roman" w:hAnsi="Times New Roman"/>
          <w:sz w:val="26"/>
          <w:szCs w:val="26"/>
        </w:rPr>
        <w:t> принцип сотрудничества с семьей.</w:t>
      </w:r>
    </w:p>
    <w:p w:rsidR="00E67312" w:rsidRPr="00F37C36" w:rsidRDefault="00763EF0" w:rsidP="00E42F2A">
      <w:pPr>
        <w:pStyle w:val="3"/>
        <w:spacing w:line="276" w:lineRule="auto"/>
        <w:jc w:val="both"/>
      </w:pPr>
      <w:bookmarkStart w:id="5" w:name="_Toc26374433"/>
      <w:bookmarkStart w:id="6" w:name="_Toc26432426"/>
      <w:r w:rsidRPr="00F37C36">
        <w:t xml:space="preserve">Общая характеристика </w:t>
      </w:r>
      <w:r w:rsidR="004942E5" w:rsidRPr="00F37C36">
        <w:t>АОП</w:t>
      </w:r>
      <w:bookmarkEnd w:id="5"/>
      <w:bookmarkEnd w:id="6"/>
      <w:r w:rsidR="004942E5" w:rsidRPr="00F37C36">
        <w:t xml:space="preserve"> </w:t>
      </w:r>
    </w:p>
    <w:p w:rsidR="005B5BE4" w:rsidRPr="005B6792" w:rsidRDefault="005F3D24" w:rsidP="00E42F2A">
      <w:pPr>
        <w:tabs>
          <w:tab w:val="num" w:pos="426"/>
        </w:tabs>
        <w:spacing w:before="120" w:after="0"/>
        <w:ind w:firstLine="419"/>
        <w:jc w:val="both"/>
        <w:rPr>
          <w:rFonts w:ascii="Times New Roman" w:hAnsi="Times New Roman" w:cs="Times New Roman"/>
          <w:sz w:val="26"/>
          <w:szCs w:val="26"/>
        </w:rPr>
      </w:pPr>
      <w:r w:rsidRPr="005B6792">
        <w:rPr>
          <w:rFonts w:ascii="Times New Roman" w:hAnsi="Times New Roman" w:cs="Times New Roman"/>
          <w:sz w:val="26"/>
          <w:szCs w:val="26"/>
        </w:rPr>
        <w:t>АО</w:t>
      </w:r>
      <w:r w:rsidR="005B5BE4" w:rsidRPr="005B6792">
        <w:rPr>
          <w:rFonts w:ascii="Times New Roman" w:hAnsi="Times New Roman" w:cs="Times New Roman"/>
          <w:sz w:val="26"/>
          <w:szCs w:val="26"/>
        </w:rPr>
        <w:t>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5B6792" w:rsidRDefault="0064274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aps/>
          <w:color w:val="auto"/>
          <w:sz w:val="26"/>
          <w:szCs w:val="26"/>
        </w:rPr>
        <w:t>МБОУ «ШИ с. О</w:t>
      </w:r>
      <w:r w:rsidR="004942E5" w:rsidRPr="005B6792">
        <w:rPr>
          <w:rFonts w:ascii="Times New Roman" w:hAnsi="Times New Roman" w:cs="Times New Roman"/>
          <w:caps/>
          <w:color w:val="auto"/>
          <w:sz w:val="26"/>
          <w:szCs w:val="26"/>
        </w:rPr>
        <w:t>молон</w:t>
      </w:r>
      <w:r w:rsidRPr="005B6792">
        <w:rPr>
          <w:rFonts w:ascii="Times New Roman" w:hAnsi="Times New Roman" w:cs="Times New Roman"/>
          <w:caps/>
          <w:color w:val="auto"/>
          <w:sz w:val="26"/>
          <w:szCs w:val="26"/>
        </w:rPr>
        <w:t xml:space="preserve">»  </w:t>
      </w:r>
      <w:r w:rsidR="005B5BE4" w:rsidRPr="005B6792">
        <w:rPr>
          <w:rFonts w:ascii="Times New Roman" w:hAnsi="Times New Roman" w:cs="Times New Roman"/>
          <w:sz w:val="26"/>
          <w:szCs w:val="26"/>
        </w:rPr>
        <w:t xml:space="preserve"> обеспечи</w:t>
      </w:r>
      <w:r w:rsidRPr="005B6792">
        <w:rPr>
          <w:rFonts w:ascii="Times New Roman" w:hAnsi="Times New Roman" w:cs="Times New Roman"/>
          <w:sz w:val="26"/>
          <w:szCs w:val="26"/>
        </w:rPr>
        <w:t xml:space="preserve">вает </w:t>
      </w:r>
      <w:r w:rsidR="005B5BE4" w:rsidRPr="005B6792">
        <w:rPr>
          <w:rFonts w:ascii="Times New Roman" w:hAnsi="Times New Roman" w:cs="Times New Roman"/>
          <w:sz w:val="26"/>
          <w:szCs w:val="26"/>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5B6792" w:rsidRDefault="005F3D2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АО</w:t>
      </w:r>
      <w:r w:rsidR="005B5BE4" w:rsidRPr="005B6792">
        <w:rPr>
          <w:rFonts w:ascii="Times New Roman" w:hAnsi="Times New Roman" w:cs="Times New Roman"/>
          <w:sz w:val="26"/>
          <w:szCs w:val="26"/>
        </w:rPr>
        <w:t>П включает обязательную часть и часть, формируемую участниками образовательного процесса.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Обязательная час</w:t>
      </w:r>
      <w:r w:rsidR="005F3D24" w:rsidRPr="005B6792">
        <w:rPr>
          <w:rFonts w:ascii="Times New Roman" w:hAnsi="Times New Roman" w:cs="Times New Roman"/>
          <w:sz w:val="26"/>
          <w:szCs w:val="26"/>
        </w:rPr>
        <w:t>ть АО</w:t>
      </w:r>
      <w:r w:rsidRPr="005B6792">
        <w:rPr>
          <w:rFonts w:ascii="Times New Roman" w:hAnsi="Times New Roman" w:cs="Times New Roman"/>
          <w:sz w:val="26"/>
          <w:szCs w:val="26"/>
        </w:rPr>
        <w:t>П для обучающихся с легкой умственной от</w:t>
      </w:r>
      <w:r w:rsidRPr="005B6792">
        <w:rPr>
          <w:rFonts w:ascii="Times New Roman" w:hAnsi="Times New Roman" w:cs="Times New Roman"/>
          <w:sz w:val="26"/>
          <w:szCs w:val="26"/>
        </w:rPr>
        <w:softHyphen/>
        <w:t>сталостью (интеллектуальными нарушениями) составляет не менее 70%, а часть, формируемая участниками образовательных отношений, н</w:t>
      </w:r>
      <w:r w:rsidR="005F3D24" w:rsidRPr="005B6792">
        <w:rPr>
          <w:rFonts w:ascii="Times New Roman" w:hAnsi="Times New Roman" w:cs="Times New Roman"/>
          <w:sz w:val="26"/>
          <w:szCs w:val="26"/>
        </w:rPr>
        <w:t>е более 30% от общего объема АО</w:t>
      </w:r>
      <w:r w:rsidRPr="005B6792">
        <w:rPr>
          <w:rFonts w:ascii="Times New Roman" w:hAnsi="Times New Roman" w:cs="Times New Roman"/>
          <w:sz w:val="26"/>
          <w:szCs w:val="26"/>
        </w:rPr>
        <w:t>П.</w:t>
      </w:r>
    </w:p>
    <w:p w:rsidR="000403D6" w:rsidRPr="005B6792" w:rsidRDefault="000403D6" w:rsidP="00E42F2A">
      <w:pPr>
        <w:tabs>
          <w:tab w:val="num" w:pos="426"/>
        </w:tabs>
        <w:spacing w:after="0"/>
        <w:ind w:firstLine="419"/>
        <w:jc w:val="both"/>
        <w:rPr>
          <w:rFonts w:ascii="Times New Roman" w:eastAsia="Times New Roman" w:hAnsi="Times New Roman" w:cs="Times New Roman"/>
          <w:color w:val="333333"/>
          <w:sz w:val="26"/>
          <w:szCs w:val="26"/>
          <w:lang w:eastAsia="ru-RU"/>
        </w:rPr>
      </w:pPr>
      <w:r w:rsidRPr="005B6792">
        <w:rPr>
          <w:rFonts w:ascii="Times New Roman" w:eastAsia="Times New Roman" w:hAnsi="Times New Roman" w:cs="Times New Roman"/>
          <w:color w:val="333333"/>
          <w:sz w:val="26"/>
          <w:szCs w:val="26"/>
          <w:lang w:eastAsia="ru-RU"/>
        </w:rPr>
        <w:lastRenderedPageBreak/>
        <w:t>Стандарт устанавливает сроки освоения АОП обучающимися с ОВЗ умственной отсталостью (интеллектуальными нарушениями) 9 - 13 лет, в МБОУ «ШИ с. Омолон» обучаются дети с ОВЗ на уровне основного общего образования  с 5 по 9 класс.</w:t>
      </w:r>
    </w:p>
    <w:p w:rsidR="000403D6" w:rsidRPr="005B6792" w:rsidRDefault="000403D6" w:rsidP="00E42F2A">
      <w:pPr>
        <w:tabs>
          <w:tab w:val="num" w:pos="426"/>
        </w:tabs>
        <w:spacing w:after="0"/>
        <w:ind w:firstLine="419"/>
        <w:jc w:val="both"/>
        <w:rPr>
          <w:rFonts w:ascii="Times New Roman" w:hAnsi="Times New Roman" w:cs="Times New Roman"/>
          <w:sz w:val="26"/>
          <w:szCs w:val="26"/>
        </w:rPr>
      </w:pPr>
      <w:r w:rsidRPr="005B6792">
        <w:rPr>
          <w:rFonts w:ascii="Times New Roman" w:eastAsia="Times New Roman" w:hAnsi="Times New Roman" w:cs="Times New Roman"/>
          <w:sz w:val="26"/>
          <w:szCs w:val="26"/>
          <w:lang w:eastAsia="ru-RU"/>
        </w:rPr>
        <w:t>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школа  может перевести обучающегося на обучение по</w:t>
      </w:r>
      <w:r w:rsidR="00BE1CD8">
        <w:rPr>
          <w:rFonts w:ascii="Times New Roman" w:eastAsia="Times New Roman" w:hAnsi="Times New Roman" w:cs="Times New Roman"/>
          <w:sz w:val="26"/>
          <w:szCs w:val="26"/>
          <w:lang w:eastAsia="ru-RU"/>
        </w:rPr>
        <w:t xml:space="preserve"> специальному </w:t>
      </w:r>
      <w:r w:rsidRPr="005B6792">
        <w:rPr>
          <w:rFonts w:ascii="Times New Roman" w:eastAsia="Times New Roman" w:hAnsi="Times New Roman" w:cs="Times New Roman"/>
          <w:sz w:val="26"/>
          <w:szCs w:val="26"/>
          <w:lang w:eastAsia="ru-RU"/>
        </w:rPr>
        <w:t>индивидуальному плану (СИПР) или на вариант 2 АО</w:t>
      </w:r>
      <w:r w:rsidR="00BE1CD8">
        <w:rPr>
          <w:rFonts w:ascii="Times New Roman" w:eastAsia="Times New Roman" w:hAnsi="Times New Roman" w:cs="Times New Roman"/>
          <w:sz w:val="26"/>
          <w:szCs w:val="26"/>
          <w:lang w:eastAsia="ru-RU"/>
        </w:rPr>
        <w:t>О</w:t>
      </w:r>
      <w:r w:rsidRPr="005B6792">
        <w:rPr>
          <w:rFonts w:ascii="Times New Roman" w:eastAsia="Times New Roman" w:hAnsi="Times New Roman" w:cs="Times New Roman"/>
          <w:sz w:val="26"/>
          <w:szCs w:val="26"/>
          <w:lang w:eastAsia="ru-RU"/>
        </w:rPr>
        <w:t>П.</w:t>
      </w:r>
    </w:p>
    <w:p w:rsidR="005B5BE4" w:rsidRDefault="000403D6"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w:t>
      </w:r>
      <w:r w:rsidR="005F3D24" w:rsidRPr="005B6792">
        <w:rPr>
          <w:rFonts w:ascii="Times New Roman" w:hAnsi="Times New Roman" w:cs="Times New Roman"/>
          <w:sz w:val="26"/>
          <w:szCs w:val="26"/>
        </w:rPr>
        <w:t>еализаци</w:t>
      </w:r>
      <w:r w:rsidRPr="005B6792">
        <w:rPr>
          <w:rFonts w:ascii="Times New Roman" w:hAnsi="Times New Roman" w:cs="Times New Roman"/>
          <w:sz w:val="26"/>
          <w:szCs w:val="26"/>
        </w:rPr>
        <w:t xml:space="preserve">я </w:t>
      </w:r>
      <w:r w:rsidR="005F3D24" w:rsidRPr="005B6792">
        <w:rPr>
          <w:rFonts w:ascii="Times New Roman" w:hAnsi="Times New Roman" w:cs="Times New Roman"/>
          <w:sz w:val="26"/>
          <w:szCs w:val="26"/>
        </w:rPr>
        <w:t>АО</w:t>
      </w:r>
      <w:r w:rsidR="005B5BE4" w:rsidRPr="005B6792">
        <w:rPr>
          <w:rFonts w:ascii="Times New Roman" w:hAnsi="Times New Roman" w:cs="Times New Roman"/>
          <w:sz w:val="26"/>
          <w:szCs w:val="26"/>
        </w:rPr>
        <w:t xml:space="preserve">П </w:t>
      </w:r>
      <w:r w:rsidRPr="005B6792">
        <w:rPr>
          <w:rFonts w:ascii="Times New Roman" w:hAnsi="Times New Roman" w:cs="Times New Roman"/>
          <w:sz w:val="26"/>
          <w:szCs w:val="26"/>
        </w:rPr>
        <w:t xml:space="preserve">в направлена на </w:t>
      </w:r>
      <w:r w:rsidR="005B5BE4" w:rsidRPr="005B6792">
        <w:rPr>
          <w:rFonts w:ascii="Times New Roman" w:hAnsi="Times New Roman" w:cs="Times New Roman"/>
          <w:sz w:val="26"/>
          <w:szCs w:val="26"/>
        </w:rPr>
        <w:t>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942E5" w:rsidRPr="005B6792" w:rsidRDefault="005B5BE4" w:rsidP="00E42F2A">
      <w:pPr>
        <w:pStyle w:val="3"/>
        <w:spacing w:line="276" w:lineRule="auto"/>
        <w:jc w:val="both"/>
      </w:pPr>
      <w:bookmarkStart w:id="7" w:name="_Toc26374434"/>
      <w:bookmarkStart w:id="8" w:name="_Toc26432427"/>
      <w:r w:rsidRPr="005B6792">
        <w:t>Психолого-педагогическая характеристика обучающихся</w:t>
      </w:r>
      <w:r w:rsidR="004942E5" w:rsidRPr="005B6792">
        <w:t xml:space="preserve"> </w:t>
      </w:r>
      <w:r w:rsidRPr="005B6792">
        <w:t>с легкой умственной отсталостью (интеллектуальными нарушениями)</w:t>
      </w:r>
      <w:bookmarkEnd w:id="7"/>
      <w:bookmarkEnd w:id="8"/>
      <w:r w:rsidR="004942E5" w:rsidRPr="005B6792">
        <w:t xml:space="preserve"> </w:t>
      </w:r>
    </w:p>
    <w:p w:rsidR="005B5BE4" w:rsidRPr="005B6792" w:rsidRDefault="004942E5" w:rsidP="00E42F2A">
      <w:pPr>
        <w:pStyle w:val="3"/>
        <w:spacing w:line="276" w:lineRule="auto"/>
        <w:jc w:val="both"/>
      </w:pPr>
      <w:bookmarkStart w:id="9" w:name="_Toc26374435"/>
      <w:bookmarkStart w:id="10" w:name="_Toc26432428"/>
      <w:r w:rsidRPr="005B6792">
        <w:t>МБОУ «ШИ с. Омолон»</w:t>
      </w:r>
      <w:bookmarkEnd w:id="9"/>
      <w:bookmarkEnd w:id="10"/>
    </w:p>
    <w:p w:rsidR="00763EF0" w:rsidRPr="005B6792" w:rsidRDefault="00763EF0" w:rsidP="00E42F2A">
      <w:pPr>
        <w:tabs>
          <w:tab w:val="num" w:pos="426"/>
        </w:tabs>
        <w:spacing w:after="0"/>
        <w:ind w:firstLine="419"/>
        <w:jc w:val="both"/>
        <w:rPr>
          <w:rFonts w:ascii="Times New Roman" w:hAnsi="Times New Roman" w:cs="Times New Roman"/>
          <w:sz w:val="26"/>
          <w:szCs w:val="26"/>
        </w:rPr>
      </w:pPr>
    </w:p>
    <w:p w:rsidR="004942E5" w:rsidRPr="005B6792" w:rsidRDefault="004942E5"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 xml:space="preserve">В МБОУ «ШИ с. Омолон» обучаются 8 школьников уровня основного общего образования с умственной отсталостью (интеллектуальными нарушениями) в 5, 7, 8 и 9 классах. </w:t>
      </w:r>
    </w:p>
    <w:p w:rsidR="005B5BE4" w:rsidRPr="005B6792" w:rsidRDefault="005B5BE4" w:rsidP="00E42F2A">
      <w:pPr>
        <w:tabs>
          <w:tab w:val="num" w:pos="426"/>
        </w:tabs>
        <w:spacing w:before="120"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Умственная отсталость </w:t>
      </w:r>
      <w:r w:rsidR="004942E5" w:rsidRPr="005B6792">
        <w:rPr>
          <w:rFonts w:ascii="Times New Roman" w:hAnsi="Times New Roman" w:cs="Times New Roman"/>
          <w:color w:val="auto"/>
          <w:sz w:val="26"/>
          <w:szCs w:val="26"/>
        </w:rPr>
        <w:t xml:space="preserve">характеризуется </w:t>
      </w:r>
      <w:r w:rsidRPr="005B6792">
        <w:rPr>
          <w:rFonts w:ascii="Times New Roman" w:hAnsi="Times New Roman" w:cs="Times New Roman"/>
          <w:color w:val="auto"/>
          <w:sz w:val="26"/>
          <w:szCs w:val="26"/>
        </w:rPr>
        <w:t>стойк</w:t>
      </w:r>
      <w:r w:rsidR="004942E5" w:rsidRPr="005B6792">
        <w:rPr>
          <w:rFonts w:ascii="Times New Roman" w:hAnsi="Times New Roman" w:cs="Times New Roman"/>
          <w:color w:val="auto"/>
          <w:sz w:val="26"/>
          <w:szCs w:val="26"/>
        </w:rPr>
        <w:t>им</w:t>
      </w:r>
      <w:r w:rsidRPr="005B6792">
        <w:rPr>
          <w:rFonts w:ascii="Times New Roman" w:hAnsi="Times New Roman" w:cs="Times New Roman"/>
          <w:color w:val="auto"/>
          <w:sz w:val="26"/>
          <w:szCs w:val="26"/>
        </w:rPr>
        <w:t>, выраженн</w:t>
      </w:r>
      <w:r w:rsidR="004942E5" w:rsidRPr="005B6792">
        <w:rPr>
          <w:rFonts w:ascii="Times New Roman" w:hAnsi="Times New Roman" w:cs="Times New Roman"/>
          <w:color w:val="auto"/>
          <w:sz w:val="26"/>
          <w:szCs w:val="26"/>
        </w:rPr>
        <w:t>ым</w:t>
      </w:r>
      <w:r w:rsidRPr="005B6792">
        <w:rPr>
          <w:rFonts w:ascii="Times New Roman" w:hAnsi="Times New Roman" w:cs="Times New Roman"/>
          <w:color w:val="auto"/>
          <w:sz w:val="26"/>
          <w:szCs w:val="26"/>
        </w:rPr>
        <w:t xml:space="preserve"> недоразвитие</w:t>
      </w:r>
      <w:r w:rsidR="004942E5" w:rsidRPr="005B6792">
        <w:rPr>
          <w:rFonts w:ascii="Times New Roman" w:hAnsi="Times New Roman" w:cs="Times New Roman"/>
          <w:color w:val="auto"/>
          <w:sz w:val="26"/>
          <w:szCs w:val="26"/>
        </w:rPr>
        <w:t>м</w:t>
      </w:r>
      <w:r w:rsidRPr="005B6792">
        <w:rPr>
          <w:rFonts w:ascii="Times New Roman" w:hAnsi="Times New Roman" w:cs="Times New Roman"/>
          <w:color w:val="auto"/>
          <w:sz w:val="26"/>
          <w:szCs w:val="26"/>
        </w:rPr>
        <w:t xml:space="preserve"> познавательной деятельности вследствие диффузного (разлитого) органического по</w:t>
      </w:r>
      <w:r w:rsidRPr="005B6792">
        <w:rPr>
          <w:rFonts w:ascii="Times New Roman" w:hAnsi="Times New Roman" w:cs="Times New Roman"/>
          <w:color w:val="auto"/>
          <w:sz w:val="26"/>
          <w:szCs w:val="26"/>
        </w:rPr>
        <w:softHyphen/>
        <w:t>ражения центральной нервной системы (ЦНС).</w:t>
      </w:r>
    </w:p>
    <w:p w:rsidR="000403D6"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rPr>
        <w:t>В международной клас</w:t>
      </w:r>
      <w:r w:rsidRPr="005B6792">
        <w:rPr>
          <w:rFonts w:ascii="Times New Roman" w:hAnsi="Times New Roman" w:cs="Times New Roman"/>
          <w:color w:val="auto"/>
          <w:sz w:val="26"/>
          <w:szCs w:val="26"/>
        </w:rPr>
        <w:softHyphen/>
        <w:t>си</w:t>
      </w:r>
      <w:r w:rsidRPr="005B6792">
        <w:rPr>
          <w:rFonts w:ascii="Times New Roman" w:hAnsi="Times New Roman" w:cs="Times New Roman"/>
          <w:color w:val="auto"/>
          <w:sz w:val="26"/>
          <w:szCs w:val="26"/>
        </w:rPr>
        <w:softHyphen/>
        <w:t>фи</w:t>
      </w:r>
      <w:r w:rsidRPr="005B6792">
        <w:rPr>
          <w:rFonts w:ascii="Times New Roman" w:hAnsi="Times New Roman" w:cs="Times New Roman"/>
          <w:color w:val="auto"/>
          <w:sz w:val="26"/>
          <w:szCs w:val="26"/>
        </w:rPr>
        <w:softHyphen/>
        <w:t>ка</w:t>
      </w:r>
      <w:r w:rsidRPr="005B6792">
        <w:rPr>
          <w:rFonts w:ascii="Times New Roman" w:hAnsi="Times New Roman" w:cs="Times New Roman"/>
          <w:color w:val="auto"/>
          <w:sz w:val="26"/>
          <w:szCs w:val="26"/>
        </w:rPr>
        <w:softHyphen/>
        <w:t>ции болезней (МКБ-10) выделено четыре сте</w:t>
      </w:r>
      <w:r w:rsidRPr="005B6792">
        <w:rPr>
          <w:rFonts w:ascii="Times New Roman" w:hAnsi="Times New Roman" w:cs="Times New Roman"/>
          <w:color w:val="auto"/>
          <w:sz w:val="26"/>
          <w:szCs w:val="26"/>
        </w:rPr>
        <w:softHyphen/>
        <w:t>пени умственной от</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та</w:t>
      </w:r>
      <w:r w:rsidRPr="005B6792">
        <w:rPr>
          <w:rFonts w:ascii="Times New Roman" w:hAnsi="Times New Roman" w:cs="Times New Roman"/>
          <w:color w:val="auto"/>
          <w:sz w:val="26"/>
          <w:szCs w:val="26"/>
        </w:rPr>
        <w:softHyphen/>
        <w:t>ло</w:t>
      </w:r>
      <w:r w:rsidRPr="005B6792">
        <w:rPr>
          <w:rFonts w:ascii="Times New Roman" w:hAnsi="Times New Roman" w:cs="Times New Roman"/>
          <w:color w:val="auto"/>
          <w:sz w:val="26"/>
          <w:szCs w:val="26"/>
        </w:rPr>
        <w:softHyphen/>
        <w:t xml:space="preserve">сти: легкая </w:t>
      </w:r>
      <w:r w:rsidRPr="005B6792">
        <w:rPr>
          <w:rFonts w:ascii="Times New Roman" w:hAnsi="Times New Roman" w:cs="Times New Roman"/>
          <w:sz w:val="26"/>
          <w:szCs w:val="26"/>
        </w:rPr>
        <w:t>(IQ — 69-50) , уме</w:t>
      </w:r>
      <w:r w:rsidRPr="005B6792">
        <w:rPr>
          <w:rFonts w:ascii="Times New Roman" w:hAnsi="Times New Roman" w:cs="Times New Roman"/>
          <w:sz w:val="26"/>
          <w:szCs w:val="26"/>
        </w:rPr>
        <w:softHyphen/>
        <w:t>рен</w:t>
      </w:r>
      <w:r w:rsidRPr="005B6792">
        <w:rPr>
          <w:rFonts w:ascii="Times New Roman" w:hAnsi="Times New Roman" w:cs="Times New Roman"/>
          <w:sz w:val="26"/>
          <w:szCs w:val="26"/>
        </w:rPr>
        <w:softHyphen/>
        <w:t xml:space="preserve">ная (IQ — 50-35), тяжелая (IQ — 34-20), глубокая (IQ&lt;20). </w:t>
      </w:r>
    </w:p>
    <w:p w:rsidR="005B5BE4" w:rsidRPr="005B6792" w:rsidRDefault="00113375"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В МБОУ «ШИ с. Омолон» на основании заключения ПМПК обучаются дети с ОВЗ легкой  степени умственной отсталости (интеллектуальными нарушениями).</w:t>
      </w:r>
    </w:p>
    <w:p w:rsidR="00F97E68"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Развитие </w:t>
      </w:r>
      <w:r w:rsidR="00F97E68" w:rsidRPr="005B6792">
        <w:rPr>
          <w:rFonts w:ascii="Times New Roman" w:hAnsi="Times New Roman" w:cs="Times New Roman"/>
          <w:color w:val="auto"/>
          <w:sz w:val="26"/>
          <w:szCs w:val="26"/>
        </w:rPr>
        <w:t>обучающихся</w:t>
      </w:r>
      <w:r w:rsidRPr="005B6792">
        <w:rPr>
          <w:rFonts w:ascii="Times New Roman" w:hAnsi="Times New Roman" w:cs="Times New Roman"/>
          <w:color w:val="auto"/>
          <w:sz w:val="26"/>
          <w:szCs w:val="26"/>
        </w:rPr>
        <w:t xml:space="preserve"> с легкой умственной отсталостью (интеллектуальными на</w:t>
      </w:r>
      <w:r w:rsidRPr="005B6792">
        <w:rPr>
          <w:rFonts w:ascii="Times New Roman" w:hAnsi="Times New Roman" w:cs="Times New Roman"/>
          <w:color w:val="auto"/>
          <w:sz w:val="26"/>
          <w:szCs w:val="26"/>
        </w:rPr>
        <w:softHyphen/>
        <w:t>ру</w:t>
      </w:r>
      <w:r w:rsidRPr="005B6792">
        <w:rPr>
          <w:rFonts w:ascii="Times New Roman" w:hAnsi="Times New Roman" w:cs="Times New Roman"/>
          <w:color w:val="auto"/>
          <w:sz w:val="26"/>
          <w:szCs w:val="26"/>
        </w:rPr>
        <w:softHyphen/>
        <w:t>ше</w:t>
      </w:r>
      <w:r w:rsidRPr="005B6792">
        <w:rPr>
          <w:rFonts w:ascii="Times New Roman" w:hAnsi="Times New Roman" w:cs="Times New Roman"/>
          <w:color w:val="auto"/>
          <w:sz w:val="26"/>
          <w:szCs w:val="26"/>
        </w:rPr>
        <w:softHyphen/>
        <w:t>ни</w:t>
      </w:r>
      <w:r w:rsidRPr="005B6792">
        <w:rPr>
          <w:rFonts w:ascii="Times New Roman" w:hAnsi="Times New Roman" w:cs="Times New Roman"/>
          <w:color w:val="auto"/>
          <w:sz w:val="26"/>
          <w:szCs w:val="26"/>
        </w:rPr>
        <w:softHyphen/>
        <w:t>ями)</w:t>
      </w:r>
      <w:r w:rsidR="00F97E68" w:rsidRPr="005B6792">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rPr>
        <w:t xml:space="preserve"> характеризуется замедленностью, на</w:t>
      </w:r>
      <w:r w:rsidRPr="005B6792">
        <w:rPr>
          <w:rFonts w:ascii="Times New Roman" w:hAnsi="Times New Roman" w:cs="Times New Roman"/>
          <w:color w:val="auto"/>
          <w:sz w:val="26"/>
          <w:szCs w:val="26"/>
        </w:rPr>
        <w:softHyphen/>
        <w:t>ли</w:t>
      </w:r>
      <w:r w:rsidRPr="005B6792">
        <w:rPr>
          <w:rFonts w:ascii="Times New Roman" w:hAnsi="Times New Roman" w:cs="Times New Roman"/>
          <w:color w:val="auto"/>
          <w:sz w:val="26"/>
          <w:szCs w:val="26"/>
        </w:rPr>
        <w:softHyphen/>
        <w:t>чи</w:t>
      </w:r>
      <w:r w:rsidRPr="005B6792">
        <w:rPr>
          <w:rFonts w:ascii="Times New Roman" w:hAnsi="Times New Roman" w:cs="Times New Roman"/>
          <w:color w:val="auto"/>
          <w:sz w:val="26"/>
          <w:szCs w:val="26"/>
        </w:rPr>
        <w:softHyphen/>
        <w:t>ем отклонений от нормального развития, тем не менее, представляет собой по</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ту</w:t>
      </w:r>
      <w:r w:rsidRPr="005B6792">
        <w:rPr>
          <w:rFonts w:ascii="Times New Roman" w:hAnsi="Times New Roman" w:cs="Times New Roman"/>
          <w:color w:val="auto"/>
          <w:sz w:val="26"/>
          <w:szCs w:val="26"/>
        </w:rPr>
        <w:softHyphen/>
        <w:t>па</w:t>
      </w:r>
      <w:r w:rsidRPr="005B6792">
        <w:rPr>
          <w:rFonts w:ascii="Times New Roman" w:hAnsi="Times New Roman" w:cs="Times New Roman"/>
          <w:color w:val="auto"/>
          <w:sz w:val="26"/>
          <w:szCs w:val="26"/>
        </w:rPr>
        <w:softHyphen/>
        <w:t>тельный процесс, привносящий качественные изменения в познавательную деятельнос</w:t>
      </w:r>
      <w:r w:rsidR="00F97E68" w:rsidRPr="005B6792">
        <w:rPr>
          <w:rFonts w:ascii="Times New Roman" w:hAnsi="Times New Roman" w:cs="Times New Roman"/>
          <w:color w:val="auto"/>
          <w:sz w:val="26"/>
          <w:szCs w:val="26"/>
        </w:rPr>
        <w:t>ть детей и их личностную сферу.</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shd w:val="clear" w:color="auto" w:fill="FFFFFF"/>
        </w:rPr>
        <w:t xml:space="preserve">Затруднения в психическом развитии </w:t>
      </w:r>
      <w:r w:rsidR="00F97E68" w:rsidRPr="005B6792">
        <w:rPr>
          <w:rFonts w:ascii="Times New Roman" w:hAnsi="Times New Roman" w:cs="Times New Roman"/>
          <w:color w:val="auto"/>
          <w:sz w:val="26"/>
          <w:szCs w:val="26"/>
          <w:shd w:val="clear" w:color="auto" w:fill="FFFFFF"/>
        </w:rPr>
        <w:t xml:space="preserve">школьников </w:t>
      </w:r>
      <w:r w:rsidRPr="005B6792">
        <w:rPr>
          <w:rFonts w:ascii="Times New Roman" w:hAnsi="Times New Roman" w:cs="Times New Roman"/>
          <w:color w:val="auto"/>
          <w:sz w:val="26"/>
          <w:szCs w:val="26"/>
          <w:shd w:val="clear" w:color="auto" w:fill="FFFFFF"/>
        </w:rPr>
        <w:t xml:space="preserve"> с умственной отсталостью (</w:t>
      </w:r>
      <w:r w:rsidRPr="005B6792">
        <w:rPr>
          <w:rFonts w:ascii="Times New Roman" w:hAnsi="Times New Roman" w:cs="Times New Roman"/>
          <w:color w:val="auto"/>
          <w:sz w:val="26"/>
          <w:szCs w:val="26"/>
        </w:rPr>
        <w:t>интеллектуальными нарушениями)</w:t>
      </w:r>
      <w:r w:rsidRPr="005B6792">
        <w:rPr>
          <w:rFonts w:ascii="Times New Roman" w:hAnsi="Times New Roman" w:cs="Times New Roman"/>
          <w:color w:val="auto"/>
          <w:sz w:val="26"/>
          <w:szCs w:val="26"/>
          <w:shd w:val="clear" w:color="auto" w:fill="FFFFFF"/>
        </w:rPr>
        <w:t xml:space="preserve"> обусловлены особенностями </w:t>
      </w:r>
      <w:r w:rsidR="00F97E68" w:rsidRPr="005B6792">
        <w:rPr>
          <w:rFonts w:ascii="Times New Roman" w:hAnsi="Times New Roman" w:cs="Times New Roman"/>
          <w:color w:val="auto"/>
          <w:sz w:val="26"/>
          <w:szCs w:val="26"/>
          <w:shd w:val="clear" w:color="auto" w:fill="FFFFFF"/>
        </w:rPr>
        <w:t>их высшей нервной деятельности</w:t>
      </w:r>
      <w:r w:rsidRPr="005B6792">
        <w:rPr>
          <w:rFonts w:ascii="Times New Roman" w:hAnsi="Times New Roman" w:cs="Times New Roman"/>
          <w:color w:val="auto"/>
          <w:sz w:val="26"/>
          <w:szCs w:val="26"/>
          <w:shd w:val="clear" w:color="auto" w:fill="FFFFFF"/>
        </w:rPr>
        <w:t xml:space="preserve">. </w:t>
      </w:r>
      <w:r w:rsidRPr="005B6792">
        <w:rPr>
          <w:rFonts w:ascii="Times New Roman" w:hAnsi="Times New Roman" w:cs="Times New Roman"/>
          <w:color w:val="auto"/>
          <w:sz w:val="26"/>
          <w:szCs w:val="26"/>
        </w:rPr>
        <w:t>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5B6792">
        <w:rPr>
          <w:rFonts w:ascii="Times New Roman" w:hAnsi="Times New Roman" w:cs="Times New Roman"/>
          <w:color w:val="auto"/>
          <w:sz w:val="26"/>
          <w:szCs w:val="26"/>
        </w:rPr>
        <w:t>ятельность, речь и</w:t>
      </w:r>
      <w:r w:rsidRPr="005B6792">
        <w:rPr>
          <w:rFonts w:ascii="Times New Roman" w:hAnsi="Times New Roman" w:cs="Times New Roman"/>
          <w:color w:val="auto"/>
          <w:sz w:val="26"/>
          <w:szCs w:val="26"/>
        </w:rPr>
        <w:t xml:space="preserve"> поведение. Последствия поражения ЦНС выражаются в </w:t>
      </w:r>
      <w:r w:rsidRPr="005B6792">
        <w:rPr>
          <w:rFonts w:ascii="Times New Roman" w:hAnsi="Times New Roman" w:cs="Times New Roman"/>
          <w:bCs/>
          <w:iCs/>
          <w:color w:val="auto"/>
          <w:sz w:val="26"/>
          <w:szCs w:val="26"/>
        </w:rPr>
        <w:t>задержке</w:t>
      </w:r>
      <w:r w:rsidRPr="005B6792">
        <w:rPr>
          <w:rFonts w:ascii="Times New Roman" w:hAnsi="Times New Roman" w:cs="Times New Roman"/>
          <w:color w:val="auto"/>
          <w:sz w:val="26"/>
          <w:szCs w:val="26"/>
        </w:rPr>
        <w:t xml:space="preserve"> сроков возникновения и </w:t>
      </w:r>
      <w:r w:rsidRPr="005B6792">
        <w:rPr>
          <w:rFonts w:ascii="Times New Roman" w:hAnsi="Times New Roman" w:cs="Times New Roman"/>
          <w:bCs/>
          <w:iCs/>
          <w:color w:val="auto"/>
          <w:sz w:val="26"/>
          <w:szCs w:val="26"/>
        </w:rPr>
        <w:t>незавершенности</w:t>
      </w:r>
      <w:r w:rsidRPr="005B6792">
        <w:rPr>
          <w:rFonts w:ascii="Times New Roman" w:hAnsi="Times New Roman" w:cs="Times New Roman"/>
          <w:color w:val="auto"/>
          <w:sz w:val="26"/>
          <w:szCs w:val="26"/>
        </w:rPr>
        <w:t xml:space="preserve"> возрастных психологических новообразований и, главное, в </w:t>
      </w:r>
      <w:r w:rsidRPr="005B6792">
        <w:rPr>
          <w:rFonts w:ascii="Times New Roman" w:hAnsi="Times New Roman" w:cs="Times New Roman"/>
          <w:bCs/>
          <w:iCs/>
          <w:color w:val="auto"/>
          <w:sz w:val="26"/>
          <w:szCs w:val="26"/>
        </w:rPr>
        <w:t>неравномерности</w:t>
      </w:r>
      <w:r w:rsidRPr="005B6792">
        <w:rPr>
          <w:rFonts w:ascii="Times New Roman" w:hAnsi="Times New Roman" w:cs="Times New Roman"/>
          <w:color w:val="auto"/>
          <w:sz w:val="26"/>
          <w:szCs w:val="26"/>
        </w:rPr>
        <w:t xml:space="preserve">, нарушении целостности психофизического развития. Все это, в свою очередь, </w:t>
      </w:r>
      <w:r w:rsidRPr="005B6792">
        <w:rPr>
          <w:rFonts w:ascii="Times New Roman" w:hAnsi="Times New Roman" w:cs="Times New Roman"/>
          <w:color w:val="auto"/>
          <w:sz w:val="26"/>
          <w:szCs w:val="26"/>
        </w:rPr>
        <w:lastRenderedPageBreak/>
        <w:t>затрудняет  включение ребенка в освоение пласта социальных и культурных достижений общечеловеческого опыта</w:t>
      </w:r>
      <w:r w:rsidRPr="005B6792">
        <w:rPr>
          <w:rFonts w:ascii="Times New Roman" w:hAnsi="Times New Roman" w:cs="Times New Roman"/>
          <w:iCs/>
          <w:color w:val="auto"/>
          <w:sz w:val="26"/>
          <w:szCs w:val="26"/>
        </w:rPr>
        <w:t xml:space="preserve"> </w:t>
      </w:r>
      <w:r w:rsidRPr="005B6792">
        <w:rPr>
          <w:rFonts w:ascii="Times New Roman" w:hAnsi="Times New Roman" w:cs="Times New Roman"/>
          <w:color w:val="auto"/>
          <w:sz w:val="26"/>
          <w:szCs w:val="26"/>
        </w:rPr>
        <w:t xml:space="preserve">традиционным путем.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В структуре психики </w:t>
      </w:r>
      <w:r w:rsidR="00F97E68" w:rsidRPr="005B6792">
        <w:rPr>
          <w:rFonts w:ascii="Times New Roman" w:hAnsi="Times New Roman" w:cs="Times New Roman"/>
          <w:color w:val="auto"/>
          <w:sz w:val="26"/>
          <w:szCs w:val="26"/>
        </w:rPr>
        <w:t xml:space="preserve">школьников </w:t>
      </w:r>
      <w:r w:rsidRPr="005B6792">
        <w:rPr>
          <w:rFonts w:ascii="Times New Roman" w:hAnsi="Times New Roman" w:cs="Times New Roman"/>
          <w:color w:val="auto"/>
          <w:sz w:val="26"/>
          <w:szCs w:val="26"/>
        </w:rPr>
        <w:t>отмеча</w:t>
      </w:r>
      <w:r w:rsidR="00F97E68" w:rsidRPr="005B6792">
        <w:rPr>
          <w:rFonts w:ascii="Times New Roman" w:hAnsi="Times New Roman" w:cs="Times New Roman"/>
          <w:color w:val="auto"/>
          <w:sz w:val="26"/>
          <w:szCs w:val="26"/>
        </w:rPr>
        <w:t>ю</w:t>
      </w:r>
      <w:r w:rsidRPr="005B6792">
        <w:rPr>
          <w:rFonts w:ascii="Times New Roman" w:hAnsi="Times New Roman" w:cs="Times New Roman"/>
          <w:color w:val="auto"/>
          <w:sz w:val="26"/>
          <w:szCs w:val="26"/>
        </w:rPr>
        <w:t xml:space="preserve">тся </w:t>
      </w:r>
      <w:r w:rsidR="003659C8" w:rsidRPr="005B6792">
        <w:rPr>
          <w:rFonts w:ascii="Times New Roman" w:hAnsi="Times New Roman" w:cs="Times New Roman"/>
          <w:color w:val="auto"/>
          <w:sz w:val="26"/>
          <w:szCs w:val="26"/>
          <w:shd w:val="clear" w:color="auto" w:fill="FFFFFF"/>
        </w:rPr>
        <w:t>не</w:t>
      </w:r>
      <w:r w:rsidRPr="005B6792">
        <w:rPr>
          <w:rFonts w:ascii="Times New Roman" w:hAnsi="Times New Roman" w:cs="Times New Roman"/>
          <w:color w:val="auto"/>
          <w:sz w:val="26"/>
          <w:szCs w:val="26"/>
          <w:shd w:val="clear" w:color="auto" w:fill="FFFFFF"/>
        </w:rPr>
        <w:t>дораз</w:t>
      </w:r>
      <w:r w:rsidRPr="005B6792">
        <w:rPr>
          <w:rFonts w:ascii="Times New Roman" w:hAnsi="Times New Roman" w:cs="Times New Roman"/>
          <w:color w:val="auto"/>
          <w:sz w:val="26"/>
          <w:szCs w:val="26"/>
          <w:shd w:val="clear" w:color="auto" w:fill="FFFFFF"/>
        </w:rPr>
        <w:softHyphen/>
        <w:t>витие познавательных интересов и снижение по</w:t>
      </w:r>
      <w:r w:rsidRPr="005B6792">
        <w:rPr>
          <w:rFonts w:ascii="Times New Roman" w:hAnsi="Times New Roman" w:cs="Times New Roman"/>
          <w:color w:val="auto"/>
          <w:sz w:val="26"/>
          <w:szCs w:val="26"/>
          <w:shd w:val="clear" w:color="auto" w:fill="FFFFFF"/>
        </w:rPr>
        <w:softHyphen/>
        <w:t>зна</w:t>
      </w:r>
      <w:r w:rsidRPr="005B6792">
        <w:rPr>
          <w:rFonts w:ascii="Times New Roman" w:hAnsi="Times New Roman" w:cs="Times New Roman"/>
          <w:color w:val="auto"/>
          <w:sz w:val="26"/>
          <w:szCs w:val="26"/>
          <w:shd w:val="clear" w:color="auto" w:fill="FFFFFF"/>
        </w:rPr>
        <w:softHyphen/>
        <w:t>вательной активности, что обусловлено замедленностью темпа пси</w:t>
      </w:r>
      <w:r w:rsidRPr="005B6792">
        <w:rPr>
          <w:rFonts w:ascii="Times New Roman" w:hAnsi="Times New Roman" w:cs="Times New Roman"/>
          <w:color w:val="auto"/>
          <w:sz w:val="26"/>
          <w:szCs w:val="26"/>
          <w:shd w:val="clear" w:color="auto" w:fill="FFFFFF"/>
        </w:rPr>
        <w:softHyphen/>
        <w:t>хи</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ких процессов, их слабой под</w:t>
      </w:r>
      <w:r w:rsidRPr="005B6792">
        <w:rPr>
          <w:rFonts w:ascii="Times New Roman" w:hAnsi="Times New Roman" w:cs="Times New Roman"/>
          <w:color w:val="auto"/>
          <w:sz w:val="26"/>
          <w:szCs w:val="26"/>
          <w:shd w:val="clear" w:color="auto" w:fill="FFFFFF"/>
        </w:rPr>
        <w:softHyphen/>
        <w:t>вижностью и переключаемостью. При ум</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ве</w:t>
      </w:r>
      <w:r w:rsidRPr="005B6792">
        <w:rPr>
          <w:rFonts w:ascii="Times New Roman" w:hAnsi="Times New Roman" w:cs="Times New Roman"/>
          <w:color w:val="auto"/>
          <w:sz w:val="26"/>
          <w:szCs w:val="26"/>
          <w:shd w:val="clear" w:color="auto" w:fill="FFFFFF"/>
        </w:rPr>
        <w:softHyphen/>
        <w:t>нной отсталости стра</w:t>
      </w:r>
      <w:r w:rsidRPr="005B6792">
        <w:rPr>
          <w:rFonts w:ascii="Times New Roman" w:hAnsi="Times New Roman" w:cs="Times New Roman"/>
          <w:color w:val="auto"/>
          <w:sz w:val="26"/>
          <w:szCs w:val="26"/>
          <w:shd w:val="clear" w:color="auto" w:fill="FFFFFF"/>
        </w:rPr>
        <w:softHyphen/>
        <w:t>дают не только высшие психические функции, но и эмо</w:t>
      </w:r>
      <w:r w:rsidRPr="005B6792">
        <w:rPr>
          <w:rFonts w:ascii="Times New Roman" w:hAnsi="Times New Roman" w:cs="Times New Roman"/>
          <w:color w:val="auto"/>
          <w:sz w:val="26"/>
          <w:szCs w:val="26"/>
          <w:shd w:val="clear" w:color="auto" w:fill="FFFFFF"/>
        </w:rPr>
        <w:softHyphen/>
        <w:t>ции, воля, поведение, в не</w:t>
      </w:r>
      <w:r w:rsidRPr="005B6792">
        <w:rPr>
          <w:rFonts w:ascii="Times New Roman" w:hAnsi="Times New Roman" w:cs="Times New Roman"/>
          <w:color w:val="auto"/>
          <w:sz w:val="26"/>
          <w:szCs w:val="26"/>
          <w:shd w:val="clear" w:color="auto" w:fill="FFFFFF"/>
        </w:rPr>
        <w:softHyphen/>
        <w:t>ко</w:t>
      </w:r>
      <w:r w:rsidRPr="005B6792">
        <w:rPr>
          <w:rFonts w:ascii="Times New Roman" w:hAnsi="Times New Roman" w:cs="Times New Roman"/>
          <w:color w:val="auto"/>
          <w:sz w:val="26"/>
          <w:szCs w:val="26"/>
          <w:shd w:val="clear" w:color="auto" w:fill="FFFFFF"/>
        </w:rPr>
        <w:softHyphen/>
        <w:t>торых случаях физическое развитие, хотя</w:t>
      </w:r>
      <w:r w:rsidRPr="005B6792">
        <w:rPr>
          <w:rFonts w:ascii="Times New Roman" w:hAnsi="Times New Roman" w:cs="Times New Roman"/>
          <w:color w:val="auto"/>
          <w:sz w:val="26"/>
          <w:szCs w:val="26"/>
        </w:rPr>
        <w:t xml:space="preserve"> на</w:t>
      </w:r>
      <w:r w:rsidRPr="005B6792">
        <w:rPr>
          <w:rFonts w:ascii="Times New Roman" w:hAnsi="Times New Roman" w:cs="Times New Roman"/>
          <w:color w:val="auto"/>
          <w:sz w:val="26"/>
          <w:szCs w:val="26"/>
        </w:rPr>
        <w:softHyphen/>
        <w:t>и</w:t>
      </w:r>
      <w:r w:rsidRPr="005B6792">
        <w:rPr>
          <w:rFonts w:ascii="Times New Roman" w:hAnsi="Times New Roman" w:cs="Times New Roman"/>
          <w:color w:val="auto"/>
          <w:sz w:val="26"/>
          <w:szCs w:val="26"/>
        </w:rPr>
        <w:softHyphen/>
        <w:t>бо</w:t>
      </w:r>
      <w:r w:rsidRPr="005B6792">
        <w:rPr>
          <w:rFonts w:ascii="Times New Roman" w:hAnsi="Times New Roman" w:cs="Times New Roman"/>
          <w:color w:val="auto"/>
          <w:sz w:val="26"/>
          <w:szCs w:val="26"/>
        </w:rPr>
        <w:softHyphen/>
        <w:t>лее нарушенным является мы</w:t>
      </w:r>
      <w:r w:rsidRPr="005B6792">
        <w:rPr>
          <w:rFonts w:ascii="Times New Roman" w:hAnsi="Times New Roman" w:cs="Times New Roman"/>
          <w:color w:val="auto"/>
          <w:sz w:val="26"/>
          <w:szCs w:val="26"/>
        </w:rPr>
        <w:softHyphen/>
        <w:t>шление, и прежде всего, способность к от</w:t>
      </w:r>
      <w:r w:rsidRPr="005B6792">
        <w:rPr>
          <w:rFonts w:ascii="Times New Roman" w:hAnsi="Times New Roman" w:cs="Times New Roman"/>
          <w:color w:val="auto"/>
          <w:sz w:val="26"/>
          <w:szCs w:val="26"/>
        </w:rPr>
        <w:softHyphen/>
        <w:t>влечению и обобщению</w:t>
      </w:r>
      <w:r w:rsidRPr="005B6792">
        <w:rPr>
          <w:rFonts w:ascii="Times New Roman" w:hAnsi="Times New Roman" w:cs="Times New Roman"/>
          <w:color w:val="auto"/>
          <w:sz w:val="26"/>
          <w:szCs w:val="26"/>
          <w:shd w:val="clear" w:color="auto" w:fill="FFFFFF"/>
        </w:rPr>
        <w:t xml:space="preserve">. </w:t>
      </w:r>
      <w:r w:rsidRPr="005B6792">
        <w:rPr>
          <w:rFonts w:ascii="Times New Roman" w:hAnsi="Times New Roman" w:cs="Times New Roman"/>
          <w:color w:val="auto"/>
          <w:sz w:val="26"/>
          <w:szCs w:val="26"/>
        </w:rPr>
        <w:t>Развитие всех психических процессов у</w:t>
      </w:r>
      <w:r w:rsidR="00F97E68" w:rsidRPr="005B6792">
        <w:rPr>
          <w:rFonts w:ascii="Times New Roman" w:hAnsi="Times New Roman" w:cs="Times New Roman"/>
          <w:color w:val="auto"/>
          <w:sz w:val="26"/>
          <w:szCs w:val="26"/>
        </w:rPr>
        <w:t xml:space="preserve"> этих </w:t>
      </w:r>
      <w:r w:rsidRPr="005B6792">
        <w:rPr>
          <w:rFonts w:ascii="Times New Roman" w:hAnsi="Times New Roman" w:cs="Times New Roman"/>
          <w:color w:val="auto"/>
          <w:sz w:val="26"/>
          <w:szCs w:val="26"/>
        </w:rPr>
        <w:t xml:space="preserve"> детей с ле</w:t>
      </w:r>
      <w:r w:rsidRPr="005B6792">
        <w:rPr>
          <w:rFonts w:ascii="Times New Roman" w:hAnsi="Times New Roman" w:cs="Times New Roman"/>
          <w:color w:val="auto"/>
          <w:sz w:val="26"/>
          <w:szCs w:val="26"/>
        </w:rPr>
        <w:softHyphen/>
        <w:t>г</w:t>
      </w:r>
      <w:r w:rsidRPr="005B6792">
        <w:rPr>
          <w:rFonts w:ascii="Times New Roman" w:hAnsi="Times New Roman" w:cs="Times New Roman"/>
          <w:color w:val="auto"/>
          <w:sz w:val="26"/>
          <w:szCs w:val="26"/>
        </w:rPr>
        <w:softHyphen/>
        <w:t>кой умственной отста</w:t>
      </w:r>
      <w:r w:rsidRPr="005B6792">
        <w:rPr>
          <w:rFonts w:ascii="Times New Roman" w:hAnsi="Times New Roman" w:cs="Times New Roman"/>
          <w:color w:val="auto"/>
          <w:sz w:val="26"/>
          <w:szCs w:val="26"/>
        </w:rPr>
        <w:softHyphen/>
        <w:t>лостью (ин</w:t>
      </w:r>
      <w:r w:rsidRPr="005B6792">
        <w:rPr>
          <w:rFonts w:ascii="Times New Roman" w:hAnsi="Times New Roman" w:cs="Times New Roman"/>
          <w:color w:val="auto"/>
          <w:sz w:val="26"/>
          <w:szCs w:val="26"/>
        </w:rPr>
        <w:softHyphen/>
        <w:t>теллектуальными нарушениями) от</w:t>
      </w:r>
      <w:r w:rsidRPr="005B6792">
        <w:rPr>
          <w:rFonts w:ascii="Times New Roman" w:hAnsi="Times New Roman" w:cs="Times New Roman"/>
          <w:color w:val="auto"/>
          <w:sz w:val="26"/>
          <w:szCs w:val="26"/>
        </w:rPr>
        <w:softHyphen/>
        <w:t>ли</w:t>
      </w:r>
      <w:r w:rsidRPr="005B6792">
        <w:rPr>
          <w:rFonts w:ascii="Times New Roman" w:hAnsi="Times New Roman" w:cs="Times New Roman"/>
          <w:color w:val="auto"/>
          <w:sz w:val="26"/>
          <w:szCs w:val="26"/>
        </w:rPr>
        <w:softHyphen/>
        <w:t>чается качественным своеобразием</w:t>
      </w:r>
      <w:r w:rsidRPr="005B6792">
        <w:rPr>
          <w:rFonts w:ascii="Times New Roman" w:hAnsi="Times New Roman" w:cs="Times New Roman"/>
          <w:color w:val="auto"/>
          <w:sz w:val="26"/>
          <w:szCs w:val="26"/>
          <w:shd w:val="clear" w:color="auto" w:fill="FFFFFF"/>
        </w:rPr>
        <w:t>. От</w:t>
      </w:r>
      <w:r w:rsidRPr="005B6792">
        <w:rPr>
          <w:rFonts w:ascii="Times New Roman" w:hAnsi="Times New Roman" w:cs="Times New Roman"/>
          <w:color w:val="auto"/>
          <w:sz w:val="26"/>
          <w:szCs w:val="26"/>
          <w:shd w:val="clear" w:color="auto" w:fill="FFFFFF"/>
        </w:rPr>
        <w:softHyphen/>
        <w:t>но</w:t>
      </w:r>
      <w:r w:rsidRPr="005B6792">
        <w:rPr>
          <w:rFonts w:ascii="Times New Roman" w:hAnsi="Times New Roman" w:cs="Times New Roman"/>
          <w:color w:val="auto"/>
          <w:sz w:val="26"/>
          <w:szCs w:val="26"/>
          <w:shd w:val="clear" w:color="auto" w:fill="FFFFFF"/>
        </w:rPr>
        <w:softHyphen/>
        <w:t>си</w:t>
      </w:r>
      <w:r w:rsidRPr="005B6792">
        <w:rPr>
          <w:rFonts w:ascii="Times New Roman" w:hAnsi="Times New Roman" w:cs="Times New Roman"/>
          <w:color w:val="auto"/>
          <w:sz w:val="26"/>
          <w:szCs w:val="26"/>
          <w:shd w:val="clear" w:color="auto" w:fill="FFFFFF"/>
        </w:rPr>
        <w:softHyphen/>
        <w:t>тель</w:t>
      </w:r>
      <w:r w:rsidRPr="005B6792">
        <w:rPr>
          <w:rFonts w:ascii="Times New Roman" w:hAnsi="Times New Roman" w:cs="Times New Roman"/>
          <w:color w:val="auto"/>
          <w:sz w:val="26"/>
          <w:szCs w:val="26"/>
          <w:shd w:val="clear" w:color="auto" w:fill="FFFFFF"/>
        </w:rPr>
        <w:softHyphen/>
        <w:t>но сохранной у обу</w:t>
      </w:r>
      <w:r w:rsidRPr="005B6792">
        <w:rPr>
          <w:rFonts w:ascii="Times New Roman" w:hAnsi="Times New Roman" w:cs="Times New Roman"/>
          <w:color w:val="auto"/>
          <w:sz w:val="26"/>
          <w:szCs w:val="26"/>
          <w:shd w:val="clear" w:color="auto" w:fill="FFFFFF"/>
        </w:rPr>
        <w:softHyphen/>
        <w:t>чающихся с ум</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ве</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t>ной отсталостью (интеллектуальными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w:t>
      </w:r>
      <w:r w:rsidRPr="005B6792">
        <w:rPr>
          <w:rFonts w:ascii="Times New Roman" w:hAnsi="Times New Roman" w:cs="Times New Roman"/>
          <w:color w:val="auto"/>
          <w:sz w:val="26"/>
          <w:szCs w:val="26"/>
          <w:shd w:val="clear" w:color="auto" w:fill="FFFFFF"/>
        </w:rPr>
        <w:softHyphen/>
        <w:t>я</w:t>
      </w:r>
      <w:r w:rsidRPr="005B6792">
        <w:rPr>
          <w:rFonts w:ascii="Times New Roman" w:hAnsi="Times New Roman" w:cs="Times New Roman"/>
          <w:color w:val="auto"/>
          <w:sz w:val="26"/>
          <w:szCs w:val="26"/>
          <w:shd w:val="clear" w:color="auto" w:fill="FFFFFF"/>
        </w:rPr>
        <w:softHyphen/>
        <w:t>ми) оказывается чувственная ступень по</w:t>
      </w:r>
      <w:r w:rsidRPr="005B6792">
        <w:rPr>
          <w:rFonts w:ascii="Times New Roman" w:hAnsi="Times New Roman" w:cs="Times New Roman"/>
          <w:color w:val="auto"/>
          <w:sz w:val="26"/>
          <w:szCs w:val="26"/>
          <w:shd w:val="clear" w:color="auto" w:fill="FFFFFF"/>
        </w:rPr>
        <w:softHyphen/>
        <w:t>зна</w:t>
      </w:r>
      <w:r w:rsidRPr="005B6792">
        <w:rPr>
          <w:rFonts w:ascii="Times New Roman" w:hAnsi="Times New Roman" w:cs="Times New Roman"/>
          <w:color w:val="auto"/>
          <w:sz w:val="26"/>
          <w:szCs w:val="26"/>
          <w:shd w:val="clear" w:color="auto" w:fill="FFFFFF"/>
        </w:rPr>
        <w:softHyphen/>
        <w:t xml:space="preserve">ния </w:t>
      </w:r>
      <w:r w:rsidRPr="005B6792">
        <w:rPr>
          <w:rFonts w:ascii="Times New Roman" w:hAnsi="Times New Roman" w:cs="Times New Roman"/>
          <w:sz w:val="26"/>
          <w:szCs w:val="26"/>
        </w:rPr>
        <w:t>―</w:t>
      </w:r>
      <w:r w:rsidRPr="005B6792">
        <w:rPr>
          <w:rFonts w:ascii="Times New Roman" w:hAnsi="Times New Roman" w:cs="Times New Roman"/>
          <w:color w:val="auto"/>
          <w:sz w:val="26"/>
          <w:szCs w:val="26"/>
          <w:shd w:val="clear" w:color="auto" w:fill="FFFFFF"/>
        </w:rPr>
        <w:t xml:space="preserve"> ощущение и восприятие. Но и в этих по</w:t>
      </w:r>
      <w:r w:rsidRPr="005B6792">
        <w:rPr>
          <w:rFonts w:ascii="Times New Roman" w:hAnsi="Times New Roman" w:cs="Times New Roman"/>
          <w:color w:val="auto"/>
          <w:sz w:val="26"/>
          <w:szCs w:val="26"/>
          <w:shd w:val="clear" w:color="auto" w:fill="FFFFFF"/>
        </w:rPr>
        <w:softHyphen/>
        <w:t>знавательных процессах ска</w:t>
      </w:r>
      <w:r w:rsidRPr="005B6792">
        <w:rPr>
          <w:rFonts w:ascii="Times New Roman" w:hAnsi="Times New Roman" w:cs="Times New Roman"/>
          <w:color w:val="auto"/>
          <w:sz w:val="26"/>
          <w:szCs w:val="26"/>
          <w:shd w:val="clear" w:color="auto" w:fill="FFFFFF"/>
        </w:rPr>
        <w:softHyphen/>
        <w:t>зывается де</w:t>
      </w:r>
      <w:r w:rsidRPr="005B6792">
        <w:rPr>
          <w:rFonts w:ascii="Times New Roman" w:hAnsi="Times New Roman" w:cs="Times New Roman"/>
          <w:color w:val="auto"/>
          <w:sz w:val="26"/>
          <w:szCs w:val="26"/>
          <w:shd w:val="clear" w:color="auto" w:fill="FFFFFF"/>
        </w:rPr>
        <w:softHyphen/>
        <w:t>фи</w:t>
      </w:r>
      <w:r w:rsidRPr="005B6792">
        <w:rPr>
          <w:rFonts w:ascii="Times New Roman" w:hAnsi="Times New Roman" w:cs="Times New Roman"/>
          <w:color w:val="auto"/>
          <w:sz w:val="26"/>
          <w:szCs w:val="26"/>
          <w:shd w:val="clear" w:color="auto" w:fill="FFFFFF"/>
        </w:rPr>
        <w:softHyphen/>
        <w:t>цитарность: не</w:t>
      </w:r>
      <w:r w:rsidRPr="005B6792">
        <w:rPr>
          <w:rFonts w:ascii="Times New Roman" w:hAnsi="Times New Roman" w:cs="Times New Roman"/>
          <w:color w:val="auto"/>
          <w:sz w:val="26"/>
          <w:szCs w:val="26"/>
          <w:shd w:val="clear" w:color="auto" w:fill="FFFFFF"/>
        </w:rPr>
        <w:softHyphen/>
        <w:t>то</w:t>
      </w:r>
      <w:r w:rsidRPr="005B6792">
        <w:rPr>
          <w:rFonts w:ascii="Times New Roman" w:hAnsi="Times New Roman" w:cs="Times New Roman"/>
          <w:color w:val="auto"/>
          <w:sz w:val="26"/>
          <w:szCs w:val="26"/>
          <w:shd w:val="clear" w:color="auto" w:fill="FFFFFF"/>
        </w:rPr>
        <w:softHyphen/>
        <w:t>ч</w:t>
      </w:r>
      <w:r w:rsidRPr="005B6792">
        <w:rPr>
          <w:rFonts w:ascii="Times New Roman" w:hAnsi="Times New Roman" w:cs="Times New Roman"/>
          <w:color w:val="auto"/>
          <w:sz w:val="26"/>
          <w:szCs w:val="26"/>
          <w:shd w:val="clear" w:color="auto" w:fill="FFFFFF"/>
        </w:rPr>
        <w:softHyphen/>
        <w:t>ность и сла</w:t>
      </w:r>
      <w:r w:rsidRPr="005B6792">
        <w:rPr>
          <w:rFonts w:ascii="Times New Roman" w:hAnsi="Times New Roman" w:cs="Times New Roman"/>
          <w:color w:val="auto"/>
          <w:sz w:val="26"/>
          <w:szCs w:val="26"/>
          <w:shd w:val="clear" w:color="auto" w:fill="FFFFFF"/>
        </w:rPr>
        <w:softHyphen/>
        <w:t>бость дифференцировки зри</w:t>
      </w:r>
      <w:r w:rsidRPr="005B6792">
        <w:rPr>
          <w:rFonts w:ascii="Times New Roman" w:hAnsi="Times New Roman" w:cs="Times New Roman"/>
          <w:color w:val="auto"/>
          <w:sz w:val="26"/>
          <w:szCs w:val="26"/>
          <w:shd w:val="clear" w:color="auto" w:fill="FFFFFF"/>
        </w:rPr>
        <w:softHyphen/>
        <w:t>тель</w:t>
      </w:r>
      <w:r w:rsidRPr="005B6792">
        <w:rPr>
          <w:rFonts w:ascii="Times New Roman" w:hAnsi="Times New Roman" w:cs="Times New Roman"/>
          <w:color w:val="auto"/>
          <w:sz w:val="26"/>
          <w:szCs w:val="26"/>
          <w:shd w:val="clear" w:color="auto" w:fill="FFFFFF"/>
        </w:rPr>
        <w:softHyphen/>
        <w:t>ных, слуховых, ки</w:t>
      </w:r>
      <w:r w:rsidRPr="005B6792">
        <w:rPr>
          <w:rFonts w:ascii="Times New Roman" w:hAnsi="Times New Roman" w:cs="Times New Roman"/>
          <w:color w:val="auto"/>
          <w:sz w:val="26"/>
          <w:szCs w:val="26"/>
          <w:shd w:val="clear" w:color="auto" w:fill="FFFFFF"/>
        </w:rPr>
        <w:softHyphen/>
        <w:t>не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ти</w:t>
      </w:r>
      <w:r w:rsidRPr="005B6792">
        <w:rPr>
          <w:rFonts w:ascii="Times New Roman" w:hAnsi="Times New Roman" w:cs="Times New Roman"/>
          <w:color w:val="auto"/>
          <w:sz w:val="26"/>
          <w:szCs w:val="26"/>
          <w:shd w:val="clear" w:color="auto" w:fill="FFFFFF"/>
        </w:rPr>
        <w:softHyphen/>
        <w:t>ческих, та</w:t>
      </w:r>
      <w:r w:rsidRPr="005B6792">
        <w:rPr>
          <w:rFonts w:ascii="Times New Roman" w:hAnsi="Times New Roman" w:cs="Times New Roman"/>
          <w:color w:val="auto"/>
          <w:sz w:val="26"/>
          <w:szCs w:val="26"/>
          <w:shd w:val="clear" w:color="auto" w:fill="FFFFFF"/>
        </w:rPr>
        <w:softHyphen/>
        <w:t>ктильных, обоня</w:t>
      </w:r>
      <w:r w:rsidRPr="005B6792">
        <w:rPr>
          <w:rFonts w:ascii="Times New Roman" w:hAnsi="Times New Roman" w:cs="Times New Roman"/>
          <w:color w:val="auto"/>
          <w:sz w:val="26"/>
          <w:szCs w:val="26"/>
          <w:shd w:val="clear" w:color="auto" w:fill="FFFFFF"/>
        </w:rPr>
        <w:softHyphen/>
        <w:t>тель</w:t>
      </w:r>
      <w:r w:rsidRPr="005B6792">
        <w:rPr>
          <w:rFonts w:ascii="Times New Roman" w:hAnsi="Times New Roman" w:cs="Times New Roman"/>
          <w:color w:val="auto"/>
          <w:sz w:val="26"/>
          <w:szCs w:val="26"/>
          <w:shd w:val="clear" w:color="auto" w:fill="FFFFFF"/>
        </w:rPr>
        <w:softHyphen/>
        <w:t>ных и вкусовых ощу</w:t>
      </w:r>
      <w:r w:rsidRPr="005B6792">
        <w:rPr>
          <w:rFonts w:ascii="Times New Roman" w:hAnsi="Times New Roman" w:cs="Times New Roman"/>
          <w:color w:val="auto"/>
          <w:sz w:val="26"/>
          <w:szCs w:val="26"/>
          <w:shd w:val="clear" w:color="auto" w:fill="FFFFFF"/>
        </w:rPr>
        <w:softHyphen/>
        <w:t>щений приводят к затруднению аде</w:t>
      </w:r>
      <w:r w:rsidRPr="005B6792">
        <w:rPr>
          <w:rFonts w:ascii="Times New Roman" w:hAnsi="Times New Roman" w:cs="Times New Roman"/>
          <w:color w:val="auto"/>
          <w:sz w:val="26"/>
          <w:szCs w:val="26"/>
          <w:shd w:val="clear" w:color="auto" w:fill="FFFFFF"/>
        </w:rPr>
        <w:softHyphen/>
        <w:t>ква</w:t>
      </w:r>
      <w:r w:rsidRPr="005B6792">
        <w:rPr>
          <w:rFonts w:ascii="Times New Roman" w:hAnsi="Times New Roman" w:cs="Times New Roman"/>
          <w:color w:val="auto"/>
          <w:sz w:val="26"/>
          <w:szCs w:val="26"/>
          <w:shd w:val="clear" w:color="auto" w:fill="FFFFFF"/>
        </w:rPr>
        <w:softHyphen/>
        <w:t>тности ориентировки детей с ум</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ве</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t>ной от</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та</w:t>
      </w:r>
      <w:r w:rsidRPr="005B6792">
        <w:rPr>
          <w:rFonts w:ascii="Times New Roman" w:hAnsi="Times New Roman" w:cs="Times New Roman"/>
          <w:color w:val="auto"/>
          <w:sz w:val="26"/>
          <w:szCs w:val="26"/>
          <w:shd w:val="clear" w:color="auto" w:fill="FFFFFF"/>
        </w:rPr>
        <w:softHyphen/>
        <w:t>ло</w:t>
      </w:r>
      <w:r w:rsidRPr="005B6792">
        <w:rPr>
          <w:rFonts w:ascii="Times New Roman" w:hAnsi="Times New Roman" w:cs="Times New Roman"/>
          <w:color w:val="auto"/>
          <w:sz w:val="26"/>
          <w:szCs w:val="26"/>
          <w:shd w:val="clear" w:color="auto" w:fill="FFFFFF"/>
        </w:rPr>
        <w:softHyphen/>
        <w:t xml:space="preserve">стью </w:t>
      </w:r>
      <w:r w:rsidRPr="005B6792">
        <w:rPr>
          <w:rFonts w:ascii="Times New Roman" w:hAnsi="Times New Roman" w:cs="Times New Roman"/>
          <w:color w:val="auto"/>
          <w:sz w:val="26"/>
          <w:szCs w:val="26"/>
        </w:rPr>
        <w:t xml:space="preserve">(интеллектуальными нарушениями) </w:t>
      </w:r>
      <w:r w:rsidRPr="005B6792">
        <w:rPr>
          <w:rFonts w:ascii="Times New Roman" w:hAnsi="Times New Roman" w:cs="Times New Roman"/>
          <w:color w:val="auto"/>
          <w:sz w:val="26"/>
          <w:szCs w:val="26"/>
          <w:shd w:val="clear" w:color="auto" w:fill="FFFFFF"/>
        </w:rPr>
        <w:t xml:space="preserve"> в окружающей сре</w:t>
      </w:r>
      <w:r w:rsidRPr="005B6792">
        <w:rPr>
          <w:rFonts w:ascii="Times New Roman" w:hAnsi="Times New Roman" w:cs="Times New Roman"/>
          <w:color w:val="auto"/>
          <w:sz w:val="26"/>
          <w:szCs w:val="26"/>
          <w:shd w:val="clear" w:color="auto" w:fill="FFFFFF"/>
        </w:rPr>
        <w:softHyphen/>
        <w:t>де.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ние объема и те</w:t>
      </w:r>
      <w:r w:rsidRPr="005B6792">
        <w:rPr>
          <w:rFonts w:ascii="Times New Roman" w:hAnsi="Times New Roman" w:cs="Times New Roman"/>
          <w:color w:val="auto"/>
          <w:sz w:val="26"/>
          <w:szCs w:val="26"/>
          <w:shd w:val="clear" w:color="auto" w:fill="FFFFFF"/>
        </w:rPr>
        <w:softHyphen/>
        <w:t>мпа во</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п</w:t>
      </w:r>
      <w:r w:rsidRPr="005B6792">
        <w:rPr>
          <w:rFonts w:ascii="Times New Roman" w:hAnsi="Times New Roman" w:cs="Times New Roman"/>
          <w:color w:val="auto"/>
          <w:sz w:val="26"/>
          <w:szCs w:val="26"/>
          <w:shd w:val="clear" w:color="auto" w:fill="FFFFFF"/>
        </w:rPr>
        <w:softHyphen/>
        <w:t>ри</w:t>
      </w:r>
      <w:r w:rsidRPr="005B6792">
        <w:rPr>
          <w:rFonts w:ascii="Times New Roman" w:hAnsi="Times New Roman" w:cs="Times New Roman"/>
          <w:color w:val="auto"/>
          <w:sz w:val="26"/>
          <w:szCs w:val="26"/>
          <w:shd w:val="clear" w:color="auto" w:fill="FFFFFF"/>
        </w:rPr>
        <w:softHyphen/>
        <w:t>я</w:t>
      </w:r>
      <w:r w:rsidRPr="005B6792">
        <w:rPr>
          <w:rFonts w:ascii="Times New Roman" w:hAnsi="Times New Roman" w:cs="Times New Roman"/>
          <w:color w:val="auto"/>
          <w:sz w:val="26"/>
          <w:szCs w:val="26"/>
          <w:shd w:val="clear" w:color="auto" w:fill="FFFFFF"/>
        </w:rPr>
        <w:softHyphen/>
        <w:t>тия, не</w:t>
      </w:r>
      <w:r w:rsidRPr="005B6792">
        <w:rPr>
          <w:rFonts w:ascii="Times New Roman" w:hAnsi="Times New Roman" w:cs="Times New Roman"/>
          <w:color w:val="auto"/>
          <w:sz w:val="26"/>
          <w:szCs w:val="26"/>
          <w:shd w:val="clear" w:color="auto" w:fill="FFFFFF"/>
        </w:rPr>
        <w:softHyphen/>
        <w:t>до</w:t>
      </w:r>
      <w:r w:rsidRPr="005B6792">
        <w:rPr>
          <w:rFonts w:ascii="Times New Roman" w:hAnsi="Times New Roman" w:cs="Times New Roman"/>
          <w:color w:val="auto"/>
          <w:sz w:val="26"/>
          <w:szCs w:val="26"/>
          <w:shd w:val="clear" w:color="auto" w:fill="FFFFFF"/>
        </w:rPr>
        <w:softHyphen/>
        <w:t>стат</w:t>
      </w:r>
      <w:r w:rsidR="00F97E68" w:rsidRPr="005B6792">
        <w:rPr>
          <w:rFonts w:ascii="Times New Roman" w:hAnsi="Times New Roman" w:cs="Times New Roman"/>
          <w:color w:val="auto"/>
          <w:sz w:val="26"/>
          <w:szCs w:val="26"/>
          <w:shd w:val="clear" w:color="auto" w:fill="FFFFFF"/>
        </w:rPr>
        <w:t>очная его диф</w:t>
      </w:r>
      <w:r w:rsidR="00F97E68" w:rsidRPr="005B6792">
        <w:rPr>
          <w:rFonts w:ascii="Times New Roman" w:hAnsi="Times New Roman" w:cs="Times New Roman"/>
          <w:color w:val="auto"/>
          <w:sz w:val="26"/>
          <w:szCs w:val="26"/>
          <w:shd w:val="clear" w:color="auto" w:fill="FFFFFF"/>
        </w:rPr>
        <w:softHyphen/>
        <w:t>фе</w:t>
      </w:r>
      <w:r w:rsidR="00F97E68" w:rsidRPr="005B6792">
        <w:rPr>
          <w:rFonts w:ascii="Times New Roman" w:hAnsi="Times New Roman" w:cs="Times New Roman"/>
          <w:color w:val="auto"/>
          <w:sz w:val="26"/>
          <w:szCs w:val="26"/>
          <w:shd w:val="clear" w:color="auto" w:fill="FFFFFF"/>
        </w:rPr>
        <w:softHyphen/>
        <w:t>ре</w:t>
      </w:r>
      <w:r w:rsidR="00F97E68" w:rsidRPr="005B6792">
        <w:rPr>
          <w:rFonts w:ascii="Times New Roman" w:hAnsi="Times New Roman" w:cs="Times New Roman"/>
          <w:color w:val="auto"/>
          <w:sz w:val="26"/>
          <w:szCs w:val="26"/>
          <w:shd w:val="clear" w:color="auto" w:fill="FFFFFF"/>
        </w:rPr>
        <w:softHyphen/>
        <w:t>н</w:t>
      </w:r>
      <w:r w:rsidR="00F97E68" w:rsidRPr="005B6792">
        <w:rPr>
          <w:rFonts w:ascii="Times New Roman" w:hAnsi="Times New Roman" w:cs="Times New Roman"/>
          <w:color w:val="auto"/>
          <w:sz w:val="26"/>
          <w:szCs w:val="26"/>
          <w:shd w:val="clear" w:color="auto" w:fill="FFFFFF"/>
        </w:rPr>
        <w:softHyphen/>
        <w:t>ци</w:t>
      </w:r>
      <w:r w:rsidR="00F97E68" w:rsidRPr="005B6792">
        <w:rPr>
          <w:rFonts w:ascii="Times New Roman" w:hAnsi="Times New Roman" w:cs="Times New Roman"/>
          <w:color w:val="auto"/>
          <w:sz w:val="26"/>
          <w:szCs w:val="26"/>
          <w:shd w:val="clear" w:color="auto" w:fill="FFFFFF"/>
        </w:rPr>
        <w:softHyphen/>
        <w:t xml:space="preserve">ровка </w:t>
      </w:r>
      <w:r w:rsidRPr="005B6792">
        <w:rPr>
          <w:rFonts w:ascii="Times New Roman" w:hAnsi="Times New Roman" w:cs="Times New Roman"/>
          <w:color w:val="auto"/>
          <w:sz w:val="26"/>
          <w:szCs w:val="26"/>
          <w:shd w:val="clear" w:color="auto" w:fill="FFFFFF"/>
        </w:rPr>
        <w:t>ока</w:t>
      </w:r>
      <w:r w:rsidRPr="005B6792">
        <w:rPr>
          <w:rFonts w:ascii="Times New Roman" w:hAnsi="Times New Roman" w:cs="Times New Roman"/>
          <w:color w:val="auto"/>
          <w:sz w:val="26"/>
          <w:szCs w:val="26"/>
          <w:shd w:val="clear" w:color="auto" w:fill="FFFFFF"/>
        </w:rPr>
        <w:softHyphen/>
        <w:t>зы</w:t>
      </w:r>
      <w:r w:rsidRPr="005B6792">
        <w:rPr>
          <w:rFonts w:ascii="Times New Roman" w:hAnsi="Times New Roman" w:cs="Times New Roman"/>
          <w:color w:val="auto"/>
          <w:sz w:val="26"/>
          <w:szCs w:val="26"/>
          <w:shd w:val="clear" w:color="auto" w:fill="FFFFFF"/>
        </w:rPr>
        <w:softHyphen/>
        <w:t>ва</w:t>
      </w:r>
      <w:r w:rsidR="00F97E68" w:rsidRPr="005B6792">
        <w:rPr>
          <w:rFonts w:ascii="Times New Roman" w:hAnsi="Times New Roman" w:cs="Times New Roman"/>
          <w:color w:val="auto"/>
          <w:sz w:val="26"/>
          <w:szCs w:val="26"/>
          <w:shd w:val="clear" w:color="auto" w:fill="FFFFFF"/>
        </w:rPr>
        <w:t xml:space="preserve">ют </w:t>
      </w:r>
      <w:r w:rsidRPr="005B6792">
        <w:rPr>
          <w:rFonts w:ascii="Times New Roman" w:hAnsi="Times New Roman" w:cs="Times New Roman"/>
          <w:color w:val="auto"/>
          <w:sz w:val="26"/>
          <w:szCs w:val="26"/>
          <w:shd w:val="clear" w:color="auto" w:fill="FFFFFF"/>
        </w:rPr>
        <w:t xml:space="preserve"> от</w:t>
      </w:r>
      <w:r w:rsidRPr="005B6792">
        <w:rPr>
          <w:rFonts w:ascii="Times New Roman" w:hAnsi="Times New Roman" w:cs="Times New Roman"/>
          <w:color w:val="auto"/>
          <w:sz w:val="26"/>
          <w:szCs w:val="26"/>
          <w:shd w:val="clear" w:color="auto" w:fill="FFFFFF"/>
        </w:rPr>
        <w:softHyphen/>
        <w:t>ри</w:t>
      </w:r>
      <w:r w:rsidRPr="005B6792">
        <w:rPr>
          <w:rFonts w:ascii="Times New Roman" w:hAnsi="Times New Roman" w:cs="Times New Roman"/>
          <w:color w:val="auto"/>
          <w:sz w:val="26"/>
          <w:szCs w:val="26"/>
          <w:shd w:val="clear" w:color="auto" w:fill="FFFFFF"/>
        </w:rPr>
        <w:softHyphen/>
        <w:t>ца</w:t>
      </w:r>
      <w:r w:rsidRPr="005B6792">
        <w:rPr>
          <w:rFonts w:ascii="Times New Roman" w:hAnsi="Times New Roman" w:cs="Times New Roman"/>
          <w:color w:val="auto"/>
          <w:sz w:val="26"/>
          <w:szCs w:val="26"/>
          <w:shd w:val="clear" w:color="auto" w:fill="FFFFFF"/>
        </w:rPr>
        <w:softHyphen/>
        <w:t>тель</w:t>
      </w:r>
      <w:r w:rsidRPr="005B6792">
        <w:rPr>
          <w:rFonts w:ascii="Times New Roman" w:hAnsi="Times New Roman" w:cs="Times New Roman"/>
          <w:color w:val="auto"/>
          <w:sz w:val="26"/>
          <w:szCs w:val="26"/>
          <w:shd w:val="clear" w:color="auto" w:fill="FFFFFF"/>
        </w:rPr>
        <w:softHyphen/>
        <w:t>н</w:t>
      </w:r>
      <w:r w:rsidR="00F97E68" w:rsidRPr="005B6792">
        <w:rPr>
          <w:rFonts w:ascii="Times New Roman" w:hAnsi="Times New Roman" w:cs="Times New Roman"/>
          <w:color w:val="auto"/>
          <w:sz w:val="26"/>
          <w:szCs w:val="26"/>
          <w:shd w:val="clear" w:color="auto" w:fill="FFFFFF"/>
        </w:rPr>
        <w:t xml:space="preserve">ое </w:t>
      </w:r>
      <w:r w:rsidRPr="005B6792">
        <w:rPr>
          <w:rFonts w:ascii="Times New Roman" w:hAnsi="Times New Roman" w:cs="Times New Roman"/>
          <w:color w:val="auto"/>
          <w:sz w:val="26"/>
          <w:szCs w:val="26"/>
          <w:shd w:val="clear" w:color="auto" w:fill="FFFFFF"/>
        </w:rPr>
        <w:t xml:space="preserve"> влияни</w:t>
      </w:r>
      <w:r w:rsidR="00F97E68" w:rsidRPr="005B6792">
        <w:rPr>
          <w:rFonts w:ascii="Times New Roman" w:hAnsi="Times New Roman" w:cs="Times New Roman"/>
          <w:color w:val="auto"/>
          <w:sz w:val="26"/>
          <w:szCs w:val="26"/>
          <w:shd w:val="clear" w:color="auto" w:fill="FFFFFF"/>
        </w:rPr>
        <w:t>е</w:t>
      </w:r>
      <w:r w:rsidRPr="005B6792">
        <w:rPr>
          <w:rFonts w:ascii="Times New Roman" w:hAnsi="Times New Roman" w:cs="Times New Roman"/>
          <w:color w:val="auto"/>
          <w:sz w:val="26"/>
          <w:szCs w:val="26"/>
          <w:shd w:val="clear" w:color="auto" w:fill="FFFFFF"/>
        </w:rPr>
        <w:t xml:space="preserve"> на весь ход развития </w:t>
      </w:r>
      <w:r w:rsidR="00F97E68" w:rsidRPr="005B6792">
        <w:rPr>
          <w:rFonts w:ascii="Times New Roman" w:hAnsi="Times New Roman" w:cs="Times New Roman"/>
          <w:color w:val="auto"/>
          <w:sz w:val="26"/>
          <w:szCs w:val="26"/>
          <w:shd w:val="clear" w:color="auto" w:fill="FFFFFF"/>
        </w:rPr>
        <w:t>детей</w:t>
      </w:r>
      <w:r w:rsidRPr="005B6792">
        <w:rPr>
          <w:rFonts w:ascii="Times New Roman" w:hAnsi="Times New Roman" w:cs="Times New Roman"/>
          <w:color w:val="auto"/>
          <w:sz w:val="26"/>
          <w:szCs w:val="26"/>
          <w:shd w:val="clear" w:color="auto" w:fill="FFFFFF"/>
        </w:rPr>
        <w:t xml:space="preserve"> с умственной отсталостью (интеллектуаль</w:t>
      </w:r>
      <w:r w:rsidRPr="005B6792">
        <w:rPr>
          <w:rFonts w:ascii="Times New Roman" w:hAnsi="Times New Roman" w:cs="Times New Roman"/>
          <w:color w:val="auto"/>
          <w:sz w:val="26"/>
          <w:szCs w:val="26"/>
          <w:shd w:val="clear" w:color="auto" w:fill="FFFFFF"/>
        </w:rPr>
        <w:softHyphen/>
        <w:t>ны</w:t>
      </w:r>
      <w:r w:rsidRPr="005B6792">
        <w:rPr>
          <w:rFonts w:ascii="Times New Roman" w:hAnsi="Times New Roman" w:cs="Times New Roman"/>
          <w:color w:val="auto"/>
          <w:sz w:val="26"/>
          <w:szCs w:val="26"/>
          <w:shd w:val="clear" w:color="auto" w:fill="FFFFFF"/>
        </w:rPr>
        <w:softHyphen/>
        <w:t xml:space="preserve">ми нарушениями). </w:t>
      </w:r>
      <w:r w:rsidR="00F97E68" w:rsidRPr="005B6792">
        <w:rPr>
          <w:rFonts w:ascii="Times New Roman" w:hAnsi="Times New Roman" w:cs="Times New Roman"/>
          <w:color w:val="auto"/>
          <w:sz w:val="26"/>
          <w:szCs w:val="26"/>
          <w:shd w:val="clear" w:color="auto" w:fill="FFFFFF"/>
        </w:rPr>
        <w:t xml:space="preserve">Но </w:t>
      </w:r>
      <w:r w:rsidRPr="005B6792">
        <w:rPr>
          <w:rFonts w:ascii="Times New Roman" w:hAnsi="Times New Roman" w:cs="Times New Roman"/>
          <w:color w:val="auto"/>
          <w:sz w:val="26"/>
          <w:szCs w:val="26"/>
          <w:shd w:val="clear" w:color="auto" w:fill="FFFFFF"/>
        </w:rPr>
        <w:t xml:space="preserve"> особая организация учебной и вне</w:t>
      </w:r>
      <w:r w:rsidRPr="005B6792">
        <w:rPr>
          <w:rFonts w:ascii="Times New Roman" w:hAnsi="Times New Roman" w:cs="Times New Roman"/>
          <w:color w:val="auto"/>
          <w:sz w:val="26"/>
          <w:szCs w:val="26"/>
          <w:shd w:val="clear" w:color="auto" w:fill="FFFFFF"/>
        </w:rPr>
        <w:softHyphen/>
        <w:t>урочной ра</w:t>
      </w:r>
      <w:r w:rsidRPr="005B6792">
        <w:rPr>
          <w:rFonts w:ascii="Times New Roman" w:hAnsi="Times New Roman" w:cs="Times New Roman"/>
          <w:color w:val="auto"/>
          <w:sz w:val="26"/>
          <w:szCs w:val="26"/>
          <w:shd w:val="clear" w:color="auto" w:fill="FFFFFF"/>
        </w:rPr>
        <w:softHyphen/>
        <w:t>бо</w:t>
      </w:r>
      <w:r w:rsidRPr="005B6792">
        <w:rPr>
          <w:rFonts w:ascii="Times New Roman" w:hAnsi="Times New Roman" w:cs="Times New Roman"/>
          <w:color w:val="auto"/>
          <w:sz w:val="26"/>
          <w:szCs w:val="26"/>
          <w:shd w:val="clear" w:color="auto" w:fill="FFFFFF"/>
        </w:rPr>
        <w:softHyphen/>
        <w:t>ты, ос</w:t>
      </w:r>
      <w:r w:rsidRPr="005B6792">
        <w:rPr>
          <w:rFonts w:ascii="Times New Roman" w:hAnsi="Times New Roman" w:cs="Times New Roman"/>
          <w:color w:val="auto"/>
          <w:sz w:val="26"/>
          <w:szCs w:val="26"/>
          <w:shd w:val="clear" w:color="auto" w:fill="FFFFFF"/>
        </w:rPr>
        <w:softHyphen/>
        <w:t>но</w:t>
      </w:r>
      <w:r w:rsidRPr="005B6792">
        <w:rPr>
          <w:rFonts w:ascii="Times New Roman" w:hAnsi="Times New Roman" w:cs="Times New Roman"/>
          <w:color w:val="auto"/>
          <w:sz w:val="26"/>
          <w:szCs w:val="26"/>
          <w:shd w:val="clear" w:color="auto" w:fill="FFFFFF"/>
        </w:rPr>
        <w:softHyphen/>
        <w:t>ва</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t>ной на использовании пра</w:t>
      </w:r>
      <w:r w:rsidRPr="005B6792">
        <w:rPr>
          <w:rFonts w:ascii="Times New Roman" w:hAnsi="Times New Roman" w:cs="Times New Roman"/>
          <w:color w:val="auto"/>
          <w:sz w:val="26"/>
          <w:szCs w:val="26"/>
          <w:shd w:val="clear" w:color="auto" w:fill="FFFFFF"/>
        </w:rPr>
        <w:softHyphen/>
        <w:t>ктической деятельности; проведение специальных кор</w:t>
      </w:r>
      <w:r w:rsidRPr="005B6792">
        <w:rPr>
          <w:rFonts w:ascii="Times New Roman" w:hAnsi="Times New Roman" w:cs="Times New Roman"/>
          <w:color w:val="auto"/>
          <w:sz w:val="26"/>
          <w:szCs w:val="26"/>
          <w:shd w:val="clear" w:color="auto" w:fill="FFFFFF"/>
        </w:rPr>
        <w:softHyphen/>
        <w:t>ре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ци</w:t>
      </w:r>
      <w:r w:rsidRPr="005B6792">
        <w:rPr>
          <w:rFonts w:ascii="Times New Roman" w:hAnsi="Times New Roman" w:cs="Times New Roman"/>
          <w:color w:val="auto"/>
          <w:sz w:val="26"/>
          <w:szCs w:val="26"/>
          <w:shd w:val="clear" w:color="auto" w:fill="FFFFFF"/>
        </w:rPr>
        <w:softHyphen/>
        <w:t>он</w:t>
      </w:r>
      <w:r w:rsidRPr="005B6792">
        <w:rPr>
          <w:rFonts w:ascii="Times New Roman" w:hAnsi="Times New Roman" w:cs="Times New Roman"/>
          <w:color w:val="auto"/>
          <w:sz w:val="26"/>
          <w:szCs w:val="26"/>
          <w:shd w:val="clear" w:color="auto" w:fill="FFFFFF"/>
        </w:rPr>
        <w:softHyphen/>
        <w:t>ных занятий по</w:t>
      </w:r>
      <w:r w:rsidRPr="005B6792">
        <w:rPr>
          <w:rFonts w:ascii="Times New Roman" w:hAnsi="Times New Roman" w:cs="Times New Roman"/>
          <w:color w:val="auto"/>
          <w:sz w:val="26"/>
          <w:szCs w:val="26"/>
          <w:shd w:val="clear" w:color="auto" w:fill="FFFFFF"/>
        </w:rPr>
        <w:softHyphen/>
        <w:t>вышают ка</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ство ощущений и восприятий,</w:t>
      </w:r>
      <w:r w:rsidR="00F97E68" w:rsidRPr="005B6792">
        <w:rPr>
          <w:rFonts w:ascii="Times New Roman" w:hAnsi="Times New Roman" w:cs="Times New Roman"/>
          <w:color w:val="auto"/>
          <w:sz w:val="26"/>
          <w:szCs w:val="26"/>
          <w:shd w:val="clear" w:color="auto" w:fill="FFFFFF"/>
        </w:rPr>
        <w:t xml:space="preserve"> </w:t>
      </w:r>
      <w:r w:rsidRPr="005B6792">
        <w:rPr>
          <w:rFonts w:ascii="Times New Roman" w:hAnsi="Times New Roman" w:cs="Times New Roman"/>
          <w:color w:val="auto"/>
          <w:sz w:val="26"/>
          <w:szCs w:val="26"/>
          <w:shd w:val="clear" w:color="auto" w:fill="FFFFFF"/>
        </w:rPr>
        <w:t>ока</w:t>
      </w:r>
      <w:r w:rsidRPr="005B6792">
        <w:rPr>
          <w:rFonts w:ascii="Times New Roman" w:hAnsi="Times New Roman" w:cs="Times New Roman"/>
          <w:color w:val="auto"/>
          <w:sz w:val="26"/>
          <w:szCs w:val="26"/>
          <w:shd w:val="clear" w:color="auto" w:fill="FFFFFF"/>
        </w:rPr>
        <w:softHyphen/>
        <w:t>зы</w:t>
      </w:r>
      <w:r w:rsidRPr="005B6792">
        <w:rPr>
          <w:rFonts w:ascii="Times New Roman" w:hAnsi="Times New Roman" w:cs="Times New Roman"/>
          <w:color w:val="auto"/>
          <w:sz w:val="26"/>
          <w:szCs w:val="26"/>
          <w:shd w:val="clear" w:color="auto" w:fill="FFFFFF"/>
        </w:rPr>
        <w:softHyphen/>
        <w:t>вают по</w:t>
      </w:r>
      <w:r w:rsidRPr="005B6792">
        <w:rPr>
          <w:rFonts w:ascii="Times New Roman" w:hAnsi="Times New Roman" w:cs="Times New Roman"/>
          <w:color w:val="auto"/>
          <w:sz w:val="26"/>
          <w:szCs w:val="26"/>
          <w:shd w:val="clear" w:color="auto" w:fill="FFFFFF"/>
        </w:rPr>
        <w:softHyphen/>
        <w:t>ло</w:t>
      </w:r>
      <w:r w:rsidRPr="005B6792">
        <w:rPr>
          <w:rFonts w:ascii="Times New Roman" w:hAnsi="Times New Roman" w:cs="Times New Roman"/>
          <w:color w:val="auto"/>
          <w:sz w:val="26"/>
          <w:szCs w:val="26"/>
          <w:shd w:val="clear" w:color="auto" w:fill="FFFFFF"/>
        </w:rPr>
        <w:softHyphen/>
        <w:t>жи</w:t>
      </w:r>
      <w:r w:rsidRPr="005B6792">
        <w:rPr>
          <w:rFonts w:ascii="Times New Roman" w:hAnsi="Times New Roman" w:cs="Times New Roman"/>
          <w:color w:val="auto"/>
          <w:sz w:val="26"/>
          <w:szCs w:val="26"/>
          <w:shd w:val="clear" w:color="auto" w:fill="FFFFFF"/>
        </w:rPr>
        <w:softHyphen/>
        <w:t>тельное влияние на раз</w:t>
      </w:r>
      <w:r w:rsidRPr="005B6792">
        <w:rPr>
          <w:rFonts w:ascii="Times New Roman" w:hAnsi="Times New Roman" w:cs="Times New Roman"/>
          <w:color w:val="auto"/>
          <w:sz w:val="26"/>
          <w:szCs w:val="26"/>
          <w:shd w:val="clear" w:color="auto" w:fill="FFFFFF"/>
        </w:rPr>
        <w:softHyphen/>
        <w:t>витие интеллектуальной сферы, в частности ов</w:t>
      </w:r>
      <w:r w:rsidRPr="005B6792">
        <w:rPr>
          <w:rFonts w:ascii="Times New Roman" w:hAnsi="Times New Roman" w:cs="Times New Roman"/>
          <w:color w:val="auto"/>
          <w:sz w:val="26"/>
          <w:szCs w:val="26"/>
          <w:shd w:val="clear" w:color="auto" w:fill="FFFFFF"/>
        </w:rPr>
        <w:softHyphen/>
        <w:t>ла</w:t>
      </w:r>
      <w:r w:rsidRPr="005B6792">
        <w:rPr>
          <w:rFonts w:ascii="Times New Roman" w:hAnsi="Times New Roman" w:cs="Times New Roman"/>
          <w:color w:val="auto"/>
          <w:sz w:val="26"/>
          <w:szCs w:val="26"/>
          <w:shd w:val="clear" w:color="auto" w:fill="FFFFFF"/>
        </w:rPr>
        <w:softHyphen/>
        <w:t>де</w:t>
      </w:r>
      <w:r w:rsidRPr="005B6792">
        <w:rPr>
          <w:rFonts w:ascii="Times New Roman" w:hAnsi="Times New Roman" w:cs="Times New Roman"/>
          <w:color w:val="auto"/>
          <w:sz w:val="26"/>
          <w:szCs w:val="26"/>
          <w:shd w:val="clear" w:color="auto" w:fill="FFFFFF"/>
        </w:rPr>
        <w:softHyphen/>
        <w:t>ние отдельны</w:t>
      </w:r>
      <w:r w:rsidRPr="005B6792">
        <w:rPr>
          <w:rFonts w:ascii="Times New Roman" w:hAnsi="Times New Roman" w:cs="Times New Roman"/>
          <w:color w:val="auto"/>
          <w:sz w:val="26"/>
          <w:szCs w:val="26"/>
          <w:shd w:val="clear" w:color="auto" w:fill="FFFFFF"/>
        </w:rPr>
        <w:softHyphen/>
        <w:t>ми мыслительными операциями.</w:t>
      </w:r>
      <w:r w:rsidRPr="005B6792">
        <w:rPr>
          <w:rFonts w:ascii="Times New Roman" w:hAnsi="Times New Roman" w:cs="Times New Roman"/>
          <w:color w:val="FF0000"/>
          <w:sz w:val="26"/>
          <w:szCs w:val="26"/>
          <w:shd w:val="clear" w:color="auto" w:fill="FFFFFF"/>
        </w:rPr>
        <w:t xml:space="preserve">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rPr>
        <w:t xml:space="preserve">Меньший потенциал у обучающихся с умственной отсталостью </w:t>
      </w:r>
      <w:r w:rsidR="003659C8" w:rsidRPr="005B6792">
        <w:rPr>
          <w:rFonts w:ascii="Times New Roman" w:hAnsi="Times New Roman" w:cs="Times New Roman"/>
          <w:color w:val="auto"/>
          <w:sz w:val="26"/>
          <w:szCs w:val="26"/>
          <w:shd w:val="clear" w:color="auto" w:fill="FFFFFF"/>
        </w:rPr>
        <w:t>(интел</w:t>
      </w:r>
      <w:r w:rsidRPr="005B6792">
        <w:rPr>
          <w:rFonts w:ascii="Times New Roman" w:hAnsi="Times New Roman" w:cs="Times New Roman"/>
          <w:color w:val="auto"/>
          <w:sz w:val="26"/>
          <w:szCs w:val="26"/>
          <w:shd w:val="clear" w:color="auto" w:fill="FFFFFF"/>
        </w:rPr>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 xml:space="preserve">туальными нарушениями) </w:t>
      </w:r>
      <w:r w:rsidRPr="005B6792">
        <w:rPr>
          <w:rFonts w:ascii="Times New Roman" w:hAnsi="Times New Roman" w:cs="Times New Roman"/>
          <w:color w:val="auto"/>
          <w:sz w:val="26"/>
          <w:szCs w:val="26"/>
        </w:rPr>
        <w:t xml:space="preserve">обнаруживается в развитии их </w:t>
      </w:r>
      <w:r w:rsidRPr="005B6792">
        <w:rPr>
          <w:rFonts w:ascii="Times New Roman" w:hAnsi="Times New Roman" w:cs="Times New Roman"/>
          <w:bCs/>
          <w:color w:val="auto"/>
          <w:sz w:val="26"/>
          <w:szCs w:val="26"/>
        </w:rPr>
        <w:t>мышления</w:t>
      </w:r>
      <w:r w:rsidRPr="005B6792">
        <w:rPr>
          <w:rFonts w:ascii="Times New Roman" w:hAnsi="Times New Roman" w:cs="Times New Roman"/>
          <w:color w:val="auto"/>
          <w:sz w:val="26"/>
          <w:szCs w:val="26"/>
        </w:rPr>
        <w:t>, ос</w:t>
      </w:r>
      <w:r w:rsidRPr="005B6792">
        <w:rPr>
          <w:rFonts w:ascii="Times New Roman" w:hAnsi="Times New Roman" w:cs="Times New Roman"/>
          <w:color w:val="auto"/>
          <w:sz w:val="26"/>
          <w:szCs w:val="26"/>
        </w:rPr>
        <w:softHyphen/>
        <w:t>но</w:t>
      </w:r>
      <w:r w:rsidRPr="005B6792">
        <w:rPr>
          <w:rFonts w:ascii="Times New Roman" w:hAnsi="Times New Roman" w:cs="Times New Roman"/>
          <w:color w:val="auto"/>
          <w:sz w:val="26"/>
          <w:szCs w:val="26"/>
        </w:rPr>
        <w:softHyphen/>
        <w:t>ву которого составляют такие о</w:t>
      </w:r>
      <w:r w:rsidRPr="005B6792">
        <w:rPr>
          <w:rFonts w:ascii="Times New Roman" w:hAnsi="Times New Roman" w:cs="Times New Roman"/>
          <w:color w:val="auto"/>
          <w:sz w:val="26"/>
          <w:szCs w:val="26"/>
          <w:shd w:val="clear" w:color="auto" w:fill="FFFFFF"/>
        </w:rPr>
        <w:t>перации, как анализ, си</w:t>
      </w:r>
      <w:r w:rsidRPr="005B6792">
        <w:rPr>
          <w:rFonts w:ascii="Times New Roman" w:hAnsi="Times New Roman" w:cs="Times New Roman"/>
          <w:color w:val="auto"/>
          <w:sz w:val="26"/>
          <w:szCs w:val="26"/>
          <w:shd w:val="clear" w:color="auto" w:fill="FFFFFF"/>
        </w:rPr>
        <w:softHyphen/>
        <w:t>нтез, сравнение, обо</w:t>
      </w:r>
      <w:r w:rsidRPr="005B6792">
        <w:rPr>
          <w:rFonts w:ascii="Times New Roman" w:hAnsi="Times New Roman" w:cs="Times New Roman"/>
          <w:color w:val="auto"/>
          <w:sz w:val="26"/>
          <w:szCs w:val="26"/>
          <w:shd w:val="clear" w:color="auto" w:fill="FFFFFF"/>
        </w:rPr>
        <w:softHyphen/>
        <w:t>б</w:t>
      </w:r>
      <w:r w:rsidRPr="005B6792">
        <w:rPr>
          <w:rFonts w:ascii="Times New Roman" w:hAnsi="Times New Roman" w:cs="Times New Roman"/>
          <w:color w:val="auto"/>
          <w:sz w:val="26"/>
          <w:szCs w:val="26"/>
          <w:shd w:val="clear" w:color="auto" w:fill="FFFFFF"/>
        </w:rPr>
        <w:softHyphen/>
        <w:t>щение, абстракция, конкретизация</w:t>
      </w:r>
      <w:r w:rsidRPr="005B6792">
        <w:rPr>
          <w:rFonts w:ascii="Times New Roman" w:hAnsi="Times New Roman" w:cs="Times New Roman"/>
          <w:color w:val="auto"/>
          <w:sz w:val="26"/>
          <w:szCs w:val="26"/>
        </w:rPr>
        <w:t xml:space="preserve">. </w:t>
      </w:r>
      <w:r w:rsidR="00F97E68" w:rsidRPr="005B6792">
        <w:rPr>
          <w:rFonts w:ascii="Times New Roman" w:hAnsi="Times New Roman" w:cs="Times New Roman"/>
          <w:color w:val="auto"/>
          <w:sz w:val="26"/>
          <w:szCs w:val="26"/>
        </w:rPr>
        <w:t xml:space="preserve">Подобные </w:t>
      </w:r>
      <w:r w:rsidRPr="005B6792">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shd w:val="clear" w:color="auto" w:fill="FFFFFF"/>
        </w:rPr>
        <w:t>мыслительные операции у этой категории детей обладают целым ря</w:t>
      </w:r>
      <w:r w:rsidRPr="005B6792">
        <w:rPr>
          <w:rFonts w:ascii="Times New Roman" w:hAnsi="Times New Roman" w:cs="Times New Roman"/>
          <w:color w:val="auto"/>
          <w:sz w:val="26"/>
          <w:szCs w:val="26"/>
          <w:shd w:val="clear" w:color="auto" w:fill="FFFFFF"/>
        </w:rPr>
        <w:softHyphen/>
        <w:t>дом сво</w:t>
      </w:r>
      <w:r w:rsidRPr="005B6792">
        <w:rPr>
          <w:rFonts w:ascii="Times New Roman" w:hAnsi="Times New Roman" w:cs="Times New Roman"/>
          <w:color w:val="auto"/>
          <w:sz w:val="26"/>
          <w:szCs w:val="26"/>
          <w:shd w:val="clear" w:color="auto" w:fill="FFFFFF"/>
        </w:rPr>
        <w:softHyphen/>
        <w:t>е</w:t>
      </w:r>
      <w:r w:rsidRPr="005B6792">
        <w:rPr>
          <w:rFonts w:ascii="Times New Roman" w:hAnsi="Times New Roman" w:cs="Times New Roman"/>
          <w:color w:val="auto"/>
          <w:sz w:val="26"/>
          <w:szCs w:val="26"/>
          <w:shd w:val="clear" w:color="auto" w:fill="FFFFFF"/>
        </w:rPr>
        <w:softHyphen/>
        <w:t>об</w:t>
      </w:r>
      <w:r w:rsidRPr="005B6792">
        <w:rPr>
          <w:rFonts w:ascii="Times New Roman" w:hAnsi="Times New Roman" w:cs="Times New Roman"/>
          <w:color w:val="auto"/>
          <w:sz w:val="26"/>
          <w:szCs w:val="26"/>
          <w:shd w:val="clear" w:color="auto" w:fill="FFFFFF"/>
        </w:rPr>
        <w:softHyphen/>
        <w:t>ра</w:t>
      </w:r>
      <w:r w:rsidRPr="005B6792">
        <w:rPr>
          <w:rFonts w:ascii="Times New Roman" w:hAnsi="Times New Roman" w:cs="Times New Roman"/>
          <w:color w:val="auto"/>
          <w:sz w:val="26"/>
          <w:szCs w:val="26"/>
          <w:shd w:val="clear" w:color="auto" w:fill="FFFFFF"/>
        </w:rPr>
        <w:softHyphen/>
        <w:t>з</w:t>
      </w:r>
      <w:r w:rsidRPr="005B6792">
        <w:rPr>
          <w:rFonts w:ascii="Times New Roman" w:hAnsi="Times New Roman" w:cs="Times New Roman"/>
          <w:color w:val="auto"/>
          <w:sz w:val="26"/>
          <w:szCs w:val="26"/>
          <w:shd w:val="clear" w:color="auto" w:fill="FFFFFF"/>
        </w:rPr>
        <w:softHyphen/>
        <w:t>ных черт, про</w:t>
      </w:r>
      <w:r w:rsidRPr="005B6792">
        <w:rPr>
          <w:rFonts w:ascii="Times New Roman" w:hAnsi="Times New Roman" w:cs="Times New Roman"/>
          <w:color w:val="auto"/>
          <w:sz w:val="26"/>
          <w:szCs w:val="26"/>
          <w:shd w:val="clear" w:color="auto" w:fill="FFFFFF"/>
        </w:rPr>
        <w:softHyphen/>
        <w:t>яв</w:t>
      </w:r>
      <w:r w:rsidRPr="005B6792">
        <w:rPr>
          <w:rFonts w:ascii="Times New Roman" w:hAnsi="Times New Roman" w:cs="Times New Roman"/>
          <w:color w:val="auto"/>
          <w:sz w:val="26"/>
          <w:szCs w:val="26"/>
          <w:shd w:val="clear" w:color="auto" w:fill="FFFFFF"/>
        </w:rPr>
        <w:softHyphen/>
        <w:t>ля</w:t>
      </w:r>
      <w:r w:rsidRPr="005B6792">
        <w:rPr>
          <w:rFonts w:ascii="Times New Roman" w:hAnsi="Times New Roman" w:cs="Times New Roman"/>
          <w:color w:val="auto"/>
          <w:sz w:val="26"/>
          <w:szCs w:val="26"/>
          <w:shd w:val="clear" w:color="auto" w:fill="FFFFFF"/>
        </w:rPr>
        <w:softHyphen/>
        <w:t>ю</w:t>
      </w:r>
      <w:r w:rsidRPr="005B6792">
        <w:rPr>
          <w:rFonts w:ascii="Times New Roman" w:hAnsi="Times New Roman" w:cs="Times New Roman"/>
          <w:color w:val="auto"/>
          <w:sz w:val="26"/>
          <w:szCs w:val="26"/>
          <w:shd w:val="clear" w:color="auto" w:fill="FFFFFF"/>
        </w:rPr>
        <w:softHyphen/>
        <w:t>щи</w:t>
      </w:r>
      <w:r w:rsidRPr="005B6792">
        <w:rPr>
          <w:rFonts w:ascii="Times New Roman" w:hAnsi="Times New Roman" w:cs="Times New Roman"/>
          <w:color w:val="auto"/>
          <w:sz w:val="26"/>
          <w:szCs w:val="26"/>
          <w:shd w:val="clear" w:color="auto" w:fill="FFFFFF"/>
        </w:rPr>
        <w:softHyphen/>
        <w:t>хся в трудностях установления отношений между ча</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тя</w:t>
      </w:r>
      <w:r w:rsidRPr="005B6792">
        <w:rPr>
          <w:rFonts w:ascii="Times New Roman" w:hAnsi="Times New Roman" w:cs="Times New Roman"/>
          <w:color w:val="auto"/>
          <w:sz w:val="26"/>
          <w:szCs w:val="26"/>
          <w:shd w:val="clear" w:color="auto" w:fill="FFFFFF"/>
        </w:rPr>
        <w:softHyphen/>
        <w:t>ми предмета, вы</w:t>
      </w:r>
      <w:r w:rsidRPr="005B6792">
        <w:rPr>
          <w:rFonts w:ascii="Times New Roman" w:hAnsi="Times New Roman" w:cs="Times New Roman"/>
          <w:color w:val="auto"/>
          <w:sz w:val="26"/>
          <w:szCs w:val="26"/>
          <w:shd w:val="clear" w:color="auto" w:fill="FFFFFF"/>
        </w:rPr>
        <w:softHyphen/>
        <w:t>де</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нии его существенных признаков и дифференциации их от не</w:t>
      </w:r>
      <w:r w:rsidRPr="005B6792">
        <w:rPr>
          <w:rFonts w:ascii="Times New Roman" w:hAnsi="Times New Roman" w:cs="Times New Roman"/>
          <w:color w:val="auto"/>
          <w:sz w:val="26"/>
          <w:szCs w:val="26"/>
          <w:shd w:val="clear" w:color="auto" w:fill="FFFFFF"/>
        </w:rPr>
        <w:softHyphen/>
        <w:t>су</w:t>
      </w:r>
      <w:r w:rsidRPr="005B6792">
        <w:rPr>
          <w:rFonts w:ascii="Times New Roman" w:hAnsi="Times New Roman" w:cs="Times New Roman"/>
          <w:color w:val="auto"/>
          <w:sz w:val="26"/>
          <w:szCs w:val="26"/>
          <w:shd w:val="clear" w:color="auto" w:fill="FFFFFF"/>
        </w:rPr>
        <w:softHyphen/>
        <w:t>ще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ве</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t>ных, нахо</w:t>
      </w:r>
      <w:r w:rsidRPr="005B6792">
        <w:rPr>
          <w:rFonts w:ascii="Times New Roman" w:hAnsi="Times New Roman" w:cs="Times New Roman"/>
          <w:color w:val="auto"/>
          <w:sz w:val="26"/>
          <w:szCs w:val="26"/>
          <w:shd w:val="clear" w:color="auto" w:fill="FFFFFF"/>
        </w:rPr>
        <w:softHyphen/>
        <w:t>ж</w:t>
      </w:r>
      <w:r w:rsidRPr="005B6792">
        <w:rPr>
          <w:rFonts w:ascii="Times New Roman" w:hAnsi="Times New Roman" w:cs="Times New Roman"/>
          <w:color w:val="auto"/>
          <w:sz w:val="26"/>
          <w:szCs w:val="26"/>
          <w:shd w:val="clear" w:color="auto" w:fill="FFFFFF"/>
        </w:rPr>
        <w:softHyphen/>
        <w:t>дении и сравнении предметов по признакам схо</w:t>
      </w:r>
      <w:r w:rsidRPr="005B6792">
        <w:rPr>
          <w:rFonts w:ascii="Times New Roman" w:hAnsi="Times New Roman" w:cs="Times New Roman"/>
          <w:color w:val="auto"/>
          <w:sz w:val="26"/>
          <w:szCs w:val="26"/>
          <w:shd w:val="clear" w:color="auto" w:fill="FFFFFF"/>
        </w:rPr>
        <w:softHyphen/>
        <w:t>дства и отличия</w:t>
      </w:r>
      <w:r w:rsidR="00F97E68" w:rsidRPr="005B6792">
        <w:rPr>
          <w:rFonts w:ascii="Times New Roman" w:hAnsi="Times New Roman" w:cs="Times New Roman"/>
          <w:color w:val="auto"/>
          <w:sz w:val="26"/>
          <w:szCs w:val="26"/>
          <w:shd w:val="clear" w:color="auto" w:fill="FFFFFF"/>
        </w:rPr>
        <w:t>.</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shd w:val="clear" w:color="auto" w:fill="FFFFFF"/>
        </w:rPr>
        <w:t>Из всех видов мышления (наглядно-дей</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венного, наглядно-образного и сло</w:t>
      </w:r>
      <w:r w:rsidRPr="005B6792">
        <w:rPr>
          <w:rFonts w:ascii="Times New Roman" w:hAnsi="Times New Roman" w:cs="Times New Roman"/>
          <w:color w:val="auto"/>
          <w:sz w:val="26"/>
          <w:szCs w:val="26"/>
          <w:shd w:val="clear" w:color="auto" w:fill="FFFFFF"/>
        </w:rPr>
        <w:softHyphen/>
        <w:t>весно-ло</w:t>
      </w:r>
      <w:r w:rsidRPr="005B6792">
        <w:rPr>
          <w:rFonts w:ascii="Times New Roman" w:hAnsi="Times New Roman" w:cs="Times New Roman"/>
          <w:color w:val="auto"/>
          <w:sz w:val="26"/>
          <w:szCs w:val="26"/>
          <w:shd w:val="clear" w:color="auto" w:fill="FFFFFF"/>
        </w:rPr>
        <w:softHyphen/>
        <w:t>гического) у обучающихся с легкой умственной отсталостью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ниями) в большей степени недоразвито словесно-логическое мышление. Это вы</w:t>
      </w:r>
      <w:r w:rsidRPr="005B6792">
        <w:rPr>
          <w:rFonts w:ascii="Times New Roman" w:hAnsi="Times New Roman" w:cs="Times New Roman"/>
          <w:color w:val="auto"/>
          <w:sz w:val="26"/>
          <w:szCs w:val="26"/>
          <w:shd w:val="clear" w:color="auto" w:fill="FFFFFF"/>
        </w:rPr>
        <w:softHyphen/>
        <w:t>ра</w:t>
      </w:r>
      <w:r w:rsidRPr="005B6792">
        <w:rPr>
          <w:rFonts w:ascii="Times New Roman" w:hAnsi="Times New Roman" w:cs="Times New Roman"/>
          <w:color w:val="auto"/>
          <w:sz w:val="26"/>
          <w:szCs w:val="26"/>
          <w:shd w:val="clear" w:color="auto" w:fill="FFFFFF"/>
        </w:rPr>
        <w:softHyphen/>
        <w:t>жа</w:t>
      </w:r>
      <w:r w:rsidRPr="005B6792">
        <w:rPr>
          <w:rFonts w:ascii="Times New Roman" w:hAnsi="Times New Roman" w:cs="Times New Roman"/>
          <w:color w:val="auto"/>
          <w:sz w:val="26"/>
          <w:szCs w:val="26"/>
          <w:shd w:val="clear" w:color="auto" w:fill="FFFFFF"/>
        </w:rPr>
        <w:softHyphen/>
        <w:t>ет</w:t>
      </w:r>
      <w:r w:rsidRPr="005B6792">
        <w:rPr>
          <w:rFonts w:ascii="Times New Roman" w:hAnsi="Times New Roman" w:cs="Times New Roman"/>
          <w:color w:val="auto"/>
          <w:sz w:val="26"/>
          <w:szCs w:val="26"/>
          <w:shd w:val="clear" w:color="auto" w:fill="FFFFFF"/>
        </w:rPr>
        <w:softHyphen/>
        <w:t>ся в слабости обобщения, труд</w:t>
      </w:r>
      <w:r w:rsidRPr="005B6792">
        <w:rPr>
          <w:rFonts w:ascii="Times New Roman" w:hAnsi="Times New Roman" w:cs="Times New Roman"/>
          <w:color w:val="auto"/>
          <w:sz w:val="26"/>
          <w:szCs w:val="26"/>
          <w:shd w:val="clear" w:color="auto" w:fill="FFFFFF"/>
        </w:rPr>
        <w:softHyphen/>
        <w:t>но</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тях понимания смысла явления или факта. Обу</w:t>
      </w:r>
      <w:r w:rsidRPr="005B6792">
        <w:rPr>
          <w:rFonts w:ascii="Times New Roman" w:hAnsi="Times New Roman" w:cs="Times New Roman"/>
          <w:color w:val="auto"/>
          <w:sz w:val="26"/>
          <w:szCs w:val="26"/>
          <w:shd w:val="clear" w:color="auto" w:fill="FFFFFF"/>
        </w:rPr>
        <w:softHyphen/>
        <w:t>ча</w:t>
      </w:r>
      <w:r w:rsidRPr="005B6792">
        <w:rPr>
          <w:rFonts w:ascii="Times New Roman" w:hAnsi="Times New Roman" w:cs="Times New Roman"/>
          <w:color w:val="auto"/>
          <w:sz w:val="26"/>
          <w:szCs w:val="26"/>
          <w:shd w:val="clear" w:color="auto" w:fill="FFFFFF"/>
        </w:rPr>
        <w:softHyphen/>
        <w:t>ю</w:t>
      </w:r>
      <w:r w:rsidRPr="005B6792">
        <w:rPr>
          <w:rFonts w:ascii="Times New Roman" w:hAnsi="Times New Roman" w:cs="Times New Roman"/>
          <w:color w:val="auto"/>
          <w:sz w:val="26"/>
          <w:szCs w:val="26"/>
          <w:shd w:val="clear" w:color="auto" w:fill="FFFFFF"/>
        </w:rPr>
        <w:softHyphen/>
        <w:t>щи</w:t>
      </w:r>
      <w:r w:rsidRPr="005B6792">
        <w:rPr>
          <w:rFonts w:ascii="Times New Roman" w:hAnsi="Times New Roman" w:cs="Times New Roman"/>
          <w:color w:val="auto"/>
          <w:sz w:val="26"/>
          <w:szCs w:val="26"/>
          <w:shd w:val="clear" w:color="auto" w:fill="FFFFFF"/>
        </w:rPr>
        <w:softHyphen/>
        <w:t>м</w:t>
      </w:r>
      <w:r w:rsidRPr="005B6792">
        <w:rPr>
          <w:rFonts w:ascii="Times New Roman" w:hAnsi="Times New Roman" w:cs="Times New Roman"/>
          <w:color w:val="auto"/>
          <w:sz w:val="26"/>
          <w:szCs w:val="26"/>
          <w:shd w:val="clear" w:color="auto" w:fill="FFFFFF"/>
        </w:rPr>
        <w:softHyphen/>
        <w:t>ся присуща сни</w:t>
      </w:r>
      <w:r w:rsidRPr="005B6792">
        <w:rPr>
          <w:rFonts w:ascii="Times New Roman" w:hAnsi="Times New Roman" w:cs="Times New Roman"/>
          <w:color w:val="auto"/>
          <w:sz w:val="26"/>
          <w:szCs w:val="26"/>
          <w:shd w:val="clear" w:color="auto" w:fill="FFFFFF"/>
        </w:rPr>
        <w:softHyphen/>
        <w:t>же</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t>ная активность мыслительных про</w:t>
      </w:r>
      <w:r w:rsidRPr="005B6792">
        <w:rPr>
          <w:rFonts w:ascii="Times New Roman" w:hAnsi="Times New Roman" w:cs="Times New Roman"/>
          <w:color w:val="auto"/>
          <w:sz w:val="26"/>
          <w:szCs w:val="26"/>
          <w:shd w:val="clear" w:color="auto" w:fill="FFFFFF"/>
        </w:rPr>
        <w:softHyphen/>
        <w:t>це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сов и слабая регулирующая роль мы</w:t>
      </w:r>
      <w:r w:rsidRPr="005B6792">
        <w:rPr>
          <w:rFonts w:ascii="Times New Roman" w:hAnsi="Times New Roman" w:cs="Times New Roman"/>
          <w:color w:val="auto"/>
          <w:sz w:val="26"/>
          <w:szCs w:val="26"/>
          <w:shd w:val="clear" w:color="auto" w:fill="FFFFFF"/>
        </w:rPr>
        <w:softHyphen/>
        <w:t>ш</w:t>
      </w:r>
      <w:r w:rsidRPr="005B6792">
        <w:rPr>
          <w:rFonts w:ascii="Times New Roman" w:hAnsi="Times New Roman" w:cs="Times New Roman"/>
          <w:color w:val="auto"/>
          <w:sz w:val="26"/>
          <w:szCs w:val="26"/>
          <w:shd w:val="clear" w:color="auto" w:fill="FFFFFF"/>
        </w:rPr>
        <w:softHyphen/>
        <w:t>ления: зачастую, они начинают вы</w:t>
      </w:r>
      <w:r w:rsidRPr="005B6792">
        <w:rPr>
          <w:rFonts w:ascii="Times New Roman" w:hAnsi="Times New Roman" w:cs="Times New Roman"/>
          <w:color w:val="auto"/>
          <w:sz w:val="26"/>
          <w:szCs w:val="26"/>
          <w:shd w:val="clear" w:color="auto" w:fill="FFFFFF"/>
        </w:rPr>
        <w:softHyphen/>
        <w:t>по</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нять работу, не до</w:t>
      </w:r>
      <w:r w:rsidRPr="005B6792">
        <w:rPr>
          <w:rFonts w:ascii="Times New Roman" w:hAnsi="Times New Roman" w:cs="Times New Roman"/>
          <w:color w:val="auto"/>
          <w:sz w:val="26"/>
          <w:szCs w:val="26"/>
          <w:shd w:val="clear" w:color="auto" w:fill="FFFFFF"/>
        </w:rPr>
        <w:softHyphen/>
        <w:t>слушав инструкции, не поняв це</w:t>
      </w:r>
      <w:r w:rsidRPr="005B6792">
        <w:rPr>
          <w:rFonts w:ascii="Times New Roman" w:hAnsi="Times New Roman" w:cs="Times New Roman"/>
          <w:color w:val="auto"/>
          <w:sz w:val="26"/>
          <w:szCs w:val="26"/>
          <w:shd w:val="clear" w:color="auto" w:fill="FFFFFF"/>
        </w:rPr>
        <w:softHyphen/>
        <w:t>ли задания, не имея внут</w:t>
      </w:r>
      <w:r w:rsidRPr="005B6792">
        <w:rPr>
          <w:rFonts w:ascii="Times New Roman" w:hAnsi="Times New Roman" w:cs="Times New Roman"/>
          <w:color w:val="auto"/>
          <w:sz w:val="26"/>
          <w:szCs w:val="26"/>
          <w:shd w:val="clear" w:color="auto" w:fill="FFFFFF"/>
        </w:rPr>
        <w:softHyphen/>
        <w:t>ре</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t xml:space="preserve">него плана действия. </w:t>
      </w:r>
      <w:r w:rsidR="00F97E68" w:rsidRPr="005B6792">
        <w:rPr>
          <w:rFonts w:ascii="Times New Roman" w:hAnsi="Times New Roman" w:cs="Times New Roman"/>
          <w:color w:val="auto"/>
          <w:sz w:val="26"/>
          <w:szCs w:val="26"/>
          <w:shd w:val="clear" w:color="auto" w:fill="FFFFFF"/>
        </w:rPr>
        <w:t>Но</w:t>
      </w:r>
      <w:r w:rsidRPr="005B6792">
        <w:rPr>
          <w:rFonts w:ascii="Times New Roman" w:hAnsi="Times New Roman" w:cs="Times New Roman"/>
          <w:color w:val="auto"/>
          <w:sz w:val="26"/>
          <w:szCs w:val="26"/>
          <w:shd w:val="clear" w:color="auto" w:fill="FFFFFF"/>
        </w:rPr>
        <w:t xml:space="preserve"> при осо</w:t>
      </w:r>
      <w:r w:rsidRPr="005B6792">
        <w:rPr>
          <w:rFonts w:ascii="Times New Roman" w:hAnsi="Times New Roman" w:cs="Times New Roman"/>
          <w:color w:val="auto"/>
          <w:sz w:val="26"/>
          <w:szCs w:val="26"/>
          <w:shd w:val="clear" w:color="auto" w:fill="FFFFFF"/>
        </w:rPr>
        <w:softHyphen/>
        <w:t>бой организации уче</w:t>
      </w:r>
      <w:r w:rsidRPr="005B6792">
        <w:rPr>
          <w:rFonts w:ascii="Times New Roman" w:hAnsi="Times New Roman" w:cs="Times New Roman"/>
          <w:color w:val="auto"/>
          <w:sz w:val="26"/>
          <w:szCs w:val="26"/>
          <w:shd w:val="clear" w:color="auto" w:fill="FFFFFF"/>
        </w:rPr>
        <w:softHyphen/>
        <w:t>б</w:t>
      </w:r>
      <w:r w:rsidRPr="005B6792">
        <w:rPr>
          <w:rFonts w:ascii="Times New Roman" w:hAnsi="Times New Roman" w:cs="Times New Roman"/>
          <w:color w:val="auto"/>
          <w:sz w:val="26"/>
          <w:szCs w:val="26"/>
          <w:shd w:val="clear" w:color="auto" w:fill="FFFFFF"/>
        </w:rPr>
        <w:softHyphen/>
        <w:t>ной дея</w:t>
      </w:r>
      <w:r w:rsidRPr="005B6792">
        <w:rPr>
          <w:rFonts w:ascii="Times New Roman" w:hAnsi="Times New Roman" w:cs="Times New Roman"/>
          <w:color w:val="auto"/>
          <w:sz w:val="26"/>
          <w:szCs w:val="26"/>
          <w:shd w:val="clear" w:color="auto" w:fill="FFFFFF"/>
        </w:rPr>
        <w:softHyphen/>
        <w:t>тель</w:t>
      </w:r>
      <w:r w:rsidRPr="005B6792">
        <w:rPr>
          <w:rFonts w:ascii="Times New Roman" w:hAnsi="Times New Roman" w:cs="Times New Roman"/>
          <w:color w:val="auto"/>
          <w:sz w:val="26"/>
          <w:szCs w:val="26"/>
          <w:shd w:val="clear" w:color="auto" w:fill="FFFFFF"/>
        </w:rPr>
        <w:softHyphen/>
        <w:t>нос</w:t>
      </w:r>
      <w:r w:rsidRPr="005B6792">
        <w:rPr>
          <w:rFonts w:ascii="Times New Roman" w:hAnsi="Times New Roman" w:cs="Times New Roman"/>
          <w:color w:val="auto"/>
          <w:sz w:val="26"/>
          <w:szCs w:val="26"/>
          <w:shd w:val="clear" w:color="auto" w:fill="FFFFFF"/>
        </w:rPr>
        <w:softHyphen/>
        <w:t>ти, направленной на обучение школь</w:t>
      </w:r>
      <w:r w:rsidRPr="005B6792">
        <w:rPr>
          <w:rFonts w:ascii="Times New Roman" w:hAnsi="Times New Roman" w:cs="Times New Roman"/>
          <w:color w:val="auto"/>
          <w:sz w:val="26"/>
          <w:szCs w:val="26"/>
          <w:shd w:val="clear" w:color="auto" w:fill="FFFFFF"/>
        </w:rPr>
        <w:softHyphen/>
        <w:t>ников с умственной отсталостью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нарушениями) поль</w:t>
      </w:r>
      <w:r w:rsidRPr="005B6792">
        <w:rPr>
          <w:rFonts w:ascii="Times New Roman" w:hAnsi="Times New Roman" w:cs="Times New Roman"/>
          <w:color w:val="auto"/>
          <w:sz w:val="26"/>
          <w:szCs w:val="26"/>
          <w:shd w:val="clear" w:color="auto" w:fill="FFFFFF"/>
        </w:rPr>
        <w:softHyphen/>
        <w:t>зо</w:t>
      </w:r>
      <w:r w:rsidRPr="005B6792">
        <w:rPr>
          <w:rFonts w:ascii="Times New Roman" w:hAnsi="Times New Roman" w:cs="Times New Roman"/>
          <w:color w:val="auto"/>
          <w:sz w:val="26"/>
          <w:szCs w:val="26"/>
          <w:shd w:val="clear" w:color="auto" w:fill="FFFFFF"/>
        </w:rPr>
        <w:softHyphen/>
        <w:t>ва</w:t>
      </w:r>
      <w:r w:rsidRPr="005B6792">
        <w:rPr>
          <w:rFonts w:ascii="Times New Roman" w:hAnsi="Times New Roman" w:cs="Times New Roman"/>
          <w:color w:val="auto"/>
          <w:sz w:val="26"/>
          <w:szCs w:val="26"/>
          <w:shd w:val="clear" w:color="auto" w:fill="FFFFFF"/>
        </w:rPr>
        <w:softHyphen/>
        <w:t>нию рациональными и целенаправленными способами выполнения за</w:t>
      </w:r>
      <w:r w:rsidRPr="005B6792">
        <w:rPr>
          <w:rFonts w:ascii="Times New Roman" w:hAnsi="Times New Roman" w:cs="Times New Roman"/>
          <w:color w:val="auto"/>
          <w:sz w:val="26"/>
          <w:szCs w:val="26"/>
          <w:shd w:val="clear" w:color="auto" w:fill="FFFFFF"/>
        </w:rPr>
        <w:softHyphen/>
        <w:t>да</w:t>
      </w:r>
      <w:r w:rsidRPr="005B6792">
        <w:rPr>
          <w:rFonts w:ascii="Times New Roman" w:hAnsi="Times New Roman" w:cs="Times New Roman"/>
          <w:color w:val="auto"/>
          <w:sz w:val="26"/>
          <w:szCs w:val="26"/>
          <w:shd w:val="clear" w:color="auto" w:fill="FFFFFF"/>
        </w:rPr>
        <w:softHyphen/>
        <w:t>ния, оказывается возможным ско</w:t>
      </w:r>
      <w:r w:rsidRPr="005B6792">
        <w:rPr>
          <w:rFonts w:ascii="Times New Roman" w:hAnsi="Times New Roman" w:cs="Times New Roman"/>
          <w:color w:val="auto"/>
          <w:sz w:val="26"/>
          <w:szCs w:val="26"/>
          <w:shd w:val="clear" w:color="auto" w:fill="FFFFFF"/>
        </w:rPr>
        <w:softHyphen/>
        <w:t>р</w:t>
      </w:r>
      <w:r w:rsidRPr="005B6792">
        <w:rPr>
          <w:rFonts w:ascii="Times New Roman" w:hAnsi="Times New Roman" w:cs="Times New Roman"/>
          <w:color w:val="auto"/>
          <w:sz w:val="26"/>
          <w:szCs w:val="26"/>
          <w:shd w:val="clear" w:color="auto" w:fill="FFFFFF"/>
        </w:rPr>
        <w:softHyphen/>
        <w:t>р</w:t>
      </w:r>
      <w:r w:rsidR="006F45E1" w:rsidRPr="005B6792">
        <w:rPr>
          <w:rFonts w:ascii="Times New Roman" w:hAnsi="Times New Roman" w:cs="Times New Roman"/>
          <w:color w:val="auto"/>
          <w:sz w:val="26"/>
          <w:szCs w:val="26"/>
          <w:shd w:val="clear" w:color="auto" w:fill="FFFFFF"/>
        </w:rPr>
        <w:t>е</w:t>
      </w:r>
      <w:r w:rsidRPr="005B6792">
        <w:rPr>
          <w:rFonts w:ascii="Times New Roman" w:hAnsi="Times New Roman" w:cs="Times New Roman"/>
          <w:color w:val="auto"/>
          <w:sz w:val="26"/>
          <w:szCs w:val="26"/>
          <w:shd w:val="clear" w:color="auto" w:fill="FFFFFF"/>
        </w:rPr>
        <w:softHyphen/>
        <w:t>ги</w:t>
      </w:r>
      <w:r w:rsidRPr="005B6792">
        <w:rPr>
          <w:rFonts w:ascii="Times New Roman" w:hAnsi="Times New Roman" w:cs="Times New Roman"/>
          <w:color w:val="auto"/>
          <w:sz w:val="26"/>
          <w:szCs w:val="26"/>
          <w:shd w:val="clear" w:color="auto" w:fill="FFFFFF"/>
        </w:rPr>
        <w:softHyphen/>
        <w:t>ро</w:t>
      </w:r>
      <w:r w:rsidRPr="005B6792">
        <w:rPr>
          <w:rFonts w:ascii="Times New Roman" w:hAnsi="Times New Roman" w:cs="Times New Roman"/>
          <w:color w:val="auto"/>
          <w:sz w:val="26"/>
          <w:szCs w:val="26"/>
          <w:shd w:val="clear" w:color="auto" w:fill="FFFFFF"/>
        </w:rPr>
        <w:softHyphen/>
        <w:t>вать недо</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та</w:t>
      </w:r>
      <w:r w:rsidRPr="005B6792">
        <w:rPr>
          <w:rFonts w:ascii="Times New Roman" w:hAnsi="Times New Roman" w:cs="Times New Roman"/>
          <w:color w:val="auto"/>
          <w:sz w:val="26"/>
          <w:szCs w:val="26"/>
          <w:shd w:val="clear" w:color="auto" w:fill="FFFFFF"/>
        </w:rPr>
        <w:softHyphen/>
        <w:t>тки мыслительной деятельности. Использование специальных методов и при</w:t>
      </w:r>
      <w:r w:rsidRPr="005B6792">
        <w:rPr>
          <w:rFonts w:ascii="Times New Roman" w:hAnsi="Times New Roman" w:cs="Times New Roman"/>
          <w:color w:val="auto"/>
          <w:sz w:val="26"/>
          <w:szCs w:val="26"/>
          <w:shd w:val="clear" w:color="auto" w:fill="FFFFFF"/>
        </w:rPr>
        <w:softHyphen/>
        <w:t>е</w:t>
      </w:r>
      <w:r w:rsidRPr="005B6792">
        <w:rPr>
          <w:rFonts w:ascii="Times New Roman" w:hAnsi="Times New Roman" w:cs="Times New Roman"/>
          <w:color w:val="auto"/>
          <w:sz w:val="26"/>
          <w:szCs w:val="26"/>
          <w:shd w:val="clear" w:color="auto" w:fill="FFFFFF"/>
        </w:rPr>
        <w:softHyphen/>
        <w:t>мов, применяющихся в процессе коррекционно-</w:t>
      </w:r>
      <w:r w:rsidRPr="005B6792">
        <w:rPr>
          <w:rFonts w:ascii="Times New Roman" w:hAnsi="Times New Roman" w:cs="Times New Roman"/>
          <w:color w:val="auto"/>
          <w:sz w:val="26"/>
          <w:szCs w:val="26"/>
          <w:shd w:val="clear" w:color="auto" w:fill="FFFFFF"/>
        </w:rPr>
        <w:lastRenderedPageBreak/>
        <w:t>развивающего обу</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ния, по</w:t>
      </w:r>
      <w:r w:rsidRPr="005B6792">
        <w:rPr>
          <w:rFonts w:ascii="Times New Roman" w:hAnsi="Times New Roman" w:cs="Times New Roman"/>
          <w:color w:val="auto"/>
          <w:sz w:val="26"/>
          <w:szCs w:val="26"/>
          <w:shd w:val="clear" w:color="auto" w:fill="FFFFFF"/>
        </w:rPr>
        <w:softHyphen/>
        <w:t>зволяет ока</w:t>
      </w:r>
      <w:r w:rsidRPr="005B6792">
        <w:rPr>
          <w:rFonts w:ascii="Times New Roman" w:hAnsi="Times New Roman" w:cs="Times New Roman"/>
          <w:color w:val="auto"/>
          <w:sz w:val="26"/>
          <w:szCs w:val="26"/>
          <w:shd w:val="clear" w:color="auto" w:fill="FFFFFF"/>
        </w:rPr>
        <w:softHyphen/>
        <w:t>зы</w:t>
      </w:r>
      <w:r w:rsidRPr="005B6792">
        <w:rPr>
          <w:rFonts w:ascii="Times New Roman" w:hAnsi="Times New Roman" w:cs="Times New Roman"/>
          <w:color w:val="auto"/>
          <w:sz w:val="26"/>
          <w:szCs w:val="26"/>
          <w:shd w:val="clear" w:color="auto" w:fill="FFFFFF"/>
        </w:rPr>
        <w:softHyphen/>
        <w:t>вать влияние на развитие различных видов мышления обу</w:t>
      </w:r>
      <w:r w:rsidRPr="005B6792">
        <w:rPr>
          <w:rFonts w:ascii="Times New Roman" w:hAnsi="Times New Roman" w:cs="Times New Roman"/>
          <w:color w:val="auto"/>
          <w:sz w:val="26"/>
          <w:szCs w:val="26"/>
          <w:shd w:val="clear" w:color="auto" w:fill="FFFFFF"/>
        </w:rPr>
        <w:softHyphen/>
        <w:t>ча</w:t>
      </w:r>
      <w:r w:rsidRPr="005B6792">
        <w:rPr>
          <w:rFonts w:ascii="Times New Roman" w:hAnsi="Times New Roman" w:cs="Times New Roman"/>
          <w:color w:val="auto"/>
          <w:sz w:val="26"/>
          <w:szCs w:val="26"/>
          <w:shd w:val="clear" w:color="auto" w:fill="FFFFFF"/>
        </w:rPr>
        <w:softHyphen/>
        <w:t>ю</w:t>
      </w:r>
      <w:r w:rsidRPr="005B6792">
        <w:rPr>
          <w:rFonts w:ascii="Times New Roman" w:hAnsi="Times New Roman" w:cs="Times New Roman"/>
          <w:color w:val="auto"/>
          <w:sz w:val="26"/>
          <w:szCs w:val="26"/>
          <w:shd w:val="clear" w:color="auto" w:fill="FFFFFF"/>
        </w:rPr>
        <w:softHyphen/>
        <w:t>щихся с умственной отсталостью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ниями), в том числе и словесно-логи</w:t>
      </w:r>
      <w:r w:rsidRPr="005B6792">
        <w:rPr>
          <w:rFonts w:ascii="Times New Roman" w:hAnsi="Times New Roman" w:cs="Times New Roman"/>
          <w:color w:val="auto"/>
          <w:sz w:val="26"/>
          <w:szCs w:val="26"/>
          <w:shd w:val="clear" w:color="auto" w:fill="FFFFFF"/>
        </w:rPr>
        <w:softHyphen/>
        <w:t>чес</w:t>
      </w:r>
      <w:r w:rsidRPr="005B6792">
        <w:rPr>
          <w:rFonts w:ascii="Times New Roman" w:hAnsi="Times New Roman" w:cs="Times New Roman"/>
          <w:color w:val="auto"/>
          <w:sz w:val="26"/>
          <w:szCs w:val="26"/>
          <w:shd w:val="clear" w:color="auto" w:fill="FFFFFF"/>
        </w:rPr>
        <w:softHyphen/>
        <w:t>ко</w:t>
      </w:r>
      <w:r w:rsidRPr="005B6792">
        <w:rPr>
          <w:rFonts w:ascii="Times New Roman" w:hAnsi="Times New Roman" w:cs="Times New Roman"/>
          <w:color w:val="auto"/>
          <w:sz w:val="26"/>
          <w:szCs w:val="26"/>
          <w:shd w:val="clear" w:color="auto" w:fill="FFFFFF"/>
        </w:rPr>
        <w:softHyphen/>
        <w:t>го.</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shd w:val="clear" w:color="auto" w:fill="FFFFFF"/>
        </w:rPr>
        <w:t>Особенности восприятия и осмыслен</w:t>
      </w:r>
      <w:r w:rsidR="00EF1C44" w:rsidRPr="005B6792">
        <w:rPr>
          <w:rFonts w:ascii="Times New Roman" w:hAnsi="Times New Roman" w:cs="Times New Roman"/>
          <w:color w:val="auto"/>
          <w:sz w:val="26"/>
          <w:szCs w:val="26"/>
          <w:shd w:val="clear" w:color="auto" w:fill="FFFFFF"/>
        </w:rPr>
        <w:t>ия детьми учебного материала не</w:t>
      </w:r>
      <w:r w:rsidRPr="005B6792">
        <w:rPr>
          <w:rFonts w:ascii="Times New Roman" w:hAnsi="Times New Roman" w:cs="Times New Roman"/>
          <w:color w:val="auto"/>
          <w:sz w:val="26"/>
          <w:szCs w:val="26"/>
          <w:shd w:val="clear" w:color="auto" w:fill="FFFFFF"/>
        </w:rPr>
        <w:t>ра</w:t>
      </w:r>
      <w:r w:rsidRPr="005B6792">
        <w:rPr>
          <w:rFonts w:ascii="Times New Roman" w:hAnsi="Times New Roman" w:cs="Times New Roman"/>
          <w:color w:val="auto"/>
          <w:sz w:val="26"/>
          <w:szCs w:val="26"/>
          <w:shd w:val="clear" w:color="auto" w:fill="FFFFFF"/>
        </w:rPr>
        <w:softHyphen/>
        <w:t>з</w:t>
      </w:r>
      <w:r w:rsidRPr="005B6792">
        <w:rPr>
          <w:rFonts w:ascii="Times New Roman" w:hAnsi="Times New Roman" w:cs="Times New Roman"/>
          <w:color w:val="auto"/>
          <w:sz w:val="26"/>
          <w:szCs w:val="26"/>
          <w:shd w:val="clear" w:color="auto" w:fill="FFFFFF"/>
        </w:rPr>
        <w:softHyphen/>
        <w:t>рывно свя</w:t>
      </w:r>
      <w:r w:rsidRPr="005B6792">
        <w:rPr>
          <w:rFonts w:ascii="Times New Roman" w:hAnsi="Times New Roman" w:cs="Times New Roman"/>
          <w:color w:val="auto"/>
          <w:sz w:val="26"/>
          <w:szCs w:val="26"/>
          <w:shd w:val="clear" w:color="auto" w:fill="FFFFFF"/>
        </w:rPr>
        <w:softHyphen/>
        <w:t>заны с особеннос</w:t>
      </w:r>
      <w:r w:rsidRPr="005B6792">
        <w:rPr>
          <w:rFonts w:ascii="Times New Roman" w:hAnsi="Times New Roman" w:cs="Times New Roman"/>
          <w:color w:val="auto"/>
          <w:sz w:val="26"/>
          <w:szCs w:val="26"/>
          <w:shd w:val="clear" w:color="auto" w:fill="FFFFFF"/>
        </w:rPr>
        <w:softHyphen/>
        <w:t xml:space="preserve">тями их </w:t>
      </w:r>
      <w:r w:rsidRPr="005B6792">
        <w:rPr>
          <w:rFonts w:ascii="Times New Roman" w:hAnsi="Times New Roman" w:cs="Times New Roman"/>
          <w:bCs/>
          <w:color w:val="auto"/>
          <w:sz w:val="26"/>
          <w:szCs w:val="26"/>
          <w:shd w:val="clear" w:color="auto" w:fill="FFFFFF"/>
        </w:rPr>
        <w:t>памяти</w:t>
      </w:r>
      <w:r w:rsidRPr="005B6792">
        <w:rPr>
          <w:rFonts w:ascii="Times New Roman" w:hAnsi="Times New Roman" w:cs="Times New Roman"/>
          <w:color w:val="auto"/>
          <w:sz w:val="26"/>
          <w:szCs w:val="26"/>
          <w:shd w:val="clear" w:color="auto" w:fill="FFFFFF"/>
        </w:rPr>
        <w:t>. Запоми</w:t>
      </w:r>
      <w:r w:rsidRPr="005B6792">
        <w:rPr>
          <w:rFonts w:ascii="Times New Roman" w:hAnsi="Times New Roman" w:cs="Times New Roman"/>
          <w:color w:val="auto"/>
          <w:sz w:val="26"/>
          <w:szCs w:val="26"/>
          <w:shd w:val="clear" w:color="auto" w:fill="FFFFFF"/>
        </w:rPr>
        <w:softHyphen/>
        <w:t>нание, сохранение и во</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произведение по</w:t>
      </w:r>
      <w:r w:rsidRPr="005B6792">
        <w:rPr>
          <w:rFonts w:ascii="Times New Roman" w:hAnsi="Times New Roman" w:cs="Times New Roman"/>
          <w:color w:val="auto"/>
          <w:sz w:val="26"/>
          <w:szCs w:val="26"/>
          <w:shd w:val="clear" w:color="auto" w:fill="FFFFFF"/>
        </w:rPr>
        <w:softHyphen/>
        <w:t>лу</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нной информации обучающимися с умственной отста</w:t>
      </w:r>
      <w:r w:rsidRPr="005B6792">
        <w:rPr>
          <w:rFonts w:ascii="Times New Roman" w:hAnsi="Times New Roman" w:cs="Times New Roman"/>
          <w:color w:val="auto"/>
          <w:sz w:val="26"/>
          <w:szCs w:val="26"/>
          <w:shd w:val="clear" w:color="auto" w:fill="FFFFFF"/>
        </w:rPr>
        <w:softHyphen/>
        <w:t>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ниями) также отлича</w:t>
      </w:r>
      <w:r w:rsidR="0091694B" w:rsidRPr="005B6792">
        <w:rPr>
          <w:rFonts w:ascii="Times New Roman" w:hAnsi="Times New Roman" w:cs="Times New Roman"/>
          <w:color w:val="auto"/>
          <w:sz w:val="26"/>
          <w:szCs w:val="26"/>
          <w:shd w:val="clear" w:color="auto" w:fill="FFFFFF"/>
        </w:rPr>
        <w:t>ю</w:t>
      </w:r>
      <w:r w:rsidRPr="005B6792">
        <w:rPr>
          <w:rFonts w:ascii="Times New Roman" w:hAnsi="Times New Roman" w:cs="Times New Roman"/>
          <w:color w:val="auto"/>
          <w:sz w:val="26"/>
          <w:szCs w:val="26"/>
          <w:shd w:val="clear" w:color="auto" w:fill="FFFFFF"/>
        </w:rPr>
        <w:t>тся целым рядом спе</w:t>
      </w:r>
      <w:r w:rsidRPr="005B6792">
        <w:rPr>
          <w:rFonts w:ascii="Times New Roman" w:hAnsi="Times New Roman" w:cs="Times New Roman"/>
          <w:color w:val="auto"/>
          <w:sz w:val="26"/>
          <w:szCs w:val="26"/>
          <w:shd w:val="clear" w:color="auto" w:fill="FFFFFF"/>
        </w:rPr>
        <w:softHyphen/>
        <w:t>ци</w:t>
      </w:r>
      <w:r w:rsidRPr="005B6792">
        <w:rPr>
          <w:rFonts w:ascii="Times New Roman" w:hAnsi="Times New Roman" w:cs="Times New Roman"/>
          <w:color w:val="auto"/>
          <w:sz w:val="26"/>
          <w:szCs w:val="26"/>
          <w:shd w:val="clear" w:color="auto" w:fill="FFFFFF"/>
        </w:rPr>
        <w:softHyphen/>
        <w:t>фических особенностей: они луч</w:t>
      </w:r>
      <w:r w:rsidRPr="005B6792">
        <w:rPr>
          <w:rFonts w:ascii="Times New Roman" w:hAnsi="Times New Roman" w:cs="Times New Roman"/>
          <w:color w:val="auto"/>
          <w:sz w:val="26"/>
          <w:szCs w:val="26"/>
          <w:shd w:val="clear" w:color="auto" w:fill="FFFFFF"/>
        </w:rPr>
        <w:softHyphen/>
        <w:t>ше за</w:t>
      </w:r>
      <w:r w:rsidRPr="005B6792">
        <w:rPr>
          <w:rFonts w:ascii="Times New Roman" w:hAnsi="Times New Roman" w:cs="Times New Roman"/>
          <w:color w:val="auto"/>
          <w:sz w:val="26"/>
          <w:szCs w:val="26"/>
          <w:shd w:val="clear" w:color="auto" w:fill="FFFFFF"/>
        </w:rPr>
        <w:softHyphen/>
        <w:t>по</w:t>
      </w:r>
      <w:r w:rsidRPr="005B6792">
        <w:rPr>
          <w:rFonts w:ascii="Times New Roman" w:hAnsi="Times New Roman" w:cs="Times New Roman"/>
          <w:color w:val="auto"/>
          <w:sz w:val="26"/>
          <w:szCs w:val="26"/>
          <w:shd w:val="clear" w:color="auto" w:fill="FFFFFF"/>
        </w:rPr>
        <w:softHyphen/>
        <w:t>ми</w:t>
      </w:r>
      <w:r w:rsidRPr="005B6792">
        <w:rPr>
          <w:rFonts w:ascii="Times New Roman" w:hAnsi="Times New Roman" w:cs="Times New Roman"/>
          <w:color w:val="auto"/>
          <w:sz w:val="26"/>
          <w:szCs w:val="26"/>
          <w:shd w:val="clear" w:color="auto" w:fill="FFFFFF"/>
        </w:rPr>
        <w:softHyphen/>
        <w:t>нают внешние, иногда слу</w:t>
      </w:r>
      <w:r w:rsidRPr="005B6792">
        <w:rPr>
          <w:rFonts w:ascii="Times New Roman" w:hAnsi="Times New Roman" w:cs="Times New Roman"/>
          <w:color w:val="auto"/>
          <w:sz w:val="26"/>
          <w:szCs w:val="26"/>
          <w:shd w:val="clear" w:color="auto" w:fill="FFFFFF"/>
        </w:rPr>
        <w:softHyphen/>
        <w:t>чай</w:t>
      </w:r>
      <w:r w:rsidRPr="005B6792">
        <w:rPr>
          <w:rFonts w:ascii="Times New Roman" w:hAnsi="Times New Roman" w:cs="Times New Roman"/>
          <w:color w:val="auto"/>
          <w:sz w:val="26"/>
          <w:szCs w:val="26"/>
          <w:shd w:val="clear" w:color="auto" w:fill="FFFFFF"/>
        </w:rPr>
        <w:softHyphen/>
        <w:t>ные, зрительно воспринимаемые при</w:t>
      </w:r>
      <w:r w:rsidRPr="005B6792">
        <w:rPr>
          <w:rFonts w:ascii="Times New Roman" w:hAnsi="Times New Roman" w:cs="Times New Roman"/>
          <w:color w:val="auto"/>
          <w:sz w:val="26"/>
          <w:szCs w:val="26"/>
          <w:shd w:val="clear" w:color="auto" w:fill="FFFFFF"/>
        </w:rPr>
        <w:softHyphen/>
        <w:t>знаки, при этом, труд</w:t>
      </w:r>
      <w:r w:rsidRPr="005B6792">
        <w:rPr>
          <w:rFonts w:ascii="Times New Roman" w:hAnsi="Times New Roman" w:cs="Times New Roman"/>
          <w:color w:val="auto"/>
          <w:sz w:val="26"/>
          <w:szCs w:val="26"/>
          <w:shd w:val="clear" w:color="auto" w:fill="FFFFFF"/>
        </w:rPr>
        <w:softHyphen/>
        <w:t>нее осознаются и запоминаются внутренние ло</w:t>
      </w:r>
      <w:r w:rsidRPr="005B6792">
        <w:rPr>
          <w:rFonts w:ascii="Times New Roman" w:hAnsi="Times New Roman" w:cs="Times New Roman"/>
          <w:color w:val="auto"/>
          <w:sz w:val="26"/>
          <w:szCs w:val="26"/>
          <w:shd w:val="clear" w:color="auto" w:fill="FFFFFF"/>
        </w:rPr>
        <w:softHyphen/>
        <w:t>ги</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кие связи; позже, чем у нормаль</w:t>
      </w:r>
      <w:r w:rsidRPr="005B6792">
        <w:rPr>
          <w:rFonts w:ascii="Times New Roman" w:hAnsi="Times New Roman" w:cs="Times New Roman"/>
          <w:color w:val="auto"/>
          <w:sz w:val="26"/>
          <w:szCs w:val="26"/>
          <w:shd w:val="clear" w:color="auto" w:fill="FFFFFF"/>
        </w:rPr>
        <w:softHyphen/>
        <w:t>ных свер</w:t>
      </w:r>
      <w:r w:rsidRPr="005B6792">
        <w:rPr>
          <w:rFonts w:ascii="Times New Roman" w:hAnsi="Times New Roman" w:cs="Times New Roman"/>
          <w:color w:val="auto"/>
          <w:sz w:val="26"/>
          <w:szCs w:val="26"/>
          <w:shd w:val="clear" w:color="auto" w:fill="FFFFFF"/>
        </w:rPr>
        <w:softHyphen/>
        <w:t>стников, формируется про</w:t>
      </w:r>
      <w:r w:rsidRPr="005B6792">
        <w:rPr>
          <w:rFonts w:ascii="Times New Roman" w:hAnsi="Times New Roman" w:cs="Times New Roman"/>
          <w:color w:val="auto"/>
          <w:sz w:val="26"/>
          <w:szCs w:val="26"/>
          <w:shd w:val="clear" w:color="auto" w:fill="FFFFFF"/>
        </w:rPr>
        <w:softHyphen/>
        <w:t>из</w:t>
      </w:r>
      <w:r w:rsidRPr="005B6792">
        <w:rPr>
          <w:rFonts w:ascii="Times New Roman" w:hAnsi="Times New Roman" w:cs="Times New Roman"/>
          <w:color w:val="auto"/>
          <w:sz w:val="26"/>
          <w:szCs w:val="26"/>
          <w:shd w:val="clear" w:color="auto" w:fill="FFFFFF"/>
        </w:rPr>
        <w:softHyphen/>
        <w:t>воль</w:t>
      </w:r>
      <w:r w:rsidRPr="005B6792">
        <w:rPr>
          <w:rFonts w:ascii="Times New Roman" w:hAnsi="Times New Roman" w:cs="Times New Roman"/>
          <w:color w:val="auto"/>
          <w:sz w:val="26"/>
          <w:szCs w:val="26"/>
          <w:shd w:val="clear" w:color="auto" w:fill="FFFFFF"/>
        </w:rPr>
        <w:softHyphen/>
        <w:t>ное запоминание, которое требует мно</w:t>
      </w:r>
      <w:r w:rsidRPr="005B6792">
        <w:rPr>
          <w:rFonts w:ascii="Times New Roman" w:hAnsi="Times New Roman" w:cs="Times New Roman"/>
          <w:color w:val="auto"/>
          <w:sz w:val="26"/>
          <w:szCs w:val="26"/>
          <w:shd w:val="clear" w:color="auto" w:fill="FFFFFF"/>
        </w:rPr>
        <w:softHyphen/>
        <w:t>го</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ратных по</w:t>
      </w:r>
      <w:r w:rsidRPr="005B6792">
        <w:rPr>
          <w:rFonts w:ascii="Times New Roman" w:hAnsi="Times New Roman" w:cs="Times New Roman"/>
          <w:color w:val="auto"/>
          <w:sz w:val="26"/>
          <w:szCs w:val="26"/>
          <w:shd w:val="clear" w:color="auto" w:fill="FFFFFF"/>
        </w:rPr>
        <w:softHyphen/>
        <w:t xml:space="preserve">вторений. Менее </w:t>
      </w:r>
      <w:r w:rsidRPr="005B6792">
        <w:rPr>
          <w:rFonts w:ascii="Times New Roman" w:hAnsi="Times New Roman" w:cs="Times New Roman"/>
          <w:color w:val="auto"/>
          <w:sz w:val="26"/>
          <w:szCs w:val="26"/>
        </w:rPr>
        <w:t>раз</w:t>
      </w:r>
      <w:r w:rsidRPr="005B6792">
        <w:rPr>
          <w:rFonts w:ascii="Times New Roman" w:hAnsi="Times New Roman" w:cs="Times New Roman"/>
          <w:color w:val="auto"/>
          <w:sz w:val="26"/>
          <w:szCs w:val="26"/>
        </w:rPr>
        <w:softHyphen/>
        <w:t>ви</w:t>
      </w:r>
      <w:r w:rsidRPr="005B6792">
        <w:rPr>
          <w:rFonts w:ascii="Times New Roman" w:hAnsi="Times New Roman" w:cs="Times New Roman"/>
          <w:color w:val="auto"/>
          <w:sz w:val="26"/>
          <w:szCs w:val="26"/>
        </w:rPr>
        <w:softHyphen/>
        <w:t>тым оказывается логическое опо</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ре</w:t>
      </w:r>
      <w:r w:rsidRPr="005B6792">
        <w:rPr>
          <w:rFonts w:ascii="Times New Roman" w:hAnsi="Times New Roman" w:cs="Times New Roman"/>
          <w:color w:val="auto"/>
          <w:sz w:val="26"/>
          <w:szCs w:val="26"/>
        </w:rPr>
        <w:softHyphen/>
        <w:t>до</w:t>
      </w:r>
      <w:r w:rsidRPr="005B6792">
        <w:rPr>
          <w:rFonts w:ascii="Times New Roman" w:hAnsi="Times New Roman" w:cs="Times New Roman"/>
          <w:color w:val="auto"/>
          <w:sz w:val="26"/>
          <w:szCs w:val="26"/>
        </w:rPr>
        <w:softHyphen/>
        <w:t>ва</w:t>
      </w:r>
      <w:r w:rsidRPr="005B6792">
        <w:rPr>
          <w:rFonts w:ascii="Times New Roman" w:hAnsi="Times New Roman" w:cs="Times New Roman"/>
          <w:color w:val="auto"/>
          <w:sz w:val="26"/>
          <w:szCs w:val="26"/>
        </w:rPr>
        <w:softHyphen/>
        <w:t>н</w:t>
      </w:r>
      <w:r w:rsidRPr="005B6792">
        <w:rPr>
          <w:rFonts w:ascii="Times New Roman" w:hAnsi="Times New Roman" w:cs="Times New Roman"/>
          <w:color w:val="auto"/>
          <w:sz w:val="26"/>
          <w:szCs w:val="26"/>
        </w:rPr>
        <w:softHyphen/>
        <w:t>ное запоминание, хотя ме</w:t>
      </w:r>
      <w:r w:rsidRPr="005B6792">
        <w:rPr>
          <w:rFonts w:ascii="Times New Roman" w:hAnsi="Times New Roman" w:cs="Times New Roman"/>
          <w:color w:val="auto"/>
          <w:sz w:val="26"/>
          <w:szCs w:val="26"/>
        </w:rPr>
        <w:softHyphen/>
        <w:t>ха</w:t>
      </w:r>
      <w:r w:rsidRPr="005B6792">
        <w:rPr>
          <w:rFonts w:ascii="Times New Roman" w:hAnsi="Times New Roman" w:cs="Times New Roman"/>
          <w:color w:val="auto"/>
          <w:sz w:val="26"/>
          <w:szCs w:val="26"/>
        </w:rPr>
        <w:softHyphen/>
        <w:t>ни</w:t>
      </w:r>
      <w:r w:rsidRPr="005B6792">
        <w:rPr>
          <w:rFonts w:ascii="Times New Roman" w:hAnsi="Times New Roman" w:cs="Times New Roman"/>
          <w:color w:val="auto"/>
          <w:sz w:val="26"/>
          <w:szCs w:val="26"/>
        </w:rPr>
        <w:softHyphen/>
        <w:t>че</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кая память может быть сформирована на бо</w:t>
      </w:r>
      <w:r w:rsidRPr="005B6792">
        <w:rPr>
          <w:rFonts w:ascii="Times New Roman" w:hAnsi="Times New Roman" w:cs="Times New Roman"/>
          <w:color w:val="auto"/>
          <w:sz w:val="26"/>
          <w:szCs w:val="26"/>
        </w:rPr>
        <w:softHyphen/>
        <w:t xml:space="preserve">лее высоком уровне. Недостатки </w:t>
      </w:r>
      <w:r w:rsidRPr="005B6792">
        <w:rPr>
          <w:rFonts w:ascii="Times New Roman" w:hAnsi="Times New Roman" w:cs="Times New Roman"/>
          <w:color w:val="auto"/>
          <w:sz w:val="26"/>
          <w:szCs w:val="26"/>
          <w:shd w:val="clear" w:color="auto" w:fill="FFFFFF"/>
        </w:rPr>
        <w:t>па</w:t>
      </w:r>
      <w:r w:rsidRPr="005B6792">
        <w:rPr>
          <w:rFonts w:ascii="Times New Roman" w:hAnsi="Times New Roman" w:cs="Times New Roman"/>
          <w:color w:val="auto"/>
          <w:sz w:val="26"/>
          <w:szCs w:val="26"/>
          <w:shd w:val="clear" w:color="auto" w:fill="FFFFFF"/>
        </w:rPr>
        <w:softHyphen/>
        <w:t>мя</w:t>
      </w:r>
      <w:r w:rsidRPr="005B6792">
        <w:rPr>
          <w:rFonts w:ascii="Times New Roman" w:hAnsi="Times New Roman" w:cs="Times New Roman"/>
          <w:color w:val="auto"/>
          <w:sz w:val="26"/>
          <w:szCs w:val="26"/>
          <w:shd w:val="clear" w:color="auto" w:fill="FFFFFF"/>
        </w:rPr>
        <w:softHyphen/>
        <w:t>ти обучающихся с умственной от</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та</w:t>
      </w:r>
      <w:r w:rsidRPr="005B6792">
        <w:rPr>
          <w:rFonts w:ascii="Times New Roman" w:hAnsi="Times New Roman" w:cs="Times New Roman"/>
          <w:color w:val="auto"/>
          <w:sz w:val="26"/>
          <w:szCs w:val="26"/>
          <w:shd w:val="clear" w:color="auto" w:fill="FFFFFF"/>
        </w:rPr>
        <w:softHyphen/>
        <w:t>ло</w:t>
      </w:r>
      <w:r w:rsidRPr="005B6792">
        <w:rPr>
          <w:rFonts w:ascii="Times New Roman" w:hAnsi="Times New Roman" w:cs="Times New Roman"/>
          <w:color w:val="auto"/>
          <w:sz w:val="26"/>
          <w:szCs w:val="26"/>
          <w:shd w:val="clear" w:color="auto" w:fill="FFFFFF"/>
        </w:rPr>
        <w:softHyphen/>
        <w:t>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нарушениями) про</w:t>
      </w:r>
      <w:r w:rsidRPr="005B6792">
        <w:rPr>
          <w:rFonts w:ascii="Times New Roman" w:hAnsi="Times New Roman" w:cs="Times New Roman"/>
          <w:color w:val="auto"/>
          <w:sz w:val="26"/>
          <w:szCs w:val="26"/>
          <w:shd w:val="clear" w:color="auto" w:fill="FFFFFF"/>
        </w:rPr>
        <w:softHyphen/>
        <w:t>яв</w:t>
      </w:r>
      <w:r w:rsidRPr="005B6792">
        <w:rPr>
          <w:rFonts w:ascii="Times New Roman" w:hAnsi="Times New Roman" w:cs="Times New Roman"/>
          <w:color w:val="auto"/>
          <w:sz w:val="26"/>
          <w:szCs w:val="26"/>
          <w:shd w:val="clear" w:color="auto" w:fill="FFFFFF"/>
        </w:rPr>
        <w:softHyphen/>
        <w:t>ля</w:t>
      </w:r>
      <w:r w:rsidRPr="005B6792">
        <w:rPr>
          <w:rFonts w:ascii="Times New Roman" w:hAnsi="Times New Roman" w:cs="Times New Roman"/>
          <w:color w:val="auto"/>
          <w:sz w:val="26"/>
          <w:szCs w:val="26"/>
          <w:shd w:val="clear" w:color="auto" w:fill="FFFFFF"/>
        </w:rPr>
        <w:softHyphen/>
        <w:t>ются не столько в тру</w:t>
      </w:r>
      <w:r w:rsidRPr="005B6792">
        <w:rPr>
          <w:rFonts w:ascii="Times New Roman" w:hAnsi="Times New Roman" w:cs="Times New Roman"/>
          <w:color w:val="auto"/>
          <w:sz w:val="26"/>
          <w:szCs w:val="26"/>
          <w:shd w:val="clear" w:color="auto" w:fill="FFFFFF"/>
        </w:rPr>
        <w:softHyphen/>
        <w:t>дно</w:t>
      </w:r>
      <w:r w:rsidRPr="005B6792">
        <w:rPr>
          <w:rFonts w:ascii="Times New Roman" w:hAnsi="Times New Roman" w:cs="Times New Roman"/>
          <w:color w:val="auto"/>
          <w:sz w:val="26"/>
          <w:szCs w:val="26"/>
          <w:shd w:val="clear" w:color="auto" w:fill="FFFFFF"/>
        </w:rPr>
        <w:softHyphen/>
        <w:t>стях получения и сохран</w:t>
      </w:r>
      <w:r w:rsidR="00EF1C44" w:rsidRPr="005B6792">
        <w:rPr>
          <w:rFonts w:ascii="Times New Roman" w:hAnsi="Times New Roman" w:cs="Times New Roman"/>
          <w:color w:val="auto"/>
          <w:sz w:val="26"/>
          <w:szCs w:val="26"/>
          <w:shd w:val="clear" w:color="auto" w:fill="FFFFFF"/>
        </w:rPr>
        <w:t>ения информации, сколько ее вос</w:t>
      </w:r>
      <w:r w:rsidRPr="005B6792">
        <w:rPr>
          <w:rFonts w:ascii="Times New Roman" w:hAnsi="Times New Roman" w:cs="Times New Roman"/>
          <w:color w:val="auto"/>
          <w:sz w:val="26"/>
          <w:szCs w:val="26"/>
          <w:shd w:val="clear" w:color="auto" w:fill="FFFFFF"/>
        </w:rPr>
        <w:t>про</w:t>
      </w:r>
      <w:r w:rsidRPr="005B6792">
        <w:rPr>
          <w:rFonts w:ascii="Times New Roman" w:hAnsi="Times New Roman" w:cs="Times New Roman"/>
          <w:color w:val="auto"/>
          <w:sz w:val="26"/>
          <w:szCs w:val="26"/>
          <w:shd w:val="clear" w:color="auto" w:fill="FFFFFF"/>
        </w:rPr>
        <w:softHyphen/>
        <w:t>из</w:t>
      </w:r>
      <w:r w:rsidRPr="005B6792">
        <w:rPr>
          <w:rFonts w:ascii="Times New Roman" w:hAnsi="Times New Roman" w:cs="Times New Roman"/>
          <w:color w:val="auto"/>
          <w:sz w:val="26"/>
          <w:szCs w:val="26"/>
          <w:shd w:val="clear" w:color="auto" w:fill="FFFFFF"/>
        </w:rPr>
        <w:softHyphen/>
        <w:t>ве</w:t>
      </w:r>
      <w:r w:rsidRPr="005B6792">
        <w:rPr>
          <w:rFonts w:ascii="Times New Roman" w:hAnsi="Times New Roman" w:cs="Times New Roman"/>
          <w:color w:val="auto"/>
          <w:sz w:val="26"/>
          <w:szCs w:val="26"/>
          <w:shd w:val="clear" w:color="auto" w:fill="FFFFFF"/>
        </w:rPr>
        <w:softHyphen/>
        <w:t>де</w:t>
      </w:r>
      <w:r w:rsidRPr="005B6792">
        <w:rPr>
          <w:rFonts w:ascii="Times New Roman" w:hAnsi="Times New Roman" w:cs="Times New Roman"/>
          <w:color w:val="auto"/>
          <w:sz w:val="26"/>
          <w:szCs w:val="26"/>
          <w:shd w:val="clear" w:color="auto" w:fill="FFFFFF"/>
        </w:rPr>
        <w:softHyphen/>
        <w:t>ния: вслед</w:t>
      </w:r>
      <w:r w:rsidRPr="005B6792">
        <w:rPr>
          <w:rFonts w:ascii="Times New Roman" w:hAnsi="Times New Roman" w:cs="Times New Roman"/>
          <w:color w:val="auto"/>
          <w:sz w:val="26"/>
          <w:szCs w:val="26"/>
          <w:shd w:val="clear" w:color="auto" w:fill="FFFFFF"/>
        </w:rPr>
        <w:softHyphen/>
        <w:t>ствие трудностей установления логических отношений полученная ин</w:t>
      </w:r>
      <w:r w:rsidRPr="005B6792">
        <w:rPr>
          <w:rFonts w:ascii="Times New Roman" w:hAnsi="Times New Roman" w:cs="Times New Roman"/>
          <w:color w:val="auto"/>
          <w:sz w:val="26"/>
          <w:szCs w:val="26"/>
          <w:shd w:val="clear" w:color="auto" w:fill="FFFFFF"/>
        </w:rPr>
        <w:softHyphen/>
        <w:t>фо</w:t>
      </w:r>
      <w:r w:rsidRPr="005B6792">
        <w:rPr>
          <w:rFonts w:ascii="Times New Roman" w:hAnsi="Times New Roman" w:cs="Times New Roman"/>
          <w:color w:val="auto"/>
          <w:sz w:val="26"/>
          <w:szCs w:val="26"/>
          <w:shd w:val="clear" w:color="auto" w:fill="FFFFFF"/>
        </w:rPr>
        <w:softHyphen/>
        <w:t>р</w:t>
      </w:r>
      <w:r w:rsidRPr="005B6792">
        <w:rPr>
          <w:rFonts w:ascii="Times New Roman" w:hAnsi="Times New Roman" w:cs="Times New Roman"/>
          <w:color w:val="auto"/>
          <w:sz w:val="26"/>
          <w:szCs w:val="26"/>
          <w:shd w:val="clear" w:color="auto" w:fill="FFFFFF"/>
        </w:rPr>
        <w:softHyphen/>
        <w:t>мация может воспроизводиться бессистемно, с большим количеством ис</w:t>
      </w:r>
      <w:r w:rsidRPr="005B6792">
        <w:rPr>
          <w:rFonts w:ascii="Times New Roman" w:hAnsi="Times New Roman" w:cs="Times New Roman"/>
          <w:color w:val="auto"/>
          <w:sz w:val="26"/>
          <w:szCs w:val="26"/>
          <w:shd w:val="clear" w:color="auto" w:fill="FFFFFF"/>
        </w:rPr>
        <w:softHyphen/>
        <w:t>ка</w:t>
      </w:r>
      <w:r w:rsidRPr="005B6792">
        <w:rPr>
          <w:rFonts w:ascii="Times New Roman" w:hAnsi="Times New Roman" w:cs="Times New Roman"/>
          <w:color w:val="auto"/>
          <w:sz w:val="26"/>
          <w:szCs w:val="26"/>
          <w:shd w:val="clear" w:color="auto" w:fill="FFFFFF"/>
        </w:rPr>
        <w:softHyphen/>
        <w:t>жений; при этом</w:t>
      </w:r>
      <w:r w:rsidRPr="005B6792">
        <w:rPr>
          <w:rFonts w:ascii="Times New Roman" w:hAnsi="Times New Roman" w:cs="Times New Roman"/>
          <w:color w:val="auto"/>
          <w:sz w:val="26"/>
          <w:szCs w:val="26"/>
        </w:rPr>
        <w:t xml:space="preserve"> н</w:t>
      </w:r>
      <w:r w:rsidRPr="005B6792">
        <w:rPr>
          <w:rFonts w:ascii="Times New Roman" w:hAnsi="Times New Roman" w:cs="Times New Roman"/>
          <w:color w:val="auto"/>
          <w:sz w:val="26"/>
          <w:szCs w:val="26"/>
          <w:shd w:val="clear" w:color="auto" w:fill="FFFFFF"/>
        </w:rPr>
        <w:t>аи</w:t>
      </w:r>
      <w:r w:rsidRPr="005B6792">
        <w:rPr>
          <w:rFonts w:ascii="Times New Roman" w:hAnsi="Times New Roman" w:cs="Times New Roman"/>
          <w:color w:val="auto"/>
          <w:sz w:val="26"/>
          <w:szCs w:val="26"/>
          <w:shd w:val="clear" w:color="auto" w:fill="FFFFFF"/>
        </w:rPr>
        <w:softHyphen/>
        <w:t>большие трудности вызывает воспроизведение сло</w:t>
      </w:r>
      <w:r w:rsidRPr="005B6792">
        <w:rPr>
          <w:rFonts w:ascii="Times New Roman" w:hAnsi="Times New Roman" w:cs="Times New Roman"/>
          <w:color w:val="auto"/>
          <w:sz w:val="26"/>
          <w:szCs w:val="26"/>
          <w:shd w:val="clear" w:color="auto" w:fill="FFFFFF"/>
        </w:rPr>
        <w:softHyphen/>
        <w:t>вес</w:t>
      </w:r>
      <w:r w:rsidRPr="005B6792">
        <w:rPr>
          <w:rFonts w:ascii="Times New Roman" w:hAnsi="Times New Roman" w:cs="Times New Roman"/>
          <w:color w:val="auto"/>
          <w:sz w:val="26"/>
          <w:szCs w:val="26"/>
          <w:shd w:val="clear" w:color="auto" w:fill="FFFFFF"/>
        </w:rPr>
        <w:softHyphen/>
        <w:t>но</w:t>
      </w:r>
      <w:r w:rsidRPr="005B6792">
        <w:rPr>
          <w:rFonts w:ascii="Times New Roman" w:hAnsi="Times New Roman" w:cs="Times New Roman"/>
          <w:color w:val="auto"/>
          <w:sz w:val="26"/>
          <w:szCs w:val="26"/>
          <w:shd w:val="clear" w:color="auto" w:fill="FFFFFF"/>
        </w:rPr>
        <w:softHyphen/>
        <w:t>го материала. Ис</w:t>
      </w:r>
      <w:r w:rsidRPr="005B6792">
        <w:rPr>
          <w:rFonts w:ascii="Times New Roman" w:hAnsi="Times New Roman" w:cs="Times New Roman"/>
          <w:color w:val="auto"/>
          <w:sz w:val="26"/>
          <w:szCs w:val="26"/>
          <w:shd w:val="clear" w:color="auto" w:fill="FFFFFF"/>
        </w:rPr>
        <w:softHyphen/>
        <w:t>поль</w:t>
      </w:r>
      <w:r w:rsidRPr="005B6792">
        <w:rPr>
          <w:rFonts w:ascii="Times New Roman" w:hAnsi="Times New Roman" w:cs="Times New Roman"/>
          <w:color w:val="auto"/>
          <w:sz w:val="26"/>
          <w:szCs w:val="26"/>
          <w:shd w:val="clear" w:color="auto" w:fill="FFFFFF"/>
        </w:rPr>
        <w:softHyphen/>
        <w:t>зо</w:t>
      </w:r>
      <w:r w:rsidRPr="005B6792">
        <w:rPr>
          <w:rFonts w:ascii="Times New Roman" w:hAnsi="Times New Roman" w:cs="Times New Roman"/>
          <w:color w:val="auto"/>
          <w:sz w:val="26"/>
          <w:szCs w:val="26"/>
          <w:shd w:val="clear" w:color="auto" w:fill="FFFFFF"/>
        </w:rPr>
        <w:softHyphen/>
        <w:t>ва</w:t>
      </w:r>
      <w:r w:rsidRPr="005B6792">
        <w:rPr>
          <w:rFonts w:ascii="Times New Roman" w:hAnsi="Times New Roman" w:cs="Times New Roman"/>
          <w:color w:val="auto"/>
          <w:sz w:val="26"/>
          <w:szCs w:val="26"/>
          <w:shd w:val="clear" w:color="auto" w:fill="FFFFFF"/>
        </w:rPr>
        <w:softHyphen/>
        <w:t>ние различных дополнительных средств и при</w:t>
      </w:r>
      <w:r w:rsidRPr="005B6792">
        <w:rPr>
          <w:rFonts w:ascii="Times New Roman" w:hAnsi="Times New Roman" w:cs="Times New Roman"/>
          <w:color w:val="auto"/>
          <w:sz w:val="26"/>
          <w:szCs w:val="26"/>
          <w:shd w:val="clear" w:color="auto" w:fill="FFFFFF"/>
        </w:rPr>
        <w:softHyphen/>
        <w:t>е</w:t>
      </w:r>
      <w:r w:rsidRPr="005B6792">
        <w:rPr>
          <w:rFonts w:ascii="Times New Roman" w:hAnsi="Times New Roman" w:cs="Times New Roman"/>
          <w:color w:val="auto"/>
          <w:sz w:val="26"/>
          <w:szCs w:val="26"/>
          <w:shd w:val="clear" w:color="auto" w:fill="FFFFFF"/>
        </w:rPr>
        <w:softHyphen/>
        <w:t>мов в процессе коррекционно-раз</w:t>
      </w:r>
      <w:r w:rsidRPr="005B6792">
        <w:rPr>
          <w:rFonts w:ascii="Times New Roman" w:hAnsi="Times New Roman" w:cs="Times New Roman"/>
          <w:color w:val="auto"/>
          <w:sz w:val="26"/>
          <w:szCs w:val="26"/>
          <w:shd w:val="clear" w:color="auto" w:fill="FFFFFF"/>
        </w:rPr>
        <w:softHyphen/>
        <w:t>ви</w:t>
      </w:r>
      <w:r w:rsidRPr="005B6792">
        <w:rPr>
          <w:rFonts w:ascii="Times New Roman" w:hAnsi="Times New Roman" w:cs="Times New Roman"/>
          <w:color w:val="auto"/>
          <w:sz w:val="26"/>
          <w:szCs w:val="26"/>
          <w:shd w:val="clear" w:color="auto" w:fill="FFFFFF"/>
        </w:rPr>
        <w:softHyphen/>
        <w:t>ва</w:t>
      </w:r>
      <w:r w:rsidRPr="005B6792">
        <w:rPr>
          <w:rFonts w:ascii="Times New Roman" w:hAnsi="Times New Roman" w:cs="Times New Roman"/>
          <w:color w:val="auto"/>
          <w:sz w:val="26"/>
          <w:szCs w:val="26"/>
          <w:shd w:val="clear" w:color="auto" w:fill="FFFFFF"/>
        </w:rPr>
        <w:softHyphen/>
        <w:t>ю</w:t>
      </w:r>
      <w:r w:rsidRPr="005B6792">
        <w:rPr>
          <w:rFonts w:ascii="Times New Roman" w:hAnsi="Times New Roman" w:cs="Times New Roman"/>
          <w:color w:val="auto"/>
          <w:sz w:val="26"/>
          <w:szCs w:val="26"/>
          <w:shd w:val="clear" w:color="auto" w:fill="FFFFFF"/>
        </w:rPr>
        <w:softHyphen/>
        <w:t>ще</w:t>
      </w:r>
      <w:r w:rsidRPr="005B6792">
        <w:rPr>
          <w:rFonts w:ascii="Times New Roman" w:hAnsi="Times New Roman" w:cs="Times New Roman"/>
          <w:color w:val="auto"/>
          <w:sz w:val="26"/>
          <w:szCs w:val="26"/>
          <w:shd w:val="clear" w:color="auto" w:fill="FFFFFF"/>
        </w:rPr>
        <w:softHyphen/>
        <w:t>го обучения (иллюстративной, си</w:t>
      </w:r>
      <w:r w:rsidRPr="005B6792">
        <w:rPr>
          <w:rFonts w:ascii="Times New Roman" w:hAnsi="Times New Roman" w:cs="Times New Roman"/>
          <w:color w:val="auto"/>
          <w:sz w:val="26"/>
          <w:szCs w:val="26"/>
          <w:shd w:val="clear" w:color="auto" w:fill="FFFFFF"/>
        </w:rPr>
        <w:softHyphen/>
        <w:t>м</w:t>
      </w:r>
      <w:r w:rsidRPr="005B6792">
        <w:rPr>
          <w:rFonts w:ascii="Times New Roman" w:hAnsi="Times New Roman" w:cs="Times New Roman"/>
          <w:color w:val="auto"/>
          <w:sz w:val="26"/>
          <w:szCs w:val="26"/>
          <w:shd w:val="clear" w:color="auto" w:fill="FFFFFF"/>
        </w:rPr>
        <w:softHyphen/>
        <w:t>во</w:t>
      </w:r>
      <w:r w:rsidRPr="005B6792">
        <w:rPr>
          <w:rFonts w:ascii="Times New Roman" w:hAnsi="Times New Roman" w:cs="Times New Roman"/>
          <w:color w:val="auto"/>
          <w:sz w:val="26"/>
          <w:szCs w:val="26"/>
          <w:shd w:val="clear" w:color="auto" w:fill="FFFFFF"/>
        </w:rPr>
        <w:softHyphen/>
        <w:t>лической наглядности; различных вариантов пла</w:t>
      </w:r>
      <w:r w:rsidRPr="005B6792">
        <w:rPr>
          <w:rFonts w:ascii="Times New Roman" w:hAnsi="Times New Roman" w:cs="Times New Roman"/>
          <w:color w:val="auto"/>
          <w:sz w:val="26"/>
          <w:szCs w:val="26"/>
          <w:shd w:val="clear" w:color="auto" w:fill="FFFFFF"/>
        </w:rPr>
        <w:softHyphen/>
        <w:t>нов</w:t>
      </w:r>
      <w:r w:rsidR="0091694B" w:rsidRPr="005B6792">
        <w:rPr>
          <w:rFonts w:ascii="Times New Roman" w:hAnsi="Times New Roman" w:cs="Times New Roman"/>
          <w:color w:val="auto"/>
          <w:sz w:val="26"/>
          <w:szCs w:val="26"/>
          <w:shd w:val="clear" w:color="auto" w:fill="FFFFFF"/>
        </w:rPr>
        <w:t>; вопросов педагога</w:t>
      </w:r>
      <w:r w:rsidRPr="005B6792">
        <w:rPr>
          <w:rFonts w:ascii="Times New Roman" w:hAnsi="Times New Roman" w:cs="Times New Roman"/>
          <w:color w:val="auto"/>
          <w:sz w:val="26"/>
          <w:szCs w:val="26"/>
          <w:shd w:val="clear" w:color="auto" w:fill="FFFFFF"/>
        </w:rPr>
        <w:t>) оказ</w:t>
      </w:r>
      <w:r w:rsidR="0091694B" w:rsidRPr="005B6792">
        <w:rPr>
          <w:rFonts w:ascii="Times New Roman" w:hAnsi="Times New Roman" w:cs="Times New Roman"/>
          <w:color w:val="auto"/>
          <w:sz w:val="26"/>
          <w:szCs w:val="26"/>
          <w:shd w:val="clear" w:color="auto" w:fill="FFFFFF"/>
        </w:rPr>
        <w:t>ывает</w:t>
      </w:r>
      <w:r w:rsidRPr="005B6792">
        <w:rPr>
          <w:rFonts w:ascii="Times New Roman" w:hAnsi="Times New Roman" w:cs="Times New Roman"/>
          <w:color w:val="auto"/>
          <w:sz w:val="26"/>
          <w:szCs w:val="26"/>
          <w:shd w:val="clear" w:color="auto" w:fill="FFFFFF"/>
        </w:rPr>
        <w:t xml:space="preserve"> значительное влияние на повышение ка</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ва вос</w:t>
      </w:r>
      <w:r w:rsidRPr="005B6792">
        <w:rPr>
          <w:rFonts w:ascii="Times New Roman" w:hAnsi="Times New Roman" w:cs="Times New Roman"/>
          <w:color w:val="auto"/>
          <w:sz w:val="26"/>
          <w:szCs w:val="26"/>
          <w:shd w:val="clear" w:color="auto" w:fill="FFFFFF"/>
        </w:rPr>
        <w:softHyphen/>
        <w:t>про</w:t>
      </w:r>
      <w:r w:rsidRPr="005B6792">
        <w:rPr>
          <w:rFonts w:ascii="Times New Roman" w:hAnsi="Times New Roman" w:cs="Times New Roman"/>
          <w:color w:val="auto"/>
          <w:sz w:val="26"/>
          <w:szCs w:val="26"/>
          <w:shd w:val="clear" w:color="auto" w:fill="FFFFFF"/>
        </w:rPr>
        <w:softHyphen/>
        <w:t>из</w:t>
      </w:r>
      <w:r w:rsidRPr="005B6792">
        <w:rPr>
          <w:rFonts w:ascii="Times New Roman" w:hAnsi="Times New Roman" w:cs="Times New Roman"/>
          <w:color w:val="auto"/>
          <w:sz w:val="26"/>
          <w:szCs w:val="26"/>
          <w:shd w:val="clear" w:color="auto" w:fill="FFFFFF"/>
        </w:rPr>
        <w:softHyphen/>
        <w:t>ве</w:t>
      </w:r>
      <w:r w:rsidRPr="005B6792">
        <w:rPr>
          <w:rFonts w:ascii="Times New Roman" w:hAnsi="Times New Roman" w:cs="Times New Roman"/>
          <w:color w:val="auto"/>
          <w:sz w:val="26"/>
          <w:szCs w:val="26"/>
          <w:shd w:val="clear" w:color="auto" w:fill="FFFFFF"/>
        </w:rPr>
        <w:softHyphen/>
        <w:t xml:space="preserve">дения словесного материала. </w:t>
      </w:r>
      <w:r w:rsidR="0091694B" w:rsidRPr="005B6792">
        <w:rPr>
          <w:rFonts w:ascii="Times New Roman" w:hAnsi="Times New Roman" w:cs="Times New Roman"/>
          <w:color w:val="auto"/>
          <w:sz w:val="26"/>
          <w:szCs w:val="26"/>
          <w:shd w:val="clear" w:color="auto" w:fill="FFFFFF"/>
        </w:rPr>
        <w:t xml:space="preserve">Педагог- психолог на основе изучения </w:t>
      </w:r>
      <w:r w:rsidRPr="005B6792">
        <w:rPr>
          <w:rFonts w:ascii="Times New Roman" w:hAnsi="Times New Roman" w:cs="Times New Roman"/>
          <w:color w:val="auto"/>
          <w:sz w:val="26"/>
          <w:szCs w:val="26"/>
          <w:shd w:val="clear" w:color="auto" w:fill="FFFFFF"/>
        </w:rPr>
        <w:t>спе</w:t>
      </w:r>
      <w:r w:rsidRPr="005B6792">
        <w:rPr>
          <w:rFonts w:ascii="Times New Roman" w:hAnsi="Times New Roman" w:cs="Times New Roman"/>
          <w:color w:val="auto"/>
          <w:sz w:val="26"/>
          <w:szCs w:val="26"/>
          <w:shd w:val="clear" w:color="auto" w:fill="FFFFFF"/>
        </w:rPr>
        <w:softHyphen/>
        <w:t>ци</w:t>
      </w:r>
      <w:r w:rsidRPr="005B6792">
        <w:rPr>
          <w:rFonts w:ascii="Times New Roman" w:hAnsi="Times New Roman" w:cs="Times New Roman"/>
          <w:color w:val="auto"/>
          <w:sz w:val="26"/>
          <w:szCs w:val="26"/>
          <w:shd w:val="clear" w:color="auto" w:fill="FFFFFF"/>
        </w:rPr>
        <w:softHyphen/>
        <w:t>фи</w:t>
      </w:r>
      <w:r w:rsidRPr="005B6792">
        <w:rPr>
          <w:rFonts w:ascii="Times New Roman" w:hAnsi="Times New Roman" w:cs="Times New Roman"/>
          <w:color w:val="auto"/>
          <w:sz w:val="26"/>
          <w:szCs w:val="26"/>
          <w:shd w:val="clear" w:color="auto" w:fill="FFFFFF"/>
        </w:rPr>
        <w:softHyphen/>
        <w:t>к</w:t>
      </w:r>
      <w:r w:rsidR="0091694B" w:rsidRPr="005B6792">
        <w:rPr>
          <w:rFonts w:ascii="Times New Roman" w:hAnsi="Times New Roman" w:cs="Times New Roman"/>
          <w:color w:val="auto"/>
          <w:sz w:val="26"/>
          <w:szCs w:val="26"/>
          <w:shd w:val="clear" w:color="auto" w:fill="FFFFFF"/>
        </w:rPr>
        <w:t>и</w:t>
      </w:r>
      <w:r w:rsidRPr="005B6792">
        <w:rPr>
          <w:rFonts w:ascii="Times New Roman" w:hAnsi="Times New Roman" w:cs="Times New Roman"/>
          <w:color w:val="auto"/>
          <w:sz w:val="26"/>
          <w:szCs w:val="26"/>
          <w:shd w:val="clear" w:color="auto" w:fill="FFFFFF"/>
        </w:rPr>
        <w:t xml:space="preserve"> мнемической деятельности определяет</w:t>
      </w:r>
      <w:r w:rsidR="0091694B" w:rsidRPr="005B6792">
        <w:rPr>
          <w:rFonts w:ascii="Times New Roman" w:hAnsi="Times New Roman" w:cs="Times New Roman"/>
          <w:color w:val="auto"/>
          <w:sz w:val="26"/>
          <w:szCs w:val="26"/>
          <w:shd w:val="clear" w:color="auto" w:fill="FFFFFF"/>
        </w:rPr>
        <w:t xml:space="preserve"> </w:t>
      </w:r>
      <w:r w:rsidRPr="005B6792">
        <w:rPr>
          <w:rFonts w:ascii="Times New Roman" w:hAnsi="Times New Roman" w:cs="Times New Roman"/>
          <w:color w:val="auto"/>
          <w:sz w:val="26"/>
          <w:szCs w:val="26"/>
          <w:shd w:val="clear" w:color="auto" w:fill="FFFFFF"/>
        </w:rPr>
        <w:t xml:space="preserve"> структур</w:t>
      </w:r>
      <w:r w:rsidR="0091694B" w:rsidRPr="005B6792">
        <w:rPr>
          <w:rFonts w:ascii="Times New Roman" w:hAnsi="Times New Roman" w:cs="Times New Roman"/>
          <w:color w:val="auto"/>
          <w:sz w:val="26"/>
          <w:szCs w:val="26"/>
          <w:shd w:val="clear" w:color="auto" w:fill="FFFFFF"/>
        </w:rPr>
        <w:t>у</w:t>
      </w:r>
      <w:r w:rsidRPr="005B6792">
        <w:rPr>
          <w:rFonts w:ascii="Times New Roman" w:hAnsi="Times New Roman" w:cs="Times New Roman"/>
          <w:color w:val="auto"/>
          <w:sz w:val="26"/>
          <w:szCs w:val="26"/>
          <w:shd w:val="clear" w:color="auto" w:fill="FFFFFF"/>
        </w:rPr>
        <w:t xml:space="preserve"> де</w:t>
      </w:r>
      <w:r w:rsidRPr="005B6792">
        <w:rPr>
          <w:rFonts w:ascii="Times New Roman" w:hAnsi="Times New Roman" w:cs="Times New Roman"/>
          <w:color w:val="auto"/>
          <w:sz w:val="26"/>
          <w:szCs w:val="26"/>
          <w:shd w:val="clear" w:color="auto" w:fill="FFFFFF"/>
        </w:rPr>
        <w:softHyphen/>
        <w:t>фе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та каждого ре</w:t>
      </w:r>
      <w:r w:rsidRPr="005B6792">
        <w:rPr>
          <w:rFonts w:ascii="Times New Roman" w:hAnsi="Times New Roman" w:cs="Times New Roman"/>
          <w:color w:val="auto"/>
          <w:sz w:val="26"/>
          <w:szCs w:val="26"/>
          <w:shd w:val="clear" w:color="auto" w:fill="FFFFFF"/>
        </w:rPr>
        <w:softHyphen/>
        <w:t>бе</w:t>
      </w:r>
      <w:r w:rsidRPr="005B6792">
        <w:rPr>
          <w:rFonts w:ascii="Times New Roman" w:hAnsi="Times New Roman" w:cs="Times New Roman"/>
          <w:color w:val="auto"/>
          <w:sz w:val="26"/>
          <w:szCs w:val="26"/>
          <w:shd w:val="clear" w:color="auto" w:fill="FFFFFF"/>
        </w:rPr>
        <w:softHyphen/>
        <w:t>нка с умственной отсталостью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w:t>
      </w:r>
      <w:r w:rsidRPr="005B6792">
        <w:rPr>
          <w:rFonts w:ascii="Times New Roman" w:hAnsi="Times New Roman" w:cs="Times New Roman"/>
          <w:color w:val="auto"/>
          <w:sz w:val="26"/>
          <w:szCs w:val="26"/>
          <w:shd w:val="clear" w:color="auto" w:fill="FFFFFF"/>
        </w:rPr>
        <w:softHyphen/>
        <w:t>ями). В связи с этим учет осо</w:t>
      </w:r>
      <w:r w:rsidRPr="005B6792">
        <w:rPr>
          <w:rFonts w:ascii="Times New Roman" w:hAnsi="Times New Roman" w:cs="Times New Roman"/>
          <w:color w:val="auto"/>
          <w:sz w:val="26"/>
          <w:szCs w:val="26"/>
          <w:shd w:val="clear" w:color="auto" w:fill="FFFFFF"/>
        </w:rPr>
        <w:softHyphen/>
        <w:t>бенностей обу</w:t>
      </w:r>
      <w:r w:rsidRPr="005B6792">
        <w:rPr>
          <w:rFonts w:ascii="Times New Roman" w:hAnsi="Times New Roman" w:cs="Times New Roman"/>
          <w:color w:val="auto"/>
          <w:sz w:val="26"/>
          <w:szCs w:val="26"/>
          <w:shd w:val="clear" w:color="auto" w:fill="FFFFFF"/>
        </w:rPr>
        <w:softHyphen/>
        <w:t>ча</w:t>
      </w:r>
      <w:r w:rsidRPr="005B6792">
        <w:rPr>
          <w:rFonts w:ascii="Times New Roman" w:hAnsi="Times New Roman" w:cs="Times New Roman"/>
          <w:color w:val="auto"/>
          <w:sz w:val="26"/>
          <w:szCs w:val="26"/>
          <w:shd w:val="clear" w:color="auto" w:fill="FFFFFF"/>
        </w:rPr>
        <w:softHyphen/>
        <w:t>ю</w:t>
      </w:r>
      <w:r w:rsidRPr="005B6792">
        <w:rPr>
          <w:rFonts w:ascii="Times New Roman" w:hAnsi="Times New Roman" w:cs="Times New Roman"/>
          <w:color w:val="auto"/>
          <w:sz w:val="26"/>
          <w:szCs w:val="26"/>
          <w:shd w:val="clear" w:color="auto" w:fill="FFFFFF"/>
        </w:rPr>
        <w:softHyphen/>
        <w:t>щих</w:t>
      </w:r>
      <w:r w:rsidRPr="005B6792">
        <w:rPr>
          <w:rFonts w:ascii="Times New Roman" w:hAnsi="Times New Roman" w:cs="Times New Roman"/>
          <w:color w:val="auto"/>
          <w:sz w:val="26"/>
          <w:szCs w:val="26"/>
          <w:shd w:val="clear" w:color="auto" w:fill="FFFFFF"/>
        </w:rPr>
        <w:softHyphen/>
        <w:t>ся с умственной от</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та</w:t>
      </w:r>
      <w:r w:rsidRPr="005B6792">
        <w:rPr>
          <w:rFonts w:ascii="Times New Roman" w:hAnsi="Times New Roman" w:cs="Times New Roman"/>
          <w:color w:val="auto"/>
          <w:sz w:val="26"/>
          <w:szCs w:val="26"/>
          <w:shd w:val="clear" w:color="auto" w:fill="FFFFFF"/>
        </w:rPr>
        <w:softHyphen/>
        <w:t>ло</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 xml:space="preserve">тью </w:t>
      </w:r>
      <w:r w:rsidRPr="005B6792">
        <w:rPr>
          <w:rFonts w:ascii="Times New Roman" w:hAnsi="Times New Roman" w:cs="Times New Roman"/>
          <w:color w:val="auto"/>
          <w:sz w:val="26"/>
          <w:szCs w:val="26"/>
        </w:rPr>
        <w:t xml:space="preserve">(интеллектуальными нарушениями) </w:t>
      </w:r>
      <w:r w:rsidRPr="005B6792">
        <w:rPr>
          <w:rFonts w:ascii="Times New Roman" w:hAnsi="Times New Roman" w:cs="Times New Roman"/>
          <w:color w:val="auto"/>
          <w:sz w:val="26"/>
          <w:szCs w:val="26"/>
          <w:shd w:val="clear" w:color="auto" w:fill="FFFFFF"/>
        </w:rPr>
        <w:t xml:space="preserve">разных клинических групп </w:t>
      </w:r>
      <w:r w:rsidR="0091694B" w:rsidRPr="005B6792">
        <w:rPr>
          <w:rFonts w:ascii="Times New Roman" w:hAnsi="Times New Roman" w:cs="Times New Roman"/>
          <w:color w:val="auto"/>
          <w:sz w:val="26"/>
          <w:szCs w:val="26"/>
          <w:shd w:val="clear" w:color="auto" w:fill="FFFFFF"/>
        </w:rPr>
        <w:t xml:space="preserve">педагогом – психологом  </w:t>
      </w:r>
      <w:r w:rsidRPr="005B6792">
        <w:rPr>
          <w:rFonts w:ascii="Times New Roman" w:hAnsi="Times New Roman" w:cs="Times New Roman"/>
          <w:color w:val="auto"/>
          <w:sz w:val="26"/>
          <w:szCs w:val="26"/>
          <w:shd w:val="clear" w:color="auto" w:fill="FFFFFF"/>
        </w:rPr>
        <w:t>по</w:t>
      </w:r>
      <w:r w:rsidRPr="005B6792">
        <w:rPr>
          <w:rFonts w:ascii="Times New Roman" w:hAnsi="Times New Roman" w:cs="Times New Roman"/>
          <w:color w:val="auto"/>
          <w:sz w:val="26"/>
          <w:szCs w:val="26"/>
          <w:shd w:val="clear" w:color="auto" w:fill="FFFFFF"/>
        </w:rPr>
        <w:softHyphen/>
        <w:t>зво</w:t>
      </w:r>
      <w:r w:rsidRPr="005B6792">
        <w:rPr>
          <w:rFonts w:ascii="Times New Roman" w:hAnsi="Times New Roman" w:cs="Times New Roman"/>
          <w:color w:val="auto"/>
          <w:sz w:val="26"/>
          <w:szCs w:val="26"/>
          <w:shd w:val="clear" w:color="auto" w:fill="FFFFFF"/>
        </w:rPr>
        <w:softHyphen/>
        <w:t>ля</w:t>
      </w:r>
      <w:r w:rsidRPr="005B6792">
        <w:rPr>
          <w:rFonts w:ascii="Times New Roman" w:hAnsi="Times New Roman" w:cs="Times New Roman"/>
          <w:color w:val="auto"/>
          <w:sz w:val="26"/>
          <w:szCs w:val="26"/>
          <w:shd w:val="clear" w:color="auto" w:fill="FFFFFF"/>
        </w:rPr>
        <w:softHyphen/>
        <w:t>ет более успешно использовать потенциал развития их мнемической де</w:t>
      </w:r>
      <w:r w:rsidRPr="005B6792">
        <w:rPr>
          <w:rFonts w:ascii="Times New Roman" w:hAnsi="Times New Roman" w:cs="Times New Roman"/>
          <w:color w:val="auto"/>
          <w:sz w:val="26"/>
          <w:szCs w:val="26"/>
          <w:shd w:val="clear" w:color="auto" w:fill="FFFFFF"/>
        </w:rPr>
        <w:softHyphen/>
        <w:t>я</w:t>
      </w:r>
      <w:r w:rsidRPr="005B6792">
        <w:rPr>
          <w:rFonts w:ascii="Times New Roman" w:hAnsi="Times New Roman" w:cs="Times New Roman"/>
          <w:color w:val="auto"/>
          <w:sz w:val="26"/>
          <w:szCs w:val="26"/>
          <w:shd w:val="clear" w:color="auto" w:fill="FFFFFF"/>
        </w:rPr>
        <w:softHyphen/>
        <w:t>тель</w:t>
      </w:r>
      <w:r w:rsidRPr="005B6792">
        <w:rPr>
          <w:rFonts w:ascii="Times New Roman" w:hAnsi="Times New Roman" w:cs="Times New Roman"/>
          <w:color w:val="auto"/>
          <w:sz w:val="26"/>
          <w:szCs w:val="26"/>
          <w:shd w:val="clear" w:color="auto" w:fill="FFFFFF"/>
        </w:rPr>
        <w:softHyphen/>
        <w:t xml:space="preserve">ности.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shd w:val="clear" w:color="auto" w:fill="FFFFFF"/>
        </w:rPr>
        <w:t>Особенности познавательной деятельности школьников с умственной от</w:t>
      </w:r>
      <w:r w:rsidRPr="005B6792">
        <w:rPr>
          <w:rFonts w:ascii="Times New Roman" w:hAnsi="Times New Roman" w:cs="Times New Roman"/>
          <w:color w:val="auto"/>
          <w:sz w:val="26"/>
          <w:szCs w:val="26"/>
          <w:shd w:val="clear" w:color="auto" w:fill="FFFFFF"/>
        </w:rPr>
        <w:softHyphen/>
        <w:t>сталостью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 xml:space="preserve">туальными нарушениями) проявляются и в особенностях их </w:t>
      </w:r>
      <w:r w:rsidRPr="005B6792">
        <w:rPr>
          <w:rFonts w:ascii="Times New Roman" w:hAnsi="Times New Roman" w:cs="Times New Roman"/>
          <w:bCs/>
          <w:color w:val="auto"/>
          <w:sz w:val="26"/>
          <w:szCs w:val="26"/>
          <w:shd w:val="clear" w:color="auto" w:fill="FFFFFF"/>
        </w:rPr>
        <w:t>внимания,</w:t>
      </w:r>
      <w:r w:rsidRPr="005B6792">
        <w:rPr>
          <w:rFonts w:ascii="Times New Roman" w:hAnsi="Times New Roman" w:cs="Times New Roman"/>
          <w:b/>
          <w:bCs/>
          <w:color w:val="auto"/>
          <w:sz w:val="26"/>
          <w:szCs w:val="26"/>
          <w:shd w:val="clear" w:color="auto" w:fill="FFFFFF"/>
        </w:rPr>
        <w:t xml:space="preserve"> </w:t>
      </w:r>
      <w:r w:rsidRPr="005B6792">
        <w:rPr>
          <w:rFonts w:ascii="Times New Roman" w:hAnsi="Times New Roman" w:cs="Times New Roman"/>
          <w:color w:val="auto"/>
          <w:sz w:val="26"/>
          <w:szCs w:val="26"/>
          <w:shd w:val="clear" w:color="auto" w:fill="FFFFFF"/>
        </w:rPr>
        <w:t>которое от</w:t>
      </w:r>
      <w:r w:rsidRPr="005B6792">
        <w:rPr>
          <w:rFonts w:ascii="Times New Roman" w:hAnsi="Times New Roman" w:cs="Times New Roman"/>
          <w:color w:val="auto"/>
          <w:sz w:val="26"/>
          <w:szCs w:val="26"/>
          <w:shd w:val="clear" w:color="auto" w:fill="FFFFFF"/>
        </w:rPr>
        <w:softHyphen/>
        <w:t>личается сужением объе</w:t>
      </w:r>
      <w:r w:rsidRPr="005B6792">
        <w:rPr>
          <w:rFonts w:ascii="Times New Roman" w:hAnsi="Times New Roman" w:cs="Times New Roman"/>
          <w:color w:val="auto"/>
          <w:sz w:val="26"/>
          <w:szCs w:val="26"/>
          <w:shd w:val="clear" w:color="auto" w:fill="FFFFFF"/>
        </w:rPr>
        <w:softHyphen/>
        <w:t>ма, малой устойчивостью, трудностями его распределения, за</w:t>
      </w:r>
      <w:r w:rsidRPr="005B6792">
        <w:rPr>
          <w:rFonts w:ascii="Times New Roman" w:hAnsi="Times New Roman" w:cs="Times New Roman"/>
          <w:color w:val="auto"/>
          <w:sz w:val="26"/>
          <w:szCs w:val="26"/>
          <w:shd w:val="clear" w:color="auto" w:fill="FFFFFF"/>
        </w:rPr>
        <w:softHyphen/>
        <w:t>ме</w:t>
      </w:r>
      <w:r w:rsidRPr="005B6792">
        <w:rPr>
          <w:rFonts w:ascii="Times New Roman" w:hAnsi="Times New Roman" w:cs="Times New Roman"/>
          <w:color w:val="auto"/>
          <w:sz w:val="26"/>
          <w:szCs w:val="26"/>
          <w:shd w:val="clear" w:color="auto" w:fill="FFFFFF"/>
        </w:rPr>
        <w:softHyphen/>
        <w:t>д</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t>нос</w:t>
      </w:r>
      <w:r w:rsidRPr="005B6792">
        <w:rPr>
          <w:rFonts w:ascii="Times New Roman" w:hAnsi="Times New Roman" w:cs="Times New Roman"/>
          <w:color w:val="auto"/>
          <w:sz w:val="26"/>
          <w:szCs w:val="26"/>
          <w:shd w:val="clear" w:color="auto" w:fill="FFFFFF"/>
        </w:rPr>
        <w:softHyphen/>
        <w:t>тью переключения. В значительной степени нарушено произвольное вни</w:t>
      </w:r>
      <w:r w:rsidRPr="005B6792">
        <w:rPr>
          <w:rFonts w:ascii="Times New Roman" w:hAnsi="Times New Roman" w:cs="Times New Roman"/>
          <w:color w:val="auto"/>
          <w:sz w:val="26"/>
          <w:szCs w:val="26"/>
          <w:shd w:val="clear" w:color="auto" w:fill="FFFFFF"/>
        </w:rPr>
        <w:softHyphen/>
        <w:t>ма</w:t>
      </w:r>
      <w:r w:rsidRPr="005B6792">
        <w:rPr>
          <w:rFonts w:ascii="Times New Roman" w:hAnsi="Times New Roman" w:cs="Times New Roman"/>
          <w:color w:val="auto"/>
          <w:sz w:val="26"/>
          <w:szCs w:val="26"/>
          <w:shd w:val="clear" w:color="auto" w:fill="FFFFFF"/>
        </w:rPr>
        <w:softHyphen/>
        <w:t>ние, что связано с ослаблением волевого напряжения, направленного на преодоление тру</w:t>
      </w:r>
      <w:r w:rsidRPr="005B6792">
        <w:rPr>
          <w:rFonts w:ascii="Times New Roman" w:hAnsi="Times New Roman" w:cs="Times New Roman"/>
          <w:color w:val="auto"/>
          <w:sz w:val="26"/>
          <w:szCs w:val="26"/>
          <w:shd w:val="clear" w:color="auto" w:fill="FFFFFF"/>
        </w:rPr>
        <w:softHyphen/>
        <w:t>дностей, что выражается в неустойчивости внимания. Также в про</w:t>
      </w:r>
      <w:r w:rsidRPr="005B6792">
        <w:rPr>
          <w:rFonts w:ascii="Times New Roman" w:hAnsi="Times New Roman" w:cs="Times New Roman"/>
          <w:color w:val="auto"/>
          <w:sz w:val="26"/>
          <w:szCs w:val="26"/>
          <w:shd w:val="clear" w:color="auto" w:fill="FFFFFF"/>
        </w:rPr>
        <w:softHyphen/>
        <w:t>це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се обучения обнаруживаются трудности сосредоточения на каком-либо од</w:t>
      </w:r>
      <w:r w:rsidRPr="005B6792">
        <w:rPr>
          <w:rFonts w:ascii="Times New Roman" w:hAnsi="Times New Roman" w:cs="Times New Roman"/>
          <w:color w:val="auto"/>
          <w:sz w:val="26"/>
          <w:szCs w:val="26"/>
          <w:shd w:val="clear" w:color="auto" w:fill="FFFFFF"/>
        </w:rPr>
        <w:softHyphen/>
        <w:t xml:space="preserve">ном объекте или виде деятельности. </w:t>
      </w:r>
      <w:r w:rsidR="0091694B" w:rsidRPr="005B6792">
        <w:rPr>
          <w:rFonts w:ascii="Times New Roman" w:hAnsi="Times New Roman" w:cs="Times New Roman"/>
          <w:color w:val="auto"/>
          <w:sz w:val="26"/>
          <w:szCs w:val="26"/>
          <w:shd w:val="clear" w:color="auto" w:fill="FFFFFF"/>
        </w:rPr>
        <w:t>Но</w:t>
      </w:r>
      <w:r w:rsidRPr="005B6792">
        <w:rPr>
          <w:rFonts w:ascii="Times New Roman" w:hAnsi="Times New Roman" w:cs="Times New Roman"/>
          <w:color w:val="auto"/>
          <w:sz w:val="26"/>
          <w:szCs w:val="26"/>
          <w:shd w:val="clear" w:color="auto" w:fill="FFFFFF"/>
        </w:rPr>
        <w:t>, если задание посильно для ученика и интересно ему, то его внимание мо</w:t>
      </w:r>
      <w:r w:rsidRPr="005B6792">
        <w:rPr>
          <w:rFonts w:ascii="Times New Roman" w:hAnsi="Times New Roman" w:cs="Times New Roman"/>
          <w:color w:val="auto"/>
          <w:sz w:val="26"/>
          <w:szCs w:val="26"/>
          <w:shd w:val="clear" w:color="auto" w:fill="FFFFFF"/>
        </w:rPr>
        <w:softHyphen/>
        <w:t>жет определенное время по</w:t>
      </w:r>
      <w:r w:rsidR="0091694B" w:rsidRPr="005B6792">
        <w:rPr>
          <w:rFonts w:ascii="Times New Roman" w:hAnsi="Times New Roman" w:cs="Times New Roman"/>
          <w:color w:val="auto"/>
          <w:sz w:val="26"/>
          <w:szCs w:val="26"/>
          <w:shd w:val="clear" w:color="auto" w:fill="FFFFFF"/>
        </w:rPr>
        <w:t xml:space="preserve">ддерживаться на должном уровне, но в </w:t>
      </w:r>
      <w:r w:rsidRPr="005B6792">
        <w:rPr>
          <w:rFonts w:ascii="Times New Roman" w:hAnsi="Times New Roman" w:cs="Times New Roman"/>
          <w:color w:val="auto"/>
          <w:sz w:val="26"/>
          <w:szCs w:val="26"/>
          <w:shd w:val="clear" w:color="auto" w:fill="FFFFFF"/>
        </w:rPr>
        <w:t xml:space="preserve"> большинстве случаев эти показатели не достигают возрастной нор</w:t>
      </w:r>
      <w:r w:rsidRPr="005B6792">
        <w:rPr>
          <w:rFonts w:ascii="Times New Roman" w:hAnsi="Times New Roman" w:cs="Times New Roman"/>
          <w:color w:val="auto"/>
          <w:sz w:val="26"/>
          <w:szCs w:val="26"/>
          <w:shd w:val="clear" w:color="auto" w:fill="FFFFFF"/>
        </w:rPr>
        <w:softHyphen/>
        <w:t xml:space="preserve">мы.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shd w:val="clear" w:color="auto" w:fill="FFFFFF"/>
        </w:rPr>
        <w:t xml:space="preserve">Для успешного обучения необходимы достаточно развитые </w:t>
      </w:r>
      <w:r w:rsidR="00EF1C44" w:rsidRPr="005B6792">
        <w:rPr>
          <w:rFonts w:ascii="Times New Roman" w:hAnsi="Times New Roman" w:cs="Times New Roman"/>
          <w:bCs/>
          <w:color w:val="auto"/>
          <w:sz w:val="26"/>
          <w:szCs w:val="26"/>
          <w:shd w:val="clear" w:color="auto" w:fill="FFFFFF"/>
        </w:rPr>
        <w:t>представ</w:t>
      </w:r>
      <w:r w:rsidRPr="005B6792">
        <w:rPr>
          <w:rFonts w:ascii="Times New Roman" w:hAnsi="Times New Roman" w:cs="Times New Roman"/>
          <w:bCs/>
          <w:color w:val="auto"/>
          <w:sz w:val="26"/>
          <w:szCs w:val="26"/>
          <w:shd w:val="clear" w:color="auto" w:fill="FFFFFF"/>
        </w:rPr>
        <w:t>ле</w:t>
      </w:r>
      <w:r w:rsidRPr="005B6792">
        <w:rPr>
          <w:rFonts w:ascii="Times New Roman" w:hAnsi="Times New Roman" w:cs="Times New Roman"/>
          <w:bCs/>
          <w:color w:val="auto"/>
          <w:sz w:val="26"/>
          <w:szCs w:val="26"/>
          <w:shd w:val="clear" w:color="auto" w:fill="FFFFFF"/>
        </w:rPr>
        <w:softHyphen/>
        <w:t xml:space="preserve">ния </w:t>
      </w:r>
      <w:r w:rsidRPr="005B6792">
        <w:rPr>
          <w:rFonts w:ascii="Times New Roman" w:hAnsi="Times New Roman" w:cs="Times New Roman"/>
          <w:color w:val="auto"/>
          <w:sz w:val="26"/>
          <w:szCs w:val="26"/>
          <w:shd w:val="clear" w:color="auto" w:fill="FFFFFF"/>
        </w:rPr>
        <w:t xml:space="preserve">и </w:t>
      </w:r>
      <w:r w:rsidRPr="005B6792">
        <w:rPr>
          <w:rFonts w:ascii="Times New Roman" w:hAnsi="Times New Roman" w:cs="Times New Roman"/>
          <w:bCs/>
          <w:color w:val="auto"/>
          <w:sz w:val="26"/>
          <w:szCs w:val="26"/>
          <w:shd w:val="clear" w:color="auto" w:fill="FFFFFF"/>
        </w:rPr>
        <w:t>во</w:t>
      </w:r>
      <w:r w:rsidRPr="005B6792">
        <w:rPr>
          <w:rFonts w:ascii="Times New Roman" w:hAnsi="Times New Roman" w:cs="Times New Roman"/>
          <w:bCs/>
          <w:color w:val="auto"/>
          <w:sz w:val="26"/>
          <w:szCs w:val="26"/>
          <w:shd w:val="clear" w:color="auto" w:fill="FFFFFF"/>
        </w:rPr>
        <w:softHyphen/>
        <w:t>об</w:t>
      </w:r>
      <w:r w:rsidRPr="005B6792">
        <w:rPr>
          <w:rFonts w:ascii="Times New Roman" w:hAnsi="Times New Roman" w:cs="Times New Roman"/>
          <w:bCs/>
          <w:color w:val="auto"/>
          <w:sz w:val="26"/>
          <w:szCs w:val="26"/>
          <w:shd w:val="clear" w:color="auto" w:fill="FFFFFF"/>
        </w:rPr>
        <w:softHyphen/>
        <w:t>ра</w:t>
      </w:r>
      <w:r w:rsidRPr="005B6792">
        <w:rPr>
          <w:rFonts w:ascii="Times New Roman" w:hAnsi="Times New Roman" w:cs="Times New Roman"/>
          <w:bCs/>
          <w:color w:val="auto"/>
          <w:sz w:val="26"/>
          <w:szCs w:val="26"/>
          <w:shd w:val="clear" w:color="auto" w:fill="FFFFFF"/>
        </w:rPr>
        <w:softHyphen/>
        <w:t>жение</w:t>
      </w:r>
      <w:r w:rsidRPr="005B6792">
        <w:rPr>
          <w:rFonts w:ascii="Times New Roman" w:hAnsi="Times New Roman" w:cs="Times New Roman"/>
          <w:color w:val="auto"/>
          <w:sz w:val="26"/>
          <w:szCs w:val="26"/>
          <w:shd w:val="clear" w:color="auto" w:fill="FFFFFF"/>
        </w:rPr>
        <w:t>. Представлениям детей с умственной отсталостью (инте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w:t>
      </w:r>
      <w:r w:rsidRPr="005B6792">
        <w:rPr>
          <w:rFonts w:ascii="Times New Roman" w:hAnsi="Times New Roman" w:cs="Times New Roman"/>
          <w:color w:val="auto"/>
          <w:sz w:val="26"/>
          <w:szCs w:val="26"/>
          <w:shd w:val="clear" w:color="auto" w:fill="FFFFFF"/>
        </w:rPr>
        <w:softHyphen/>
        <w:t>ями)</w:t>
      </w:r>
      <w:r w:rsidR="00910427" w:rsidRPr="005B6792">
        <w:rPr>
          <w:rFonts w:ascii="Times New Roman" w:hAnsi="Times New Roman" w:cs="Times New Roman"/>
          <w:color w:val="auto"/>
          <w:sz w:val="26"/>
          <w:szCs w:val="26"/>
          <w:shd w:val="clear" w:color="auto" w:fill="FFFFFF"/>
        </w:rPr>
        <w:t xml:space="preserve"> свой</w:t>
      </w:r>
      <w:r w:rsidR="00910427" w:rsidRPr="005B6792">
        <w:rPr>
          <w:rFonts w:ascii="Times New Roman" w:hAnsi="Times New Roman" w:cs="Times New Roman"/>
          <w:color w:val="auto"/>
          <w:sz w:val="26"/>
          <w:szCs w:val="26"/>
          <w:shd w:val="clear" w:color="auto" w:fill="FFFFFF"/>
        </w:rPr>
        <w:softHyphen/>
        <w:t>ственна недифференцированн</w:t>
      </w:r>
      <w:r w:rsidRPr="005B6792">
        <w:rPr>
          <w:rFonts w:ascii="Times New Roman" w:hAnsi="Times New Roman" w:cs="Times New Roman"/>
          <w:color w:val="auto"/>
          <w:sz w:val="26"/>
          <w:szCs w:val="26"/>
          <w:shd w:val="clear" w:color="auto" w:fill="FFFFFF"/>
        </w:rPr>
        <w:t>ость, фрагментарность, уподобление об</w:t>
      </w:r>
      <w:r w:rsidRPr="005B6792">
        <w:rPr>
          <w:rFonts w:ascii="Times New Roman" w:hAnsi="Times New Roman" w:cs="Times New Roman"/>
          <w:color w:val="auto"/>
          <w:sz w:val="26"/>
          <w:szCs w:val="26"/>
          <w:shd w:val="clear" w:color="auto" w:fill="FFFFFF"/>
        </w:rPr>
        <w:softHyphen/>
        <w:t>ра</w:t>
      </w:r>
      <w:r w:rsidRPr="005B6792">
        <w:rPr>
          <w:rFonts w:ascii="Times New Roman" w:hAnsi="Times New Roman" w:cs="Times New Roman"/>
          <w:color w:val="auto"/>
          <w:sz w:val="26"/>
          <w:szCs w:val="26"/>
          <w:shd w:val="clear" w:color="auto" w:fill="FFFFFF"/>
        </w:rPr>
        <w:softHyphen/>
        <w:t>зов, что, сказывается на узнавании и понимании учебно</w:t>
      </w:r>
      <w:r w:rsidR="0091694B" w:rsidRPr="005B6792">
        <w:rPr>
          <w:rFonts w:ascii="Times New Roman" w:hAnsi="Times New Roman" w:cs="Times New Roman"/>
          <w:color w:val="auto"/>
          <w:sz w:val="26"/>
          <w:szCs w:val="26"/>
          <w:shd w:val="clear" w:color="auto" w:fill="FFFFFF"/>
        </w:rPr>
        <w:t>го ма</w:t>
      </w:r>
      <w:r w:rsidR="0091694B" w:rsidRPr="005B6792">
        <w:rPr>
          <w:rFonts w:ascii="Times New Roman" w:hAnsi="Times New Roman" w:cs="Times New Roman"/>
          <w:color w:val="auto"/>
          <w:sz w:val="26"/>
          <w:szCs w:val="26"/>
          <w:shd w:val="clear" w:color="auto" w:fill="FFFFFF"/>
        </w:rPr>
        <w:softHyphen/>
        <w:t>те</w:t>
      </w:r>
      <w:r w:rsidR="0091694B" w:rsidRPr="005B6792">
        <w:rPr>
          <w:rFonts w:ascii="Times New Roman" w:hAnsi="Times New Roman" w:cs="Times New Roman"/>
          <w:color w:val="auto"/>
          <w:sz w:val="26"/>
          <w:szCs w:val="26"/>
          <w:shd w:val="clear" w:color="auto" w:fill="FFFFFF"/>
        </w:rPr>
        <w:softHyphen/>
        <w:t>риала. Во</w:t>
      </w:r>
      <w:r w:rsidR="0091694B" w:rsidRPr="005B6792">
        <w:rPr>
          <w:rFonts w:ascii="Times New Roman" w:hAnsi="Times New Roman" w:cs="Times New Roman"/>
          <w:color w:val="auto"/>
          <w:sz w:val="26"/>
          <w:szCs w:val="26"/>
          <w:shd w:val="clear" w:color="auto" w:fill="FFFFFF"/>
        </w:rPr>
        <w:softHyphen/>
        <w:t>об</w:t>
      </w:r>
      <w:r w:rsidR="0091694B" w:rsidRPr="005B6792">
        <w:rPr>
          <w:rFonts w:ascii="Times New Roman" w:hAnsi="Times New Roman" w:cs="Times New Roman"/>
          <w:color w:val="auto"/>
          <w:sz w:val="26"/>
          <w:szCs w:val="26"/>
          <w:shd w:val="clear" w:color="auto" w:fill="FFFFFF"/>
        </w:rPr>
        <w:softHyphen/>
        <w:t>ра</w:t>
      </w:r>
      <w:r w:rsidR="0091694B" w:rsidRPr="005B6792">
        <w:rPr>
          <w:rFonts w:ascii="Times New Roman" w:hAnsi="Times New Roman" w:cs="Times New Roman"/>
          <w:color w:val="auto"/>
          <w:sz w:val="26"/>
          <w:szCs w:val="26"/>
          <w:shd w:val="clear" w:color="auto" w:fill="FFFFFF"/>
        </w:rPr>
        <w:softHyphen/>
        <w:t>же</w:t>
      </w:r>
      <w:r w:rsidR="0091694B" w:rsidRPr="005B6792">
        <w:rPr>
          <w:rFonts w:ascii="Times New Roman" w:hAnsi="Times New Roman" w:cs="Times New Roman"/>
          <w:color w:val="auto"/>
          <w:sz w:val="26"/>
          <w:szCs w:val="26"/>
          <w:shd w:val="clear" w:color="auto" w:fill="FFFFFF"/>
        </w:rPr>
        <w:softHyphen/>
        <w:t xml:space="preserve">ние, </w:t>
      </w:r>
      <w:r w:rsidRPr="005B6792">
        <w:rPr>
          <w:rFonts w:ascii="Times New Roman" w:hAnsi="Times New Roman" w:cs="Times New Roman"/>
          <w:color w:val="auto"/>
          <w:sz w:val="26"/>
          <w:szCs w:val="26"/>
          <w:shd w:val="clear" w:color="auto" w:fill="FFFFFF"/>
        </w:rPr>
        <w:t>как один из наиболее сл</w:t>
      </w:r>
      <w:r w:rsidR="00EF1C44" w:rsidRPr="005B6792">
        <w:rPr>
          <w:rFonts w:ascii="Times New Roman" w:hAnsi="Times New Roman" w:cs="Times New Roman"/>
          <w:color w:val="auto"/>
          <w:sz w:val="26"/>
          <w:szCs w:val="26"/>
          <w:shd w:val="clear" w:color="auto" w:fill="FFFFFF"/>
        </w:rPr>
        <w:t>ожных процессов отли</w:t>
      </w:r>
      <w:r w:rsidR="00EF1C44" w:rsidRPr="005B6792">
        <w:rPr>
          <w:rFonts w:ascii="Times New Roman" w:hAnsi="Times New Roman" w:cs="Times New Roman"/>
          <w:color w:val="auto"/>
          <w:sz w:val="26"/>
          <w:szCs w:val="26"/>
          <w:shd w:val="clear" w:color="auto" w:fill="FFFFFF"/>
        </w:rPr>
        <w:softHyphen/>
        <w:t>чается зна</w:t>
      </w:r>
      <w:r w:rsidRPr="005B6792">
        <w:rPr>
          <w:rFonts w:ascii="Times New Roman" w:hAnsi="Times New Roman" w:cs="Times New Roman"/>
          <w:color w:val="auto"/>
          <w:sz w:val="26"/>
          <w:szCs w:val="26"/>
          <w:shd w:val="clear" w:color="auto" w:fill="FFFFFF"/>
        </w:rPr>
        <w:t>чительной не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фо</w:t>
      </w:r>
      <w:r w:rsidRPr="005B6792">
        <w:rPr>
          <w:rFonts w:ascii="Times New Roman" w:hAnsi="Times New Roman" w:cs="Times New Roman"/>
          <w:color w:val="auto"/>
          <w:sz w:val="26"/>
          <w:szCs w:val="26"/>
          <w:shd w:val="clear" w:color="auto" w:fill="FFFFFF"/>
        </w:rPr>
        <w:softHyphen/>
        <w:t>р</w:t>
      </w:r>
      <w:r w:rsidRPr="005B6792">
        <w:rPr>
          <w:rFonts w:ascii="Times New Roman" w:hAnsi="Times New Roman" w:cs="Times New Roman"/>
          <w:color w:val="auto"/>
          <w:sz w:val="26"/>
          <w:szCs w:val="26"/>
          <w:shd w:val="clear" w:color="auto" w:fill="FFFFFF"/>
        </w:rPr>
        <w:softHyphen/>
        <w:t>ми</w:t>
      </w:r>
      <w:r w:rsidRPr="005B6792">
        <w:rPr>
          <w:rFonts w:ascii="Times New Roman" w:hAnsi="Times New Roman" w:cs="Times New Roman"/>
          <w:color w:val="auto"/>
          <w:sz w:val="26"/>
          <w:szCs w:val="26"/>
          <w:shd w:val="clear" w:color="auto" w:fill="FFFFFF"/>
        </w:rPr>
        <w:softHyphen/>
        <w:t>ро</w:t>
      </w:r>
      <w:r w:rsidRPr="005B6792">
        <w:rPr>
          <w:rFonts w:ascii="Times New Roman" w:hAnsi="Times New Roman" w:cs="Times New Roman"/>
          <w:color w:val="auto"/>
          <w:sz w:val="26"/>
          <w:szCs w:val="26"/>
          <w:shd w:val="clear" w:color="auto" w:fill="FFFFFF"/>
        </w:rPr>
        <w:softHyphen/>
        <w:t>ва</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t>нос</w:t>
      </w:r>
      <w:r w:rsidRPr="005B6792">
        <w:rPr>
          <w:rFonts w:ascii="Times New Roman" w:hAnsi="Times New Roman" w:cs="Times New Roman"/>
          <w:color w:val="auto"/>
          <w:sz w:val="26"/>
          <w:szCs w:val="26"/>
          <w:shd w:val="clear" w:color="auto" w:fill="FFFFFF"/>
        </w:rPr>
        <w:softHyphen/>
        <w:t xml:space="preserve">тью, что </w:t>
      </w:r>
      <w:r w:rsidRPr="005B6792">
        <w:rPr>
          <w:rFonts w:ascii="Times New Roman" w:hAnsi="Times New Roman" w:cs="Times New Roman"/>
          <w:color w:val="auto"/>
          <w:sz w:val="26"/>
          <w:szCs w:val="26"/>
          <w:shd w:val="clear" w:color="auto" w:fill="FFFFFF"/>
        </w:rPr>
        <w:lastRenderedPageBreak/>
        <w:t>выражается в его примитивности, не</w:t>
      </w:r>
      <w:r w:rsidRPr="005B6792">
        <w:rPr>
          <w:rFonts w:ascii="Times New Roman" w:hAnsi="Times New Roman" w:cs="Times New Roman"/>
          <w:color w:val="auto"/>
          <w:sz w:val="26"/>
          <w:szCs w:val="26"/>
          <w:shd w:val="clear" w:color="auto" w:fill="FFFFFF"/>
        </w:rPr>
        <w:softHyphen/>
        <w:t xml:space="preserve">точности и схематичности. </w:t>
      </w:r>
      <w:r w:rsidR="0091694B" w:rsidRPr="005B6792">
        <w:rPr>
          <w:rFonts w:ascii="Times New Roman" w:hAnsi="Times New Roman" w:cs="Times New Roman"/>
          <w:color w:val="auto"/>
          <w:sz w:val="26"/>
          <w:szCs w:val="26"/>
          <w:shd w:val="clear" w:color="auto" w:fill="FFFFFF"/>
        </w:rPr>
        <w:t>Но</w:t>
      </w:r>
      <w:r w:rsidRPr="005B6792">
        <w:rPr>
          <w:rFonts w:ascii="Times New Roman" w:hAnsi="Times New Roman" w:cs="Times New Roman"/>
          <w:color w:val="auto"/>
          <w:sz w:val="26"/>
          <w:szCs w:val="26"/>
          <w:shd w:val="clear" w:color="auto" w:fill="FFFFFF"/>
        </w:rPr>
        <w:t xml:space="preserve">, в ходе преподавания всех учебных предметов </w:t>
      </w:r>
      <w:r w:rsidR="0091694B" w:rsidRPr="005B6792">
        <w:rPr>
          <w:rFonts w:ascii="Times New Roman" w:hAnsi="Times New Roman" w:cs="Times New Roman"/>
          <w:color w:val="auto"/>
          <w:sz w:val="26"/>
          <w:szCs w:val="26"/>
          <w:shd w:val="clear" w:color="auto" w:fill="FFFFFF"/>
        </w:rPr>
        <w:t xml:space="preserve"> и </w:t>
      </w:r>
      <w:r w:rsidRPr="005B6792">
        <w:rPr>
          <w:rFonts w:ascii="Times New Roman" w:hAnsi="Times New Roman" w:cs="Times New Roman"/>
          <w:color w:val="auto"/>
          <w:sz w:val="26"/>
          <w:szCs w:val="26"/>
          <w:shd w:val="clear" w:color="auto" w:fill="FFFFFF"/>
        </w:rPr>
        <w:t>пров</w:t>
      </w:r>
      <w:r w:rsidR="0091694B" w:rsidRPr="005B6792">
        <w:rPr>
          <w:rFonts w:ascii="Times New Roman" w:hAnsi="Times New Roman" w:cs="Times New Roman"/>
          <w:color w:val="auto"/>
          <w:sz w:val="26"/>
          <w:szCs w:val="26"/>
          <w:shd w:val="clear" w:color="auto" w:fill="FFFFFF"/>
        </w:rPr>
        <w:t xml:space="preserve">едения </w:t>
      </w:r>
      <w:r w:rsidRPr="005B6792">
        <w:rPr>
          <w:rFonts w:ascii="Times New Roman" w:hAnsi="Times New Roman" w:cs="Times New Roman"/>
          <w:color w:val="auto"/>
          <w:sz w:val="26"/>
          <w:szCs w:val="26"/>
          <w:shd w:val="clear" w:color="auto" w:fill="FFFFFF"/>
        </w:rPr>
        <w:t>це</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направленн</w:t>
      </w:r>
      <w:r w:rsidR="0091694B" w:rsidRPr="005B6792">
        <w:rPr>
          <w:rFonts w:ascii="Times New Roman" w:hAnsi="Times New Roman" w:cs="Times New Roman"/>
          <w:color w:val="auto"/>
          <w:sz w:val="26"/>
          <w:szCs w:val="26"/>
          <w:shd w:val="clear" w:color="auto" w:fill="FFFFFF"/>
        </w:rPr>
        <w:t>ой</w:t>
      </w:r>
      <w:r w:rsidRPr="005B6792">
        <w:rPr>
          <w:rFonts w:ascii="Times New Roman" w:hAnsi="Times New Roman" w:cs="Times New Roman"/>
          <w:color w:val="auto"/>
          <w:sz w:val="26"/>
          <w:szCs w:val="26"/>
          <w:shd w:val="clear" w:color="auto" w:fill="FFFFFF"/>
        </w:rPr>
        <w:t xml:space="preserve"> работ</w:t>
      </w:r>
      <w:r w:rsidR="0091694B" w:rsidRPr="005B6792">
        <w:rPr>
          <w:rFonts w:ascii="Times New Roman" w:hAnsi="Times New Roman" w:cs="Times New Roman"/>
          <w:color w:val="auto"/>
          <w:sz w:val="26"/>
          <w:szCs w:val="26"/>
          <w:shd w:val="clear" w:color="auto" w:fill="FFFFFF"/>
        </w:rPr>
        <w:t>ы</w:t>
      </w:r>
      <w:r w:rsidRPr="005B6792">
        <w:rPr>
          <w:rFonts w:ascii="Times New Roman" w:hAnsi="Times New Roman" w:cs="Times New Roman"/>
          <w:color w:val="auto"/>
          <w:sz w:val="26"/>
          <w:szCs w:val="26"/>
          <w:shd w:val="clear" w:color="auto" w:fill="FFFFFF"/>
        </w:rPr>
        <w:t xml:space="preserve"> по уточнению и обогащению представлений</w:t>
      </w:r>
      <w:r w:rsidR="0091694B" w:rsidRPr="005B6792">
        <w:rPr>
          <w:rFonts w:ascii="Times New Roman" w:hAnsi="Times New Roman" w:cs="Times New Roman"/>
          <w:color w:val="auto"/>
          <w:sz w:val="26"/>
          <w:szCs w:val="26"/>
          <w:shd w:val="clear" w:color="auto" w:fill="FFFFFF"/>
        </w:rPr>
        <w:t xml:space="preserve"> </w:t>
      </w:r>
      <w:r w:rsidRPr="005B6792">
        <w:rPr>
          <w:rFonts w:ascii="Times New Roman" w:hAnsi="Times New Roman" w:cs="Times New Roman"/>
          <w:color w:val="auto"/>
          <w:sz w:val="26"/>
          <w:szCs w:val="26"/>
          <w:shd w:val="clear" w:color="auto" w:fill="FFFFFF"/>
        </w:rPr>
        <w:t xml:space="preserve"> об окруж</w:t>
      </w:r>
      <w:r w:rsidR="0091694B" w:rsidRPr="005B6792">
        <w:rPr>
          <w:rFonts w:ascii="Times New Roman" w:hAnsi="Times New Roman" w:cs="Times New Roman"/>
          <w:color w:val="auto"/>
          <w:sz w:val="26"/>
          <w:szCs w:val="26"/>
          <w:shd w:val="clear" w:color="auto" w:fill="FFFFFF"/>
        </w:rPr>
        <w:t xml:space="preserve">ающей действительности, у учеников  наблюдается положительная динамика в обучении.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shd w:val="clear" w:color="auto" w:fill="FFFFFF"/>
        </w:rPr>
        <w:t>У школьников с умственной отсталостью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нарушениями) от</w:t>
      </w:r>
      <w:r w:rsidRPr="005B6792">
        <w:rPr>
          <w:rFonts w:ascii="Times New Roman" w:hAnsi="Times New Roman" w:cs="Times New Roman"/>
          <w:color w:val="auto"/>
          <w:sz w:val="26"/>
          <w:szCs w:val="26"/>
          <w:shd w:val="clear" w:color="auto" w:fill="FFFFFF"/>
        </w:rPr>
        <w:softHyphen/>
        <w:t>ме</w:t>
      </w:r>
      <w:r w:rsidRPr="005B6792">
        <w:rPr>
          <w:rFonts w:ascii="Times New Roman" w:hAnsi="Times New Roman" w:cs="Times New Roman"/>
          <w:color w:val="auto"/>
          <w:sz w:val="26"/>
          <w:szCs w:val="26"/>
          <w:shd w:val="clear" w:color="auto" w:fill="FFFFFF"/>
        </w:rPr>
        <w:softHyphen/>
        <w:t>ча</w:t>
      </w:r>
      <w:r w:rsidRPr="005B6792">
        <w:rPr>
          <w:rFonts w:ascii="Times New Roman" w:hAnsi="Times New Roman" w:cs="Times New Roman"/>
          <w:color w:val="auto"/>
          <w:sz w:val="26"/>
          <w:szCs w:val="26"/>
          <w:shd w:val="clear" w:color="auto" w:fill="FFFFFF"/>
        </w:rPr>
        <w:softHyphen/>
        <w:t>ются недостатки в раз</w:t>
      </w:r>
      <w:r w:rsidRPr="005B6792">
        <w:rPr>
          <w:rFonts w:ascii="Times New Roman" w:hAnsi="Times New Roman" w:cs="Times New Roman"/>
          <w:color w:val="auto"/>
          <w:sz w:val="26"/>
          <w:szCs w:val="26"/>
          <w:shd w:val="clear" w:color="auto" w:fill="FFFFFF"/>
        </w:rPr>
        <w:softHyphen/>
        <w:t>ви</w:t>
      </w:r>
      <w:r w:rsidRPr="005B6792">
        <w:rPr>
          <w:rFonts w:ascii="Times New Roman" w:hAnsi="Times New Roman" w:cs="Times New Roman"/>
          <w:color w:val="auto"/>
          <w:sz w:val="26"/>
          <w:szCs w:val="26"/>
          <w:shd w:val="clear" w:color="auto" w:fill="FFFFFF"/>
        </w:rPr>
        <w:softHyphen/>
        <w:t xml:space="preserve">тии </w:t>
      </w:r>
      <w:r w:rsidRPr="005B6792">
        <w:rPr>
          <w:rFonts w:ascii="Times New Roman" w:hAnsi="Times New Roman" w:cs="Times New Roman"/>
          <w:bCs/>
          <w:color w:val="auto"/>
          <w:sz w:val="26"/>
          <w:szCs w:val="26"/>
          <w:shd w:val="clear" w:color="auto" w:fill="FFFFFF"/>
        </w:rPr>
        <w:t>речевой деятельности</w:t>
      </w:r>
      <w:r w:rsidRPr="005B6792">
        <w:rPr>
          <w:rFonts w:ascii="Times New Roman" w:hAnsi="Times New Roman" w:cs="Times New Roman"/>
          <w:color w:val="auto"/>
          <w:sz w:val="26"/>
          <w:szCs w:val="26"/>
          <w:shd w:val="clear" w:color="auto" w:fill="FFFFFF"/>
        </w:rPr>
        <w:t>, физиологической осно</w:t>
      </w:r>
      <w:r w:rsidRPr="005B6792">
        <w:rPr>
          <w:rFonts w:ascii="Times New Roman" w:hAnsi="Times New Roman" w:cs="Times New Roman"/>
          <w:color w:val="auto"/>
          <w:sz w:val="26"/>
          <w:szCs w:val="26"/>
          <w:shd w:val="clear" w:color="auto" w:fill="FFFFFF"/>
        </w:rPr>
        <w:softHyphen/>
        <w:t>вой которых яв</w:t>
      </w:r>
      <w:r w:rsidRPr="005B6792">
        <w:rPr>
          <w:rFonts w:ascii="Times New Roman" w:hAnsi="Times New Roman" w:cs="Times New Roman"/>
          <w:color w:val="auto"/>
          <w:sz w:val="26"/>
          <w:szCs w:val="26"/>
          <w:shd w:val="clear" w:color="auto" w:fill="FFFFFF"/>
        </w:rPr>
        <w:softHyphen/>
        <w:t>ляется на</w:t>
      </w:r>
      <w:r w:rsidRPr="005B6792">
        <w:rPr>
          <w:rFonts w:ascii="Times New Roman" w:hAnsi="Times New Roman" w:cs="Times New Roman"/>
          <w:color w:val="auto"/>
          <w:sz w:val="26"/>
          <w:szCs w:val="26"/>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5B6792">
        <w:rPr>
          <w:rFonts w:ascii="Times New Roman" w:hAnsi="Times New Roman" w:cs="Times New Roman"/>
          <w:color w:val="auto"/>
          <w:sz w:val="26"/>
          <w:szCs w:val="26"/>
          <w:shd w:val="clear" w:color="auto" w:fill="FFFFFF"/>
        </w:rPr>
        <w:softHyphen/>
        <w:t>не</w:t>
      </w:r>
      <w:r w:rsidRPr="005B6792">
        <w:rPr>
          <w:rFonts w:ascii="Times New Roman" w:hAnsi="Times New Roman" w:cs="Times New Roman"/>
          <w:color w:val="auto"/>
          <w:sz w:val="26"/>
          <w:szCs w:val="26"/>
          <w:shd w:val="clear" w:color="auto" w:fill="FFFFFF"/>
        </w:rPr>
        <w:softHyphen/>
        <w:t>ти</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кой, лексической, гра</w:t>
      </w:r>
      <w:r w:rsidR="0091694B" w:rsidRPr="005B6792">
        <w:rPr>
          <w:rFonts w:ascii="Times New Roman" w:hAnsi="Times New Roman" w:cs="Times New Roman"/>
          <w:color w:val="auto"/>
          <w:sz w:val="26"/>
          <w:szCs w:val="26"/>
          <w:shd w:val="clear" w:color="auto" w:fill="FFFFFF"/>
        </w:rPr>
        <w:t>м</w:t>
      </w:r>
      <w:r w:rsidR="0091694B" w:rsidRPr="005B6792">
        <w:rPr>
          <w:rFonts w:ascii="Times New Roman" w:hAnsi="Times New Roman" w:cs="Times New Roman"/>
          <w:color w:val="auto"/>
          <w:sz w:val="26"/>
          <w:szCs w:val="26"/>
          <w:shd w:val="clear" w:color="auto" w:fill="FFFFFF"/>
        </w:rPr>
        <w:softHyphen/>
        <w:t>ма</w:t>
      </w:r>
      <w:r w:rsidR="0091694B" w:rsidRPr="005B6792">
        <w:rPr>
          <w:rFonts w:ascii="Times New Roman" w:hAnsi="Times New Roman" w:cs="Times New Roman"/>
          <w:color w:val="auto"/>
          <w:sz w:val="26"/>
          <w:szCs w:val="26"/>
          <w:shd w:val="clear" w:color="auto" w:fill="FFFFFF"/>
        </w:rPr>
        <w:softHyphen/>
        <w:t xml:space="preserve">тической и синтаксической, </w:t>
      </w:r>
      <w:r w:rsidRPr="005B6792">
        <w:rPr>
          <w:rFonts w:ascii="Times New Roman" w:hAnsi="Times New Roman" w:cs="Times New Roman"/>
          <w:color w:val="auto"/>
          <w:sz w:val="26"/>
          <w:szCs w:val="26"/>
          <w:shd w:val="clear" w:color="auto" w:fill="FFFFFF"/>
        </w:rPr>
        <w:t>для обучающихся с умственной отсталостью характерно системное недоразвитие речи.</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Не</w:t>
      </w:r>
      <w:r w:rsidRPr="005B6792">
        <w:rPr>
          <w:rFonts w:ascii="Times New Roman" w:hAnsi="Times New Roman" w:cs="Times New Roman"/>
          <w:color w:val="auto"/>
          <w:sz w:val="26"/>
          <w:szCs w:val="26"/>
        </w:rPr>
        <w:softHyphen/>
        <w:t>до</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та</w:t>
      </w:r>
      <w:r w:rsidRPr="005B6792">
        <w:rPr>
          <w:rFonts w:ascii="Times New Roman" w:hAnsi="Times New Roman" w:cs="Times New Roman"/>
          <w:color w:val="auto"/>
          <w:sz w:val="26"/>
          <w:szCs w:val="26"/>
        </w:rPr>
        <w:softHyphen/>
        <w:t>т</w:t>
      </w:r>
      <w:r w:rsidRPr="005B6792">
        <w:rPr>
          <w:rFonts w:ascii="Times New Roman" w:hAnsi="Times New Roman" w:cs="Times New Roman"/>
          <w:color w:val="auto"/>
          <w:sz w:val="26"/>
          <w:szCs w:val="26"/>
        </w:rPr>
        <w:softHyphen/>
        <w:t>ки речевой де</w:t>
      </w:r>
      <w:r w:rsidRPr="005B6792">
        <w:rPr>
          <w:rFonts w:ascii="Times New Roman" w:hAnsi="Times New Roman" w:cs="Times New Roman"/>
          <w:color w:val="auto"/>
          <w:sz w:val="26"/>
          <w:szCs w:val="26"/>
        </w:rPr>
        <w:softHyphen/>
        <w:t>я</w:t>
      </w:r>
      <w:r w:rsidRPr="005B6792">
        <w:rPr>
          <w:rFonts w:ascii="Times New Roman" w:hAnsi="Times New Roman" w:cs="Times New Roman"/>
          <w:color w:val="auto"/>
          <w:sz w:val="26"/>
          <w:szCs w:val="26"/>
        </w:rPr>
        <w:softHyphen/>
        <w:t>тель</w:t>
      </w:r>
      <w:r w:rsidRPr="005B6792">
        <w:rPr>
          <w:rFonts w:ascii="Times New Roman" w:hAnsi="Times New Roman" w:cs="Times New Roman"/>
          <w:color w:val="auto"/>
          <w:sz w:val="26"/>
          <w:szCs w:val="26"/>
        </w:rPr>
        <w:softHyphen/>
        <w:t>но</w:t>
      </w:r>
      <w:r w:rsidRPr="005B6792">
        <w:rPr>
          <w:rFonts w:ascii="Times New Roman" w:hAnsi="Times New Roman" w:cs="Times New Roman"/>
          <w:color w:val="auto"/>
          <w:sz w:val="26"/>
          <w:szCs w:val="26"/>
        </w:rPr>
        <w:softHyphen/>
      </w:r>
      <w:r w:rsidRPr="005B6792">
        <w:rPr>
          <w:rFonts w:ascii="Times New Roman" w:hAnsi="Times New Roman" w:cs="Times New Roman"/>
          <w:color w:val="auto"/>
          <w:sz w:val="26"/>
          <w:szCs w:val="26"/>
        </w:rPr>
        <w:softHyphen/>
        <w:t>сти этой ка</w:t>
      </w:r>
      <w:r w:rsidRPr="005B6792">
        <w:rPr>
          <w:rFonts w:ascii="Times New Roman" w:hAnsi="Times New Roman" w:cs="Times New Roman"/>
          <w:color w:val="auto"/>
          <w:sz w:val="26"/>
          <w:szCs w:val="26"/>
        </w:rPr>
        <w:softHyphen/>
        <w:t>тегории обучающихся  связаны с нарушением аб</w:t>
      </w:r>
      <w:r w:rsidRPr="005B6792">
        <w:rPr>
          <w:rFonts w:ascii="Times New Roman" w:hAnsi="Times New Roman" w:cs="Times New Roman"/>
          <w:color w:val="auto"/>
          <w:sz w:val="26"/>
          <w:szCs w:val="26"/>
        </w:rPr>
        <w:softHyphen/>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w:t>
      </w:r>
      <w:r w:rsidRPr="005B6792">
        <w:rPr>
          <w:rFonts w:ascii="Times New Roman" w:hAnsi="Times New Roman" w:cs="Times New Roman"/>
          <w:color w:val="auto"/>
          <w:sz w:val="26"/>
          <w:szCs w:val="26"/>
        </w:rPr>
        <w:softHyphen/>
        <w:t>ра</w:t>
      </w:r>
      <w:r w:rsidRPr="005B6792">
        <w:rPr>
          <w:rFonts w:ascii="Times New Roman" w:hAnsi="Times New Roman" w:cs="Times New Roman"/>
          <w:color w:val="auto"/>
          <w:sz w:val="26"/>
          <w:szCs w:val="26"/>
        </w:rPr>
        <w:softHyphen/>
        <w:t>к</w:t>
      </w:r>
      <w:r w:rsidRPr="005B6792">
        <w:rPr>
          <w:rFonts w:ascii="Times New Roman" w:hAnsi="Times New Roman" w:cs="Times New Roman"/>
          <w:color w:val="auto"/>
          <w:sz w:val="26"/>
          <w:szCs w:val="26"/>
        </w:rPr>
        <w:softHyphen/>
        <w:t>тно-ло</w:t>
      </w:r>
      <w:r w:rsidRPr="005B6792">
        <w:rPr>
          <w:rFonts w:ascii="Times New Roman" w:hAnsi="Times New Roman" w:cs="Times New Roman"/>
          <w:color w:val="auto"/>
          <w:sz w:val="26"/>
          <w:szCs w:val="26"/>
        </w:rPr>
        <w:softHyphen/>
        <w:t>ги</w:t>
      </w:r>
      <w:r w:rsidRPr="005B6792">
        <w:rPr>
          <w:rFonts w:ascii="Times New Roman" w:hAnsi="Times New Roman" w:cs="Times New Roman"/>
          <w:color w:val="auto"/>
          <w:sz w:val="26"/>
          <w:szCs w:val="26"/>
        </w:rPr>
        <w:softHyphen/>
        <w:t>че</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кого мышления. Однако в по</w:t>
      </w:r>
      <w:r w:rsidRPr="005B6792">
        <w:rPr>
          <w:rFonts w:ascii="Times New Roman" w:hAnsi="Times New Roman" w:cs="Times New Roman"/>
          <w:color w:val="auto"/>
          <w:sz w:val="26"/>
          <w:szCs w:val="26"/>
        </w:rPr>
        <w:softHyphen/>
        <w:t>в</w:t>
      </w:r>
      <w:r w:rsidRPr="005B6792">
        <w:rPr>
          <w:rFonts w:ascii="Times New Roman" w:hAnsi="Times New Roman" w:cs="Times New Roman"/>
          <w:color w:val="auto"/>
          <w:sz w:val="26"/>
          <w:szCs w:val="26"/>
        </w:rPr>
        <w:softHyphen/>
        <w:t>се</w:t>
      </w:r>
      <w:r w:rsidRPr="005B6792">
        <w:rPr>
          <w:rFonts w:ascii="Times New Roman" w:hAnsi="Times New Roman" w:cs="Times New Roman"/>
          <w:color w:val="auto"/>
          <w:sz w:val="26"/>
          <w:szCs w:val="26"/>
        </w:rPr>
        <w:softHyphen/>
        <w:t>д</w:t>
      </w:r>
      <w:r w:rsidRPr="005B6792">
        <w:rPr>
          <w:rFonts w:ascii="Times New Roman" w:hAnsi="Times New Roman" w:cs="Times New Roman"/>
          <w:color w:val="auto"/>
          <w:sz w:val="26"/>
          <w:szCs w:val="26"/>
        </w:rPr>
        <w:softHyphen/>
      </w:r>
      <w:r w:rsidRPr="005B6792">
        <w:rPr>
          <w:rFonts w:ascii="Times New Roman" w:hAnsi="Times New Roman" w:cs="Times New Roman"/>
          <w:color w:val="auto"/>
          <w:sz w:val="26"/>
          <w:szCs w:val="26"/>
        </w:rPr>
        <w:softHyphen/>
      </w:r>
      <w:r w:rsidRPr="005B6792">
        <w:rPr>
          <w:rFonts w:ascii="Times New Roman" w:hAnsi="Times New Roman" w:cs="Times New Roman"/>
          <w:color w:val="auto"/>
          <w:sz w:val="26"/>
          <w:szCs w:val="26"/>
        </w:rPr>
        <w:softHyphen/>
        <w:t>не</w:t>
      </w:r>
      <w:r w:rsidRPr="005B6792">
        <w:rPr>
          <w:rFonts w:ascii="Times New Roman" w:hAnsi="Times New Roman" w:cs="Times New Roman"/>
          <w:color w:val="auto"/>
          <w:sz w:val="26"/>
          <w:szCs w:val="26"/>
        </w:rPr>
        <w:softHyphen/>
        <w:t>в</w:t>
      </w:r>
      <w:r w:rsidRPr="005B6792">
        <w:rPr>
          <w:rFonts w:ascii="Times New Roman" w:hAnsi="Times New Roman" w:cs="Times New Roman"/>
          <w:color w:val="auto"/>
          <w:sz w:val="26"/>
          <w:szCs w:val="26"/>
        </w:rPr>
        <w:softHyphen/>
        <w:t>ной пра</w:t>
      </w:r>
      <w:r w:rsidRPr="005B6792">
        <w:rPr>
          <w:rFonts w:ascii="Times New Roman" w:hAnsi="Times New Roman" w:cs="Times New Roman"/>
          <w:color w:val="auto"/>
          <w:sz w:val="26"/>
          <w:szCs w:val="26"/>
        </w:rPr>
        <w:softHyphen/>
        <w:t>ктике такие дети спо</w:t>
      </w:r>
      <w:r w:rsidRPr="005B6792">
        <w:rPr>
          <w:rFonts w:ascii="Times New Roman" w:hAnsi="Times New Roman" w:cs="Times New Roman"/>
          <w:color w:val="auto"/>
          <w:sz w:val="26"/>
          <w:szCs w:val="26"/>
        </w:rPr>
        <w:softHyphen/>
        <w:t>собны поддержать бе</w:t>
      </w:r>
      <w:r w:rsidRPr="005B6792">
        <w:rPr>
          <w:rFonts w:ascii="Times New Roman" w:hAnsi="Times New Roman" w:cs="Times New Roman"/>
          <w:color w:val="auto"/>
          <w:sz w:val="26"/>
          <w:szCs w:val="26"/>
        </w:rPr>
        <w:softHyphen/>
        <w:t>се</w:t>
      </w:r>
      <w:r w:rsidRPr="005B6792">
        <w:rPr>
          <w:rFonts w:ascii="Times New Roman" w:hAnsi="Times New Roman" w:cs="Times New Roman"/>
          <w:color w:val="auto"/>
          <w:sz w:val="26"/>
          <w:szCs w:val="26"/>
        </w:rPr>
        <w:softHyphen/>
        <w:t>ду на темы, бли</w:t>
      </w:r>
      <w:r w:rsidRPr="005B6792">
        <w:rPr>
          <w:rFonts w:ascii="Times New Roman" w:hAnsi="Times New Roman" w:cs="Times New Roman"/>
          <w:color w:val="auto"/>
          <w:sz w:val="26"/>
          <w:szCs w:val="26"/>
        </w:rPr>
        <w:softHyphen/>
        <w:t>з</w:t>
      </w:r>
      <w:r w:rsidRPr="005B6792">
        <w:rPr>
          <w:rFonts w:ascii="Times New Roman" w:hAnsi="Times New Roman" w:cs="Times New Roman"/>
          <w:color w:val="auto"/>
          <w:sz w:val="26"/>
          <w:szCs w:val="26"/>
        </w:rPr>
        <w:softHyphen/>
        <w:t>кие их ли</w:t>
      </w:r>
      <w:r w:rsidRPr="005B6792">
        <w:rPr>
          <w:rFonts w:ascii="Times New Roman" w:hAnsi="Times New Roman" w:cs="Times New Roman"/>
          <w:color w:val="auto"/>
          <w:sz w:val="26"/>
          <w:szCs w:val="26"/>
        </w:rPr>
        <w:softHyphen/>
        <w:t>ч</w:t>
      </w:r>
      <w:r w:rsidRPr="005B6792">
        <w:rPr>
          <w:rFonts w:ascii="Times New Roman" w:hAnsi="Times New Roman" w:cs="Times New Roman"/>
          <w:color w:val="auto"/>
          <w:sz w:val="26"/>
          <w:szCs w:val="26"/>
        </w:rPr>
        <w:softHyphen/>
        <w:t>но</w:t>
      </w:r>
      <w:r w:rsidRPr="005B6792">
        <w:rPr>
          <w:rFonts w:ascii="Times New Roman" w:hAnsi="Times New Roman" w:cs="Times New Roman"/>
          <w:color w:val="auto"/>
          <w:sz w:val="26"/>
          <w:szCs w:val="26"/>
        </w:rPr>
        <w:softHyphen/>
        <w:t>му опы</w:t>
      </w:r>
      <w:r w:rsidRPr="005B6792">
        <w:rPr>
          <w:rFonts w:ascii="Times New Roman" w:hAnsi="Times New Roman" w:cs="Times New Roman"/>
          <w:color w:val="auto"/>
          <w:sz w:val="26"/>
          <w:szCs w:val="26"/>
        </w:rPr>
        <w:softHyphen/>
        <w:t>ту, ис</w:t>
      </w:r>
      <w:r w:rsidRPr="005B6792">
        <w:rPr>
          <w:rFonts w:ascii="Times New Roman" w:hAnsi="Times New Roman" w:cs="Times New Roman"/>
          <w:color w:val="auto"/>
          <w:sz w:val="26"/>
          <w:szCs w:val="26"/>
        </w:rPr>
        <w:softHyphen/>
        <w:t>поль</w:t>
      </w:r>
      <w:r w:rsidRPr="005B6792">
        <w:rPr>
          <w:rFonts w:ascii="Times New Roman" w:hAnsi="Times New Roman" w:cs="Times New Roman"/>
          <w:color w:val="auto"/>
          <w:sz w:val="26"/>
          <w:szCs w:val="26"/>
        </w:rPr>
        <w:softHyphen/>
      </w:r>
      <w:r w:rsidRPr="005B6792">
        <w:rPr>
          <w:rFonts w:ascii="Times New Roman" w:hAnsi="Times New Roman" w:cs="Times New Roman"/>
          <w:color w:val="auto"/>
          <w:sz w:val="26"/>
          <w:szCs w:val="26"/>
        </w:rPr>
        <w:softHyphen/>
        <w:t>зуя при этом не</w:t>
      </w:r>
      <w:r w:rsidRPr="005B6792">
        <w:rPr>
          <w:rFonts w:ascii="Times New Roman" w:hAnsi="Times New Roman" w:cs="Times New Roman"/>
          <w:color w:val="auto"/>
          <w:sz w:val="26"/>
          <w:szCs w:val="26"/>
        </w:rPr>
        <w:softHyphen/>
        <w:t>сло</w:t>
      </w:r>
      <w:r w:rsidRPr="005B6792">
        <w:rPr>
          <w:rFonts w:ascii="Times New Roman" w:hAnsi="Times New Roman" w:cs="Times New Roman"/>
          <w:color w:val="auto"/>
          <w:sz w:val="26"/>
          <w:szCs w:val="26"/>
        </w:rPr>
        <w:softHyphen/>
        <w:t>жные конструкции пред</w:t>
      </w:r>
      <w:r w:rsidRPr="005B6792">
        <w:rPr>
          <w:rFonts w:ascii="Times New Roman" w:hAnsi="Times New Roman" w:cs="Times New Roman"/>
          <w:color w:val="auto"/>
          <w:sz w:val="26"/>
          <w:szCs w:val="26"/>
        </w:rPr>
        <w:softHyphen/>
        <w:t>ло</w:t>
      </w:r>
      <w:r w:rsidRPr="005B6792">
        <w:rPr>
          <w:rFonts w:ascii="Times New Roman" w:hAnsi="Times New Roman" w:cs="Times New Roman"/>
          <w:color w:val="auto"/>
          <w:sz w:val="26"/>
          <w:szCs w:val="26"/>
        </w:rPr>
        <w:softHyphen/>
        <w:t>же</w:t>
      </w:r>
      <w:r w:rsidRPr="005B6792">
        <w:rPr>
          <w:rFonts w:ascii="Times New Roman" w:hAnsi="Times New Roman" w:cs="Times New Roman"/>
          <w:color w:val="auto"/>
          <w:sz w:val="26"/>
          <w:szCs w:val="26"/>
        </w:rPr>
        <w:softHyphen/>
      </w:r>
      <w:r w:rsidRPr="005B6792">
        <w:rPr>
          <w:rFonts w:ascii="Times New Roman" w:hAnsi="Times New Roman" w:cs="Times New Roman"/>
          <w:color w:val="auto"/>
          <w:sz w:val="26"/>
          <w:szCs w:val="26"/>
        </w:rPr>
        <w:softHyphen/>
        <w:t xml:space="preserve">ний. </w:t>
      </w:r>
      <w:r w:rsidR="0091694B" w:rsidRPr="005B6792">
        <w:rPr>
          <w:rFonts w:ascii="Times New Roman" w:hAnsi="Times New Roman" w:cs="Times New Roman"/>
          <w:color w:val="auto"/>
          <w:sz w:val="26"/>
          <w:szCs w:val="26"/>
        </w:rPr>
        <w:t xml:space="preserve">Но </w:t>
      </w:r>
      <w:r w:rsidRPr="005B6792">
        <w:rPr>
          <w:rFonts w:ascii="Times New Roman" w:hAnsi="Times New Roman" w:cs="Times New Roman"/>
          <w:color w:val="auto"/>
          <w:sz w:val="26"/>
          <w:szCs w:val="26"/>
          <w:shd w:val="clear" w:color="auto" w:fill="FFFFFF"/>
        </w:rPr>
        <w:t xml:space="preserve"> си</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ма</w:t>
      </w:r>
      <w:r w:rsidRPr="005B6792">
        <w:rPr>
          <w:rFonts w:ascii="Times New Roman" w:hAnsi="Times New Roman" w:cs="Times New Roman"/>
          <w:color w:val="auto"/>
          <w:sz w:val="26"/>
          <w:szCs w:val="26"/>
          <w:shd w:val="clear" w:color="auto" w:fill="FFFFFF"/>
        </w:rPr>
        <w:softHyphen/>
        <w:t>ти</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к</w:t>
      </w:r>
      <w:r w:rsidR="0091694B" w:rsidRPr="005B6792">
        <w:rPr>
          <w:rFonts w:ascii="Times New Roman" w:hAnsi="Times New Roman" w:cs="Times New Roman"/>
          <w:color w:val="auto"/>
          <w:sz w:val="26"/>
          <w:szCs w:val="26"/>
          <w:shd w:val="clear" w:color="auto" w:fill="FFFFFF"/>
        </w:rPr>
        <w:t xml:space="preserve">ая </w:t>
      </w:r>
      <w:r w:rsidRPr="005B6792">
        <w:rPr>
          <w:rFonts w:ascii="Times New Roman" w:hAnsi="Times New Roman" w:cs="Times New Roman"/>
          <w:color w:val="auto"/>
          <w:sz w:val="26"/>
          <w:szCs w:val="26"/>
          <w:shd w:val="clear" w:color="auto" w:fill="FFFFFF"/>
        </w:rPr>
        <w:t xml:space="preserve"> коррекционно-развивающ</w:t>
      </w:r>
      <w:r w:rsidR="0091694B" w:rsidRPr="005B6792">
        <w:rPr>
          <w:rFonts w:ascii="Times New Roman" w:hAnsi="Times New Roman" w:cs="Times New Roman"/>
          <w:color w:val="auto"/>
          <w:sz w:val="26"/>
          <w:szCs w:val="26"/>
          <w:shd w:val="clear" w:color="auto" w:fill="FFFFFF"/>
        </w:rPr>
        <w:t>ая</w:t>
      </w:r>
      <w:r w:rsidRPr="005B6792">
        <w:rPr>
          <w:rFonts w:ascii="Times New Roman" w:hAnsi="Times New Roman" w:cs="Times New Roman"/>
          <w:color w:val="auto"/>
          <w:sz w:val="26"/>
          <w:szCs w:val="26"/>
          <w:shd w:val="clear" w:color="auto" w:fill="FFFFFF"/>
        </w:rPr>
        <w:t xml:space="preserve"> работ</w:t>
      </w:r>
      <w:r w:rsidR="0091694B" w:rsidRPr="005B6792">
        <w:rPr>
          <w:rFonts w:ascii="Times New Roman" w:hAnsi="Times New Roman" w:cs="Times New Roman"/>
          <w:color w:val="auto"/>
          <w:sz w:val="26"/>
          <w:szCs w:val="26"/>
          <w:shd w:val="clear" w:color="auto" w:fill="FFFFFF"/>
        </w:rPr>
        <w:t>а</w:t>
      </w:r>
      <w:r w:rsidRPr="005B6792">
        <w:rPr>
          <w:rFonts w:ascii="Times New Roman" w:hAnsi="Times New Roman" w:cs="Times New Roman"/>
          <w:color w:val="auto"/>
          <w:sz w:val="26"/>
          <w:szCs w:val="26"/>
          <w:shd w:val="clear" w:color="auto" w:fill="FFFFFF"/>
        </w:rPr>
        <w:t>, направленн</w:t>
      </w:r>
      <w:r w:rsidR="0091694B" w:rsidRPr="005B6792">
        <w:rPr>
          <w:rFonts w:ascii="Times New Roman" w:hAnsi="Times New Roman" w:cs="Times New Roman"/>
          <w:color w:val="auto"/>
          <w:sz w:val="26"/>
          <w:szCs w:val="26"/>
          <w:shd w:val="clear" w:color="auto" w:fill="FFFFFF"/>
        </w:rPr>
        <w:t>ая</w:t>
      </w:r>
      <w:r w:rsidRPr="005B6792">
        <w:rPr>
          <w:rFonts w:ascii="Times New Roman" w:hAnsi="Times New Roman" w:cs="Times New Roman"/>
          <w:color w:val="auto"/>
          <w:sz w:val="26"/>
          <w:szCs w:val="26"/>
          <w:shd w:val="clear" w:color="auto" w:fill="FFFFFF"/>
        </w:rPr>
        <w:t xml:space="preserve"> на систематизацию и обогащение пред</w:t>
      </w:r>
      <w:r w:rsidRPr="005B6792">
        <w:rPr>
          <w:rFonts w:ascii="Times New Roman" w:hAnsi="Times New Roman" w:cs="Times New Roman"/>
          <w:color w:val="auto"/>
          <w:sz w:val="26"/>
          <w:szCs w:val="26"/>
          <w:shd w:val="clear" w:color="auto" w:fill="FFFFFF"/>
        </w:rPr>
        <w:softHyphen/>
        <w:t>ста</w:t>
      </w:r>
      <w:r w:rsidRPr="005B6792">
        <w:rPr>
          <w:rFonts w:ascii="Times New Roman" w:hAnsi="Times New Roman" w:cs="Times New Roman"/>
          <w:color w:val="auto"/>
          <w:sz w:val="26"/>
          <w:szCs w:val="26"/>
          <w:shd w:val="clear" w:color="auto" w:fill="FFFFFF"/>
        </w:rPr>
        <w:softHyphen/>
        <w:t>влений об окружающей действительности, создает положи</w:t>
      </w:r>
      <w:r w:rsidRPr="005B6792">
        <w:rPr>
          <w:rFonts w:ascii="Times New Roman" w:hAnsi="Times New Roman" w:cs="Times New Roman"/>
          <w:color w:val="auto"/>
          <w:sz w:val="26"/>
          <w:szCs w:val="26"/>
          <w:shd w:val="clear" w:color="auto" w:fill="FFFFFF"/>
        </w:rPr>
        <w:softHyphen/>
        <w:t>тельные условия для ов</w:t>
      </w:r>
      <w:r w:rsidRPr="005B6792">
        <w:rPr>
          <w:rFonts w:ascii="Times New Roman" w:hAnsi="Times New Roman" w:cs="Times New Roman"/>
          <w:color w:val="auto"/>
          <w:sz w:val="26"/>
          <w:szCs w:val="26"/>
          <w:shd w:val="clear" w:color="auto" w:fill="FFFFFF"/>
        </w:rPr>
        <w:softHyphen/>
        <w:t>ла</w:t>
      </w:r>
      <w:r w:rsidRPr="005B6792">
        <w:rPr>
          <w:rFonts w:ascii="Times New Roman" w:hAnsi="Times New Roman" w:cs="Times New Roman"/>
          <w:color w:val="auto"/>
          <w:sz w:val="26"/>
          <w:szCs w:val="26"/>
          <w:shd w:val="clear" w:color="auto" w:fill="FFFFFF"/>
        </w:rPr>
        <w:softHyphen/>
        <w:t>де</w:t>
      </w:r>
      <w:r w:rsidRPr="005B6792">
        <w:rPr>
          <w:rFonts w:ascii="Times New Roman" w:hAnsi="Times New Roman" w:cs="Times New Roman"/>
          <w:color w:val="auto"/>
          <w:sz w:val="26"/>
          <w:szCs w:val="26"/>
          <w:shd w:val="clear" w:color="auto" w:fill="FFFFFF"/>
        </w:rPr>
        <w:softHyphen/>
        <w:t>ния обучающимися ра</w:t>
      </w:r>
      <w:r w:rsidR="0091694B" w:rsidRPr="005B6792">
        <w:rPr>
          <w:rFonts w:ascii="Times New Roman" w:hAnsi="Times New Roman" w:cs="Times New Roman"/>
          <w:color w:val="auto"/>
          <w:sz w:val="26"/>
          <w:szCs w:val="26"/>
          <w:shd w:val="clear" w:color="auto" w:fill="FFFFFF"/>
        </w:rPr>
        <w:t>зличными языковыми сред</w:t>
      </w:r>
      <w:r w:rsidR="0091694B" w:rsidRPr="005B6792">
        <w:rPr>
          <w:rFonts w:ascii="Times New Roman" w:hAnsi="Times New Roman" w:cs="Times New Roman"/>
          <w:color w:val="auto"/>
          <w:sz w:val="26"/>
          <w:szCs w:val="26"/>
          <w:shd w:val="clear" w:color="auto" w:fill="FFFFFF"/>
        </w:rPr>
        <w:softHyphen/>
        <w:t xml:space="preserve">ствами, увеличивается </w:t>
      </w:r>
      <w:r w:rsidRPr="005B6792">
        <w:rPr>
          <w:rFonts w:ascii="Times New Roman" w:hAnsi="Times New Roman" w:cs="Times New Roman"/>
          <w:color w:val="auto"/>
          <w:sz w:val="26"/>
          <w:szCs w:val="26"/>
          <w:shd w:val="clear" w:color="auto" w:fill="FFFFFF"/>
        </w:rPr>
        <w:t xml:space="preserve"> объем и словарного запаса, овладени</w:t>
      </w:r>
      <w:r w:rsidR="0091694B" w:rsidRPr="005B6792">
        <w:rPr>
          <w:rFonts w:ascii="Times New Roman" w:hAnsi="Times New Roman" w:cs="Times New Roman"/>
          <w:color w:val="auto"/>
          <w:sz w:val="26"/>
          <w:szCs w:val="26"/>
          <w:shd w:val="clear" w:color="auto" w:fill="FFFFFF"/>
        </w:rPr>
        <w:t>е</w:t>
      </w:r>
      <w:r w:rsidRPr="005B6792">
        <w:rPr>
          <w:rFonts w:ascii="Times New Roman" w:hAnsi="Times New Roman" w:cs="Times New Roman"/>
          <w:color w:val="auto"/>
          <w:sz w:val="26"/>
          <w:szCs w:val="26"/>
          <w:shd w:val="clear" w:color="auto" w:fill="FFFFFF"/>
        </w:rPr>
        <w:t xml:space="preserve"> различными конструкциями пре</w:t>
      </w:r>
      <w:r w:rsidRPr="005B6792">
        <w:rPr>
          <w:rFonts w:ascii="Times New Roman" w:hAnsi="Times New Roman" w:cs="Times New Roman"/>
          <w:color w:val="auto"/>
          <w:sz w:val="26"/>
          <w:szCs w:val="26"/>
          <w:shd w:val="clear" w:color="auto" w:fill="FFFFFF"/>
        </w:rPr>
        <w:softHyphen/>
        <w:t>д</w:t>
      </w:r>
      <w:r w:rsidRPr="005B6792">
        <w:rPr>
          <w:rFonts w:ascii="Times New Roman" w:hAnsi="Times New Roman" w:cs="Times New Roman"/>
          <w:color w:val="auto"/>
          <w:sz w:val="26"/>
          <w:szCs w:val="26"/>
          <w:shd w:val="clear" w:color="auto" w:fill="FFFFFF"/>
        </w:rPr>
        <w:softHyphen/>
        <w:t>ло</w:t>
      </w:r>
      <w:r w:rsidRPr="005B6792">
        <w:rPr>
          <w:rFonts w:ascii="Times New Roman" w:hAnsi="Times New Roman" w:cs="Times New Roman"/>
          <w:color w:val="auto"/>
          <w:sz w:val="26"/>
          <w:szCs w:val="26"/>
          <w:shd w:val="clear" w:color="auto" w:fill="FFFFFF"/>
        </w:rPr>
        <w:softHyphen/>
        <w:t>же</w:t>
      </w:r>
      <w:r w:rsidRPr="005B6792">
        <w:rPr>
          <w:rFonts w:ascii="Times New Roman" w:hAnsi="Times New Roman" w:cs="Times New Roman"/>
          <w:color w:val="auto"/>
          <w:sz w:val="26"/>
          <w:szCs w:val="26"/>
          <w:shd w:val="clear" w:color="auto" w:fill="FFFFFF"/>
        </w:rPr>
        <w:softHyphen/>
        <w:t>ний, составлени</w:t>
      </w:r>
      <w:r w:rsidR="00FE45BD" w:rsidRPr="005B6792">
        <w:rPr>
          <w:rFonts w:ascii="Times New Roman" w:hAnsi="Times New Roman" w:cs="Times New Roman"/>
          <w:color w:val="auto"/>
          <w:sz w:val="26"/>
          <w:szCs w:val="26"/>
          <w:shd w:val="clear" w:color="auto" w:fill="FFFFFF"/>
        </w:rPr>
        <w:t xml:space="preserve">е </w:t>
      </w:r>
      <w:r w:rsidRPr="005B6792">
        <w:rPr>
          <w:rFonts w:ascii="Times New Roman" w:hAnsi="Times New Roman" w:cs="Times New Roman"/>
          <w:color w:val="auto"/>
          <w:sz w:val="26"/>
          <w:szCs w:val="26"/>
          <w:shd w:val="clear" w:color="auto" w:fill="FFFFFF"/>
        </w:rPr>
        <w:t xml:space="preserve"> небольших, но завершенных по смыслу, устных вы</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ка</w:t>
      </w:r>
      <w:r w:rsidRPr="005B6792">
        <w:rPr>
          <w:rFonts w:ascii="Times New Roman" w:hAnsi="Times New Roman" w:cs="Times New Roman"/>
          <w:color w:val="auto"/>
          <w:sz w:val="26"/>
          <w:szCs w:val="26"/>
          <w:shd w:val="clear" w:color="auto" w:fill="FFFFFF"/>
        </w:rPr>
        <w:softHyphen/>
      </w:r>
      <w:r w:rsidRPr="005B6792">
        <w:rPr>
          <w:rFonts w:ascii="Times New Roman" w:hAnsi="Times New Roman" w:cs="Times New Roman"/>
          <w:color w:val="auto"/>
          <w:sz w:val="26"/>
          <w:szCs w:val="26"/>
          <w:shd w:val="clear" w:color="auto" w:fill="FFFFFF"/>
        </w:rPr>
        <w:softHyphen/>
        <w:t>зы</w:t>
      </w:r>
      <w:r w:rsidRPr="005B6792">
        <w:rPr>
          <w:rFonts w:ascii="Times New Roman" w:hAnsi="Times New Roman" w:cs="Times New Roman"/>
          <w:color w:val="auto"/>
          <w:sz w:val="26"/>
          <w:szCs w:val="26"/>
          <w:shd w:val="clear" w:color="auto" w:fill="FFFFFF"/>
        </w:rPr>
        <w:softHyphen/>
        <w:t>ва</w:t>
      </w:r>
      <w:r w:rsidRPr="005B6792">
        <w:rPr>
          <w:rFonts w:ascii="Times New Roman" w:hAnsi="Times New Roman" w:cs="Times New Roman"/>
          <w:color w:val="auto"/>
          <w:sz w:val="26"/>
          <w:szCs w:val="26"/>
          <w:shd w:val="clear" w:color="auto" w:fill="FFFFFF"/>
        </w:rPr>
        <w:softHyphen/>
        <w:t xml:space="preserve">ний. </w:t>
      </w:r>
      <w:r w:rsidR="00FE45BD" w:rsidRPr="005B6792">
        <w:rPr>
          <w:rFonts w:ascii="Times New Roman" w:hAnsi="Times New Roman" w:cs="Times New Roman"/>
          <w:color w:val="auto"/>
          <w:sz w:val="26"/>
          <w:szCs w:val="26"/>
          <w:shd w:val="clear" w:color="auto" w:fill="FFFFFF"/>
        </w:rPr>
        <w:t>П</w:t>
      </w:r>
      <w:r w:rsidRPr="005B6792">
        <w:rPr>
          <w:rFonts w:ascii="Times New Roman" w:hAnsi="Times New Roman" w:cs="Times New Roman"/>
          <w:color w:val="auto"/>
          <w:sz w:val="26"/>
          <w:szCs w:val="26"/>
          <w:shd w:val="clear" w:color="auto" w:fill="FFFFFF"/>
        </w:rPr>
        <w:t>остепенно создается основа для овладения более сло</w:t>
      </w:r>
      <w:r w:rsidRPr="005B6792">
        <w:rPr>
          <w:rFonts w:ascii="Times New Roman" w:hAnsi="Times New Roman" w:cs="Times New Roman"/>
          <w:color w:val="auto"/>
          <w:sz w:val="26"/>
          <w:szCs w:val="26"/>
          <w:shd w:val="clear" w:color="auto" w:fill="FFFFFF"/>
        </w:rPr>
        <w:softHyphen/>
        <w:t>ж</w:t>
      </w:r>
      <w:r w:rsidRPr="005B6792">
        <w:rPr>
          <w:rFonts w:ascii="Times New Roman" w:hAnsi="Times New Roman" w:cs="Times New Roman"/>
          <w:color w:val="auto"/>
          <w:sz w:val="26"/>
          <w:szCs w:val="26"/>
          <w:shd w:val="clear" w:color="auto" w:fill="FFFFFF"/>
        </w:rPr>
        <w:softHyphen/>
        <w:t>ной фор</w:t>
      </w:r>
      <w:r w:rsidRPr="005B6792">
        <w:rPr>
          <w:rFonts w:ascii="Times New Roman" w:hAnsi="Times New Roman" w:cs="Times New Roman"/>
          <w:color w:val="auto"/>
          <w:sz w:val="26"/>
          <w:szCs w:val="26"/>
          <w:shd w:val="clear" w:color="auto" w:fill="FFFFFF"/>
        </w:rPr>
        <w:softHyphen/>
        <w:t xml:space="preserve">мой речи ― письменной.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rPr>
        <w:t xml:space="preserve">Моторная сфера детей с легкой степенью умственной отсталости </w:t>
      </w:r>
      <w:r w:rsidRPr="005B6792">
        <w:rPr>
          <w:rFonts w:ascii="Times New Roman" w:hAnsi="Times New Roman" w:cs="Times New Roman"/>
          <w:color w:val="auto"/>
          <w:sz w:val="26"/>
          <w:szCs w:val="26"/>
          <w:shd w:val="clear" w:color="auto" w:fill="FFFFFF"/>
        </w:rPr>
        <w:t>(инте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w:t>
      </w:r>
      <w:r w:rsidRPr="005B6792">
        <w:rPr>
          <w:rFonts w:ascii="Times New Roman" w:hAnsi="Times New Roman" w:cs="Times New Roman"/>
          <w:color w:val="auto"/>
          <w:sz w:val="26"/>
          <w:szCs w:val="26"/>
          <w:shd w:val="clear" w:color="auto" w:fill="FFFFFF"/>
        </w:rPr>
        <w:softHyphen/>
        <w:t>аль</w:t>
      </w:r>
      <w:r w:rsidRPr="005B6792">
        <w:rPr>
          <w:rFonts w:ascii="Times New Roman" w:hAnsi="Times New Roman" w:cs="Times New Roman"/>
          <w:color w:val="auto"/>
          <w:sz w:val="26"/>
          <w:szCs w:val="26"/>
          <w:shd w:val="clear" w:color="auto" w:fill="FFFFFF"/>
        </w:rPr>
        <w:softHyphen/>
        <w:t>ны</w:t>
      </w:r>
      <w:r w:rsidRPr="005B6792">
        <w:rPr>
          <w:rFonts w:ascii="Times New Roman" w:hAnsi="Times New Roman" w:cs="Times New Roman"/>
          <w:color w:val="auto"/>
          <w:sz w:val="26"/>
          <w:szCs w:val="26"/>
          <w:shd w:val="clear" w:color="auto" w:fill="FFFFFF"/>
        </w:rPr>
        <w:softHyphen/>
        <w:t>ми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ниями)</w:t>
      </w:r>
      <w:r w:rsidR="00FE45BD" w:rsidRPr="005B6792">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rPr>
        <w:t>не имеет выраженных нарушений. Наибольшие труд</w:t>
      </w:r>
      <w:r w:rsidRPr="005B6792">
        <w:rPr>
          <w:rFonts w:ascii="Times New Roman" w:hAnsi="Times New Roman" w:cs="Times New Roman"/>
          <w:color w:val="auto"/>
          <w:sz w:val="26"/>
          <w:szCs w:val="26"/>
        </w:rPr>
        <w:softHyphen/>
        <w:t>но</w:t>
      </w:r>
      <w:r w:rsidRPr="005B6792">
        <w:rPr>
          <w:rFonts w:ascii="Times New Roman" w:hAnsi="Times New Roman" w:cs="Times New Roman"/>
          <w:color w:val="auto"/>
          <w:sz w:val="26"/>
          <w:szCs w:val="26"/>
        </w:rPr>
        <w:softHyphen/>
        <w:t>сти обучающиеся испытывают при выполнении заданий, свя</w:t>
      </w:r>
      <w:r w:rsidRPr="005B6792">
        <w:rPr>
          <w:rFonts w:ascii="Times New Roman" w:hAnsi="Times New Roman" w:cs="Times New Roman"/>
          <w:color w:val="auto"/>
          <w:sz w:val="26"/>
          <w:szCs w:val="26"/>
        </w:rPr>
        <w:softHyphen/>
        <w:t>за</w:t>
      </w:r>
      <w:r w:rsidRPr="005B6792">
        <w:rPr>
          <w:rFonts w:ascii="Times New Roman" w:hAnsi="Times New Roman" w:cs="Times New Roman"/>
          <w:color w:val="auto"/>
          <w:sz w:val="26"/>
          <w:szCs w:val="26"/>
        </w:rPr>
        <w:softHyphen/>
        <w:t>н</w:t>
      </w:r>
      <w:r w:rsidRPr="005B6792">
        <w:rPr>
          <w:rFonts w:ascii="Times New Roman" w:hAnsi="Times New Roman" w:cs="Times New Roman"/>
          <w:color w:val="auto"/>
          <w:sz w:val="26"/>
          <w:szCs w:val="26"/>
        </w:rPr>
        <w:softHyphen/>
        <w:t>ных с точной ко</w:t>
      </w:r>
      <w:r w:rsidRPr="005B6792">
        <w:rPr>
          <w:rFonts w:ascii="Times New Roman" w:hAnsi="Times New Roman" w:cs="Times New Roman"/>
          <w:color w:val="auto"/>
          <w:sz w:val="26"/>
          <w:szCs w:val="26"/>
        </w:rPr>
        <w:softHyphen/>
        <w:t>ор</w:t>
      </w:r>
      <w:r w:rsidRPr="005B6792">
        <w:rPr>
          <w:rFonts w:ascii="Times New Roman" w:hAnsi="Times New Roman" w:cs="Times New Roman"/>
          <w:color w:val="auto"/>
          <w:sz w:val="26"/>
          <w:szCs w:val="26"/>
        </w:rPr>
        <w:softHyphen/>
        <w:t>ди</w:t>
      </w:r>
      <w:r w:rsidRPr="005B6792">
        <w:rPr>
          <w:rFonts w:ascii="Times New Roman" w:hAnsi="Times New Roman" w:cs="Times New Roman"/>
          <w:color w:val="auto"/>
          <w:sz w:val="26"/>
          <w:szCs w:val="26"/>
        </w:rPr>
        <w:softHyphen/>
        <w:t>на</w:t>
      </w:r>
      <w:r w:rsidRPr="005B6792">
        <w:rPr>
          <w:rFonts w:ascii="Times New Roman" w:hAnsi="Times New Roman" w:cs="Times New Roman"/>
          <w:color w:val="auto"/>
          <w:sz w:val="26"/>
          <w:szCs w:val="26"/>
        </w:rPr>
        <w:softHyphen/>
        <w:t>ци</w:t>
      </w:r>
      <w:r w:rsidRPr="005B6792">
        <w:rPr>
          <w:rFonts w:ascii="Times New Roman" w:hAnsi="Times New Roman" w:cs="Times New Roman"/>
          <w:color w:val="auto"/>
          <w:sz w:val="26"/>
          <w:szCs w:val="26"/>
        </w:rPr>
        <w:softHyphen/>
        <w:t xml:space="preserve">ей мелких движений пальцев рук. </w:t>
      </w:r>
      <w:r w:rsidR="00FE45BD" w:rsidRPr="005B6792">
        <w:rPr>
          <w:rFonts w:ascii="Times New Roman" w:hAnsi="Times New Roman" w:cs="Times New Roman"/>
          <w:color w:val="auto"/>
          <w:sz w:val="26"/>
          <w:szCs w:val="26"/>
        </w:rPr>
        <w:t>Э</w:t>
      </w:r>
      <w:r w:rsidRPr="005B6792">
        <w:rPr>
          <w:rFonts w:ascii="Times New Roman" w:hAnsi="Times New Roman" w:cs="Times New Roman"/>
          <w:color w:val="auto"/>
          <w:sz w:val="26"/>
          <w:szCs w:val="26"/>
        </w:rPr>
        <w:t>то негативно сказывается на ов</w:t>
      </w:r>
      <w:r w:rsidRPr="005B6792">
        <w:rPr>
          <w:rFonts w:ascii="Times New Roman" w:hAnsi="Times New Roman" w:cs="Times New Roman"/>
          <w:color w:val="auto"/>
          <w:sz w:val="26"/>
          <w:szCs w:val="26"/>
        </w:rPr>
        <w:softHyphen/>
        <w:t>ла</w:t>
      </w:r>
      <w:r w:rsidRPr="005B6792">
        <w:rPr>
          <w:rFonts w:ascii="Times New Roman" w:hAnsi="Times New Roman" w:cs="Times New Roman"/>
          <w:color w:val="auto"/>
          <w:sz w:val="26"/>
          <w:szCs w:val="26"/>
        </w:rPr>
        <w:softHyphen/>
        <w:t>де</w:t>
      </w:r>
      <w:r w:rsidRPr="005B6792">
        <w:rPr>
          <w:rFonts w:ascii="Times New Roman" w:hAnsi="Times New Roman" w:cs="Times New Roman"/>
          <w:color w:val="auto"/>
          <w:sz w:val="26"/>
          <w:szCs w:val="26"/>
        </w:rPr>
        <w:softHyphen/>
        <w:t>нии письмом и некоторыми трудовыми опе</w:t>
      </w:r>
      <w:r w:rsidRPr="005B6792">
        <w:rPr>
          <w:rFonts w:ascii="Times New Roman" w:hAnsi="Times New Roman" w:cs="Times New Roman"/>
          <w:color w:val="auto"/>
          <w:sz w:val="26"/>
          <w:szCs w:val="26"/>
        </w:rPr>
        <w:softHyphen/>
        <w:t>рациями. Проведение специальных упра</w:t>
      </w:r>
      <w:r w:rsidRPr="005B6792">
        <w:rPr>
          <w:rFonts w:ascii="Times New Roman" w:hAnsi="Times New Roman" w:cs="Times New Roman"/>
          <w:color w:val="auto"/>
          <w:sz w:val="26"/>
          <w:szCs w:val="26"/>
        </w:rPr>
        <w:softHyphen/>
        <w:t>ж</w:t>
      </w:r>
      <w:r w:rsidRPr="005B6792">
        <w:rPr>
          <w:rFonts w:ascii="Times New Roman" w:hAnsi="Times New Roman" w:cs="Times New Roman"/>
          <w:color w:val="auto"/>
          <w:sz w:val="26"/>
          <w:szCs w:val="26"/>
        </w:rPr>
        <w:softHyphen/>
        <w:t>не</w:t>
      </w:r>
      <w:r w:rsidRPr="005B6792">
        <w:rPr>
          <w:rFonts w:ascii="Times New Roman" w:hAnsi="Times New Roman" w:cs="Times New Roman"/>
          <w:color w:val="auto"/>
          <w:sz w:val="26"/>
          <w:szCs w:val="26"/>
        </w:rPr>
        <w:softHyphen/>
        <w:t>ний, включенных в со</w:t>
      </w:r>
      <w:r w:rsidRPr="005B6792">
        <w:rPr>
          <w:rFonts w:ascii="Times New Roman" w:hAnsi="Times New Roman" w:cs="Times New Roman"/>
          <w:color w:val="auto"/>
          <w:sz w:val="26"/>
          <w:szCs w:val="26"/>
        </w:rPr>
        <w:softHyphen/>
        <w:t>держание коррекционных занятий, используемых на от</w:t>
      </w:r>
      <w:r w:rsidRPr="005B6792">
        <w:rPr>
          <w:rFonts w:ascii="Times New Roman" w:hAnsi="Times New Roman" w:cs="Times New Roman"/>
          <w:color w:val="auto"/>
          <w:sz w:val="26"/>
          <w:szCs w:val="26"/>
        </w:rPr>
        <w:softHyphen/>
        <w:t>дель</w:t>
      </w:r>
      <w:r w:rsidRPr="005B6792">
        <w:rPr>
          <w:rFonts w:ascii="Times New Roman" w:hAnsi="Times New Roman" w:cs="Times New Roman"/>
          <w:color w:val="auto"/>
          <w:sz w:val="26"/>
          <w:szCs w:val="26"/>
        </w:rPr>
        <w:softHyphen/>
        <w:t>ных уроках, способствует раз</w:t>
      </w:r>
      <w:r w:rsidRPr="005B6792">
        <w:rPr>
          <w:rFonts w:ascii="Times New Roman" w:hAnsi="Times New Roman" w:cs="Times New Roman"/>
          <w:color w:val="auto"/>
          <w:sz w:val="26"/>
          <w:szCs w:val="26"/>
        </w:rPr>
        <w:softHyphen/>
        <w:t>ви</w:t>
      </w:r>
      <w:r w:rsidRPr="005B6792">
        <w:rPr>
          <w:rFonts w:ascii="Times New Roman" w:hAnsi="Times New Roman" w:cs="Times New Roman"/>
          <w:color w:val="auto"/>
          <w:sz w:val="26"/>
          <w:szCs w:val="26"/>
        </w:rPr>
        <w:softHyphen/>
        <w:t>тию координации и точности движений пальцев рук и ки</w:t>
      </w:r>
      <w:r w:rsidRPr="005B6792">
        <w:rPr>
          <w:rFonts w:ascii="Times New Roman" w:hAnsi="Times New Roman" w:cs="Times New Roman"/>
          <w:color w:val="auto"/>
          <w:sz w:val="26"/>
          <w:szCs w:val="26"/>
        </w:rPr>
        <w:softHyphen/>
        <w:t>сти, а также позволяет под</w:t>
      </w:r>
      <w:r w:rsidRPr="005B6792">
        <w:rPr>
          <w:rFonts w:ascii="Times New Roman" w:hAnsi="Times New Roman" w:cs="Times New Roman"/>
          <w:color w:val="auto"/>
          <w:sz w:val="26"/>
          <w:szCs w:val="26"/>
        </w:rPr>
        <w:softHyphen/>
        <w:t>го</w:t>
      </w:r>
      <w:r w:rsidRPr="005B6792">
        <w:rPr>
          <w:rFonts w:ascii="Times New Roman" w:hAnsi="Times New Roman" w:cs="Times New Roman"/>
          <w:color w:val="auto"/>
          <w:sz w:val="26"/>
          <w:szCs w:val="26"/>
        </w:rPr>
        <w:softHyphen/>
        <w:t>то</w:t>
      </w:r>
      <w:r w:rsidRPr="005B6792">
        <w:rPr>
          <w:rFonts w:ascii="Times New Roman" w:hAnsi="Times New Roman" w:cs="Times New Roman"/>
          <w:color w:val="auto"/>
          <w:sz w:val="26"/>
          <w:szCs w:val="26"/>
        </w:rPr>
        <w:softHyphen/>
        <w:t>вить обучающихся к овладению учебными и трудовыми дей</w:t>
      </w:r>
      <w:r w:rsidRPr="005B6792">
        <w:rPr>
          <w:rFonts w:ascii="Times New Roman" w:hAnsi="Times New Roman" w:cs="Times New Roman"/>
          <w:color w:val="auto"/>
          <w:sz w:val="26"/>
          <w:szCs w:val="26"/>
        </w:rPr>
        <w:softHyphen/>
        <w:t>ствиями, тре</w:t>
      </w:r>
      <w:r w:rsidRPr="005B6792">
        <w:rPr>
          <w:rFonts w:ascii="Times New Roman" w:hAnsi="Times New Roman" w:cs="Times New Roman"/>
          <w:color w:val="auto"/>
          <w:sz w:val="26"/>
          <w:szCs w:val="26"/>
        </w:rPr>
        <w:softHyphen/>
        <w:t>бу</w:t>
      </w:r>
      <w:r w:rsidRPr="005B6792">
        <w:rPr>
          <w:rFonts w:ascii="Times New Roman" w:hAnsi="Times New Roman" w:cs="Times New Roman"/>
          <w:color w:val="auto"/>
          <w:sz w:val="26"/>
          <w:szCs w:val="26"/>
        </w:rPr>
        <w:softHyphen/>
        <w:t>ю</w:t>
      </w:r>
      <w:r w:rsidRPr="005B6792">
        <w:rPr>
          <w:rFonts w:ascii="Times New Roman" w:hAnsi="Times New Roman" w:cs="Times New Roman"/>
          <w:color w:val="auto"/>
          <w:sz w:val="26"/>
          <w:szCs w:val="26"/>
        </w:rPr>
        <w:softHyphen/>
        <w:t>щими определенной моторной ловкости.</w:t>
      </w:r>
    </w:p>
    <w:p w:rsidR="005B5BE4" w:rsidRPr="005B6792" w:rsidRDefault="005B5BE4" w:rsidP="00E42F2A">
      <w:pPr>
        <w:tabs>
          <w:tab w:val="num" w:pos="426"/>
        </w:tabs>
        <w:spacing w:after="0"/>
        <w:ind w:firstLine="419"/>
        <w:jc w:val="both"/>
        <w:rPr>
          <w:rFonts w:ascii="Times New Roman" w:hAnsi="Times New Roman" w:cs="Times New Roman"/>
          <w:b/>
          <w:bCs/>
          <w:color w:val="auto"/>
          <w:sz w:val="26"/>
          <w:szCs w:val="26"/>
          <w:shd w:val="clear" w:color="auto" w:fill="FFFFFF"/>
        </w:rPr>
      </w:pPr>
      <w:r w:rsidRPr="005B6792">
        <w:rPr>
          <w:rFonts w:ascii="Times New Roman" w:hAnsi="Times New Roman" w:cs="Times New Roman"/>
          <w:color w:val="auto"/>
          <w:sz w:val="26"/>
          <w:szCs w:val="26"/>
          <w:shd w:val="clear" w:color="auto" w:fill="FFFFFF"/>
        </w:rPr>
        <w:t>Психологические особенности обучающихся с умственной отсталостью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w:t>
      </w:r>
      <w:r w:rsidRPr="005B6792">
        <w:rPr>
          <w:rFonts w:ascii="Times New Roman" w:hAnsi="Times New Roman" w:cs="Times New Roman"/>
          <w:color w:val="auto"/>
          <w:sz w:val="26"/>
          <w:szCs w:val="26"/>
          <w:shd w:val="clear" w:color="auto" w:fill="FFFFFF"/>
        </w:rPr>
        <w:softHyphen/>
        <w:t>аль</w:t>
      </w:r>
      <w:r w:rsidRPr="005B6792">
        <w:rPr>
          <w:rFonts w:ascii="Times New Roman" w:hAnsi="Times New Roman" w:cs="Times New Roman"/>
          <w:color w:val="auto"/>
          <w:sz w:val="26"/>
          <w:szCs w:val="26"/>
          <w:shd w:val="clear" w:color="auto" w:fill="FFFFFF"/>
        </w:rPr>
        <w:softHyphen/>
        <w:t>ны</w:t>
      </w:r>
      <w:r w:rsidRPr="005B6792">
        <w:rPr>
          <w:rFonts w:ascii="Times New Roman" w:hAnsi="Times New Roman" w:cs="Times New Roman"/>
          <w:color w:val="auto"/>
          <w:sz w:val="26"/>
          <w:szCs w:val="26"/>
          <w:shd w:val="clear" w:color="auto" w:fill="FFFFFF"/>
        </w:rPr>
        <w:softHyphen/>
        <w:t>ми нарушениями) про</w:t>
      </w:r>
      <w:r w:rsidRPr="005B6792">
        <w:rPr>
          <w:rFonts w:ascii="Times New Roman" w:hAnsi="Times New Roman" w:cs="Times New Roman"/>
          <w:color w:val="auto"/>
          <w:sz w:val="26"/>
          <w:szCs w:val="26"/>
          <w:shd w:val="clear" w:color="auto" w:fill="FFFFFF"/>
        </w:rPr>
        <w:softHyphen/>
        <w:t>яв</w:t>
      </w:r>
      <w:r w:rsidRPr="005B6792">
        <w:rPr>
          <w:rFonts w:ascii="Times New Roman" w:hAnsi="Times New Roman" w:cs="Times New Roman"/>
          <w:color w:val="auto"/>
          <w:sz w:val="26"/>
          <w:szCs w:val="26"/>
          <w:shd w:val="clear" w:color="auto" w:fill="FFFFFF"/>
        </w:rPr>
        <w:softHyphen/>
        <w:t>ля</w:t>
      </w:r>
      <w:r w:rsidRPr="005B6792">
        <w:rPr>
          <w:rFonts w:ascii="Times New Roman" w:hAnsi="Times New Roman" w:cs="Times New Roman"/>
          <w:color w:val="auto"/>
          <w:sz w:val="26"/>
          <w:szCs w:val="26"/>
          <w:shd w:val="clear" w:color="auto" w:fill="FFFFFF"/>
        </w:rPr>
        <w:softHyphen/>
        <w:t xml:space="preserve">ются и в нарушении </w:t>
      </w:r>
      <w:r w:rsidRPr="005B6792">
        <w:rPr>
          <w:rFonts w:ascii="Times New Roman" w:hAnsi="Times New Roman" w:cs="Times New Roman"/>
          <w:bCs/>
          <w:color w:val="auto"/>
          <w:sz w:val="26"/>
          <w:szCs w:val="26"/>
          <w:shd w:val="clear" w:color="auto" w:fill="FFFFFF"/>
        </w:rPr>
        <w:t>эмоциональной</w:t>
      </w:r>
      <w:r w:rsidRPr="005B6792">
        <w:rPr>
          <w:rFonts w:ascii="Times New Roman" w:hAnsi="Times New Roman" w:cs="Times New Roman"/>
          <w:color w:val="auto"/>
          <w:sz w:val="26"/>
          <w:szCs w:val="26"/>
          <w:shd w:val="clear" w:color="auto" w:fill="FFFFFF"/>
        </w:rPr>
        <w:t xml:space="preserve"> сферы. При лег</w:t>
      </w:r>
      <w:r w:rsidRPr="005B6792">
        <w:rPr>
          <w:rFonts w:ascii="Times New Roman" w:hAnsi="Times New Roman" w:cs="Times New Roman"/>
          <w:color w:val="auto"/>
          <w:sz w:val="26"/>
          <w:szCs w:val="26"/>
          <w:shd w:val="clear" w:color="auto" w:fill="FFFFFF"/>
        </w:rPr>
        <w:softHyphen/>
        <w:t>кой умственной от</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та</w:t>
      </w:r>
      <w:r w:rsidRPr="005B6792">
        <w:rPr>
          <w:rFonts w:ascii="Times New Roman" w:hAnsi="Times New Roman" w:cs="Times New Roman"/>
          <w:color w:val="auto"/>
          <w:sz w:val="26"/>
          <w:szCs w:val="26"/>
          <w:shd w:val="clear" w:color="auto" w:fill="FFFFFF"/>
        </w:rPr>
        <w:softHyphen/>
        <w:t>лости эмоции в целом сохранны, однако они отличаются от</w:t>
      </w:r>
      <w:r w:rsidRPr="005B6792">
        <w:rPr>
          <w:rFonts w:ascii="Times New Roman" w:hAnsi="Times New Roman" w:cs="Times New Roman"/>
          <w:color w:val="auto"/>
          <w:sz w:val="26"/>
          <w:szCs w:val="26"/>
          <w:shd w:val="clear" w:color="auto" w:fill="FFFFFF"/>
        </w:rPr>
        <w:softHyphen/>
        <w:t>су</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ви</w:t>
      </w:r>
      <w:r w:rsidRPr="005B6792">
        <w:rPr>
          <w:rFonts w:ascii="Times New Roman" w:hAnsi="Times New Roman" w:cs="Times New Roman"/>
          <w:color w:val="auto"/>
          <w:sz w:val="26"/>
          <w:szCs w:val="26"/>
          <w:shd w:val="clear" w:color="auto" w:fill="FFFFFF"/>
        </w:rPr>
        <w:softHyphen/>
        <w:t>ем от</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н</w:t>
      </w:r>
      <w:r w:rsidRPr="005B6792">
        <w:rPr>
          <w:rFonts w:ascii="Times New Roman" w:hAnsi="Times New Roman" w:cs="Times New Roman"/>
          <w:color w:val="auto"/>
          <w:sz w:val="26"/>
          <w:szCs w:val="26"/>
          <w:shd w:val="clear" w:color="auto" w:fill="FFFFFF"/>
        </w:rPr>
        <w:softHyphen/>
      </w:r>
      <w:r w:rsidRPr="005B6792">
        <w:rPr>
          <w:rFonts w:ascii="Times New Roman" w:hAnsi="Times New Roman" w:cs="Times New Roman"/>
          <w:color w:val="auto"/>
          <w:sz w:val="26"/>
          <w:szCs w:val="26"/>
          <w:shd w:val="clear" w:color="auto" w:fill="FFFFFF"/>
        </w:rPr>
        <w:softHyphen/>
        <w:t>ков переживаний, неустойчивостью и поверхностью. Отсутствуют или очень сла</w:t>
      </w:r>
      <w:r w:rsidRPr="005B6792">
        <w:rPr>
          <w:rFonts w:ascii="Times New Roman" w:hAnsi="Times New Roman" w:cs="Times New Roman"/>
          <w:color w:val="auto"/>
          <w:sz w:val="26"/>
          <w:szCs w:val="26"/>
          <w:shd w:val="clear" w:color="auto" w:fill="FFFFFF"/>
        </w:rPr>
        <w:softHyphen/>
        <w:t>бо выражены переживания, определяющие интерес и побуждение к по</w:t>
      </w:r>
      <w:r w:rsidRPr="005B6792">
        <w:rPr>
          <w:rFonts w:ascii="Times New Roman" w:hAnsi="Times New Roman" w:cs="Times New Roman"/>
          <w:color w:val="auto"/>
          <w:sz w:val="26"/>
          <w:szCs w:val="26"/>
          <w:shd w:val="clear" w:color="auto" w:fill="FFFFFF"/>
        </w:rPr>
        <w:softHyphen/>
      </w:r>
      <w:r w:rsidRPr="005B6792">
        <w:rPr>
          <w:rFonts w:ascii="Times New Roman" w:hAnsi="Times New Roman" w:cs="Times New Roman"/>
          <w:color w:val="auto"/>
          <w:sz w:val="26"/>
          <w:szCs w:val="26"/>
          <w:shd w:val="clear" w:color="auto" w:fill="FFFFFF"/>
        </w:rPr>
        <w:softHyphen/>
        <w:t>знавательной деятель</w:t>
      </w:r>
      <w:r w:rsidRPr="005B6792">
        <w:rPr>
          <w:rFonts w:ascii="Times New Roman" w:hAnsi="Times New Roman" w:cs="Times New Roman"/>
          <w:color w:val="auto"/>
          <w:sz w:val="26"/>
          <w:szCs w:val="26"/>
          <w:shd w:val="clear" w:color="auto" w:fill="FFFFFF"/>
        </w:rPr>
        <w:softHyphen/>
        <w:t>ности, а также с большими затруднениями осу</w:t>
      </w:r>
      <w:r w:rsidRPr="005B6792">
        <w:rPr>
          <w:rFonts w:ascii="Times New Roman" w:hAnsi="Times New Roman" w:cs="Times New Roman"/>
          <w:color w:val="auto"/>
          <w:sz w:val="26"/>
          <w:szCs w:val="26"/>
          <w:shd w:val="clear" w:color="auto" w:fill="FFFFFF"/>
        </w:rPr>
        <w:softHyphen/>
        <w:t>ще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в</w:t>
      </w:r>
      <w:r w:rsidRPr="005B6792">
        <w:rPr>
          <w:rFonts w:ascii="Times New Roman" w:hAnsi="Times New Roman" w:cs="Times New Roman"/>
          <w:color w:val="auto"/>
          <w:sz w:val="26"/>
          <w:szCs w:val="26"/>
          <w:shd w:val="clear" w:color="auto" w:fill="FFFFFF"/>
        </w:rPr>
        <w:softHyphen/>
        <w:t>ля</w:t>
      </w:r>
      <w:r w:rsidRPr="005B6792">
        <w:rPr>
          <w:rFonts w:ascii="Times New Roman" w:hAnsi="Times New Roman" w:cs="Times New Roman"/>
          <w:color w:val="auto"/>
          <w:sz w:val="26"/>
          <w:szCs w:val="26"/>
          <w:shd w:val="clear" w:color="auto" w:fill="FFFFFF"/>
        </w:rPr>
        <w:softHyphen/>
        <w:t>ется воспитание высших пси</w:t>
      </w:r>
      <w:r w:rsidRPr="005B6792">
        <w:rPr>
          <w:rFonts w:ascii="Times New Roman" w:hAnsi="Times New Roman" w:cs="Times New Roman"/>
          <w:color w:val="auto"/>
          <w:sz w:val="26"/>
          <w:szCs w:val="26"/>
          <w:shd w:val="clear" w:color="auto" w:fill="FFFFFF"/>
        </w:rPr>
        <w:softHyphen/>
        <w:t>хи</w:t>
      </w:r>
      <w:r w:rsidRPr="005B6792">
        <w:rPr>
          <w:rFonts w:ascii="Times New Roman" w:hAnsi="Times New Roman" w:cs="Times New Roman"/>
          <w:color w:val="auto"/>
          <w:sz w:val="26"/>
          <w:szCs w:val="26"/>
          <w:shd w:val="clear" w:color="auto" w:fill="FFFFFF"/>
        </w:rPr>
        <w:softHyphen/>
        <w:t>чес</w:t>
      </w:r>
      <w:r w:rsidRPr="005B6792">
        <w:rPr>
          <w:rFonts w:ascii="Times New Roman" w:hAnsi="Times New Roman" w:cs="Times New Roman"/>
          <w:color w:val="auto"/>
          <w:sz w:val="26"/>
          <w:szCs w:val="26"/>
          <w:shd w:val="clear" w:color="auto" w:fill="FFFFFF"/>
        </w:rPr>
        <w:softHyphen/>
        <w:t>ких чувств: нравственных и эс</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ти</w:t>
      </w:r>
      <w:r w:rsidRPr="005B6792">
        <w:rPr>
          <w:rFonts w:ascii="Times New Roman" w:hAnsi="Times New Roman" w:cs="Times New Roman"/>
          <w:color w:val="auto"/>
          <w:sz w:val="26"/>
          <w:szCs w:val="26"/>
          <w:shd w:val="clear" w:color="auto" w:fill="FFFFFF"/>
        </w:rPr>
        <w:softHyphen/>
        <w:t>че</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ких.</w:t>
      </w:r>
    </w:p>
    <w:p w:rsidR="00FE45BD"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Cs/>
          <w:color w:val="auto"/>
          <w:sz w:val="26"/>
          <w:szCs w:val="26"/>
          <w:shd w:val="clear" w:color="auto" w:fill="FFFFFF"/>
        </w:rPr>
        <w:t>Волевая</w:t>
      </w:r>
      <w:r w:rsidRPr="005B6792">
        <w:rPr>
          <w:rFonts w:ascii="Times New Roman" w:hAnsi="Times New Roman" w:cs="Times New Roman"/>
          <w:color w:val="auto"/>
          <w:sz w:val="26"/>
          <w:szCs w:val="26"/>
          <w:shd w:val="clear" w:color="auto" w:fill="FFFFFF"/>
        </w:rPr>
        <w:t xml:space="preserve"> сфера учащихся с умственной отсталостью (интеллектуальными на</w:t>
      </w:r>
      <w:r w:rsidRPr="005B6792">
        <w:rPr>
          <w:rFonts w:ascii="Times New Roman" w:hAnsi="Times New Roman" w:cs="Times New Roman"/>
          <w:color w:val="auto"/>
          <w:sz w:val="26"/>
          <w:szCs w:val="26"/>
          <w:shd w:val="clear" w:color="auto" w:fill="FFFFFF"/>
        </w:rPr>
        <w:softHyphen/>
        <w:t>ру</w:t>
      </w:r>
      <w:r w:rsidRPr="005B6792">
        <w:rPr>
          <w:rFonts w:ascii="Times New Roman" w:hAnsi="Times New Roman" w:cs="Times New Roman"/>
          <w:color w:val="auto"/>
          <w:sz w:val="26"/>
          <w:szCs w:val="26"/>
          <w:shd w:val="clear" w:color="auto" w:fill="FFFFFF"/>
        </w:rPr>
        <w:softHyphen/>
        <w:t>ше</w:t>
      </w:r>
      <w:r w:rsidRPr="005B6792">
        <w:rPr>
          <w:rFonts w:ascii="Times New Roman" w:hAnsi="Times New Roman" w:cs="Times New Roman"/>
          <w:color w:val="auto"/>
          <w:sz w:val="26"/>
          <w:szCs w:val="26"/>
          <w:shd w:val="clear" w:color="auto" w:fill="FFFFFF"/>
        </w:rPr>
        <w:softHyphen/>
        <w:t>ни</w:t>
      </w:r>
      <w:r w:rsidRPr="005B6792">
        <w:rPr>
          <w:rFonts w:ascii="Times New Roman" w:hAnsi="Times New Roman" w:cs="Times New Roman"/>
          <w:color w:val="auto"/>
          <w:sz w:val="26"/>
          <w:szCs w:val="26"/>
          <w:shd w:val="clear" w:color="auto" w:fill="FFFFFF"/>
        </w:rPr>
        <w:softHyphen/>
        <w:t>ями) характеризуется сла</w:t>
      </w:r>
      <w:r w:rsidRPr="005B6792">
        <w:rPr>
          <w:rFonts w:ascii="Times New Roman" w:hAnsi="Times New Roman" w:cs="Times New Roman"/>
          <w:color w:val="auto"/>
          <w:sz w:val="26"/>
          <w:szCs w:val="26"/>
          <w:shd w:val="clear" w:color="auto" w:fill="FFFFFF"/>
        </w:rPr>
        <w:softHyphen/>
        <w:t>бостью собственных намерений и побуждений, большой вну</w:t>
      </w:r>
      <w:r w:rsidRPr="005B6792">
        <w:rPr>
          <w:rFonts w:ascii="Times New Roman" w:hAnsi="Times New Roman" w:cs="Times New Roman"/>
          <w:color w:val="auto"/>
          <w:sz w:val="26"/>
          <w:szCs w:val="26"/>
          <w:shd w:val="clear" w:color="auto" w:fill="FFFFFF"/>
        </w:rPr>
        <w:softHyphen/>
        <w:t>ша</w:t>
      </w:r>
      <w:r w:rsidRPr="005B6792">
        <w:rPr>
          <w:rFonts w:ascii="Times New Roman" w:hAnsi="Times New Roman" w:cs="Times New Roman"/>
          <w:color w:val="auto"/>
          <w:sz w:val="26"/>
          <w:szCs w:val="26"/>
          <w:shd w:val="clear" w:color="auto" w:fill="FFFFFF"/>
        </w:rPr>
        <w:softHyphen/>
        <w:t>е</w:t>
      </w:r>
      <w:r w:rsidRPr="005B6792">
        <w:rPr>
          <w:rFonts w:ascii="Times New Roman" w:hAnsi="Times New Roman" w:cs="Times New Roman"/>
          <w:color w:val="auto"/>
          <w:sz w:val="26"/>
          <w:szCs w:val="26"/>
          <w:shd w:val="clear" w:color="auto" w:fill="FFFFFF"/>
        </w:rPr>
        <w:softHyphen/>
        <w:t>мостью. Та</w:t>
      </w:r>
      <w:r w:rsidRPr="005B6792">
        <w:rPr>
          <w:rFonts w:ascii="Times New Roman" w:hAnsi="Times New Roman" w:cs="Times New Roman"/>
          <w:color w:val="auto"/>
          <w:sz w:val="26"/>
          <w:szCs w:val="26"/>
          <w:shd w:val="clear" w:color="auto" w:fill="FFFFFF"/>
        </w:rPr>
        <w:softHyphen/>
        <w:t>кие школьники предпочитают выбирать путь, не требующий волевых уси</w:t>
      </w:r>
      <w:r w:rsidRPr="005B6792">
        <w:rPr>
          <w:rFonts w:ascii="Times New Roman" w:hAnsi="Times New Roman" w:cs="Times New Roman"/>
          <w:color w:val="auto"/>
          <w:sz w:val="26"/>
          <w:szCs w:val="26"/>
          <w:shd w:val="clear" w:color="auto" w:fill="FFFFFF"/>
        </w:rPr>
        <w:softHyphen/>
        <w:t xml:space="preserve">лий, а вследствие </w:t>
      </w:r>
      <w:r w:rsidR="00CC161F" w:rsidRPr="005B6792">
        <w:rPr>
          <w:rFonts w:ascii="Times New Roman" w:hAnsi="Times New Roman" w:cs="Times New Roman"/>
          <w:color w:val="auto"/>
          <w:sz w:val="26"/>
          <w:szCs w:val="26"/>
          <w:shd w:val="clear" w:color="auto" w:fill="FFFFFF"/>
        </w:rPr>
        <w:t>не посильности</w:t>
      </w:r>
      <w:r w:rsidRPr="005B6792">
        <w:rPr>
          <w:rFonts w:ascii="Times New Roman" w:hAnsi="Times New Roman" w:cs="Times New Roman"/>
          <w:color w:val="auto"/>
          <w:sz w:val="26"/>
          <w:szCs w:val="26"/>
          <w:shd w:val="clear" w:color="auto" w:fill="FFFFFF"/>
        </w:rPr>
        <w:t xml:space="preserve"> предъявляемых требований, у некоторых из них развива</w:t>
      </w:r>
      <w:r w:rsidRPr="005B6792">
        <w:rPr>
          <w:rFonts w:ascii="Times New Roman" w:hAnsi="Times New Roman" w:cs="Times New Roman"/>
          <w:color w:val="auto"/>
          <w:sz w:val="26"/>
          <w:szCs w:val="26"/>
          <w:shd w:val="clear" w:color="auto" w:fill="FFFFFF"/>
        </w:rPr>
        <w:softHyphen/>
        <w:t>ют</w:t>
      </w:r>
      <w:r w:rsidRPr="005B6792">
        <w:rPr>
          <w:rFonts w:ascii="Times New Roman" w:hAnsi="Times New Roman" w:cs="Times New Roman"/>
          <w:color w:val="auto"/>
          <w:sz w:val="26"/>
          <w:szCs w:val="26"/>
          <w:shd w:val="clear" w:color="auto" w:fill="FFFFFF"/>
        </w:rPr>
        <w:softHyphen/>
        <w:t>ся такие отрицательные черты личности, как негативизм и уп</w:t>
      </w:r>
      <w:r w:rsidRPr="005B6792">
        <w:rPr>
          <w:rFonts w:ascii="Times New Roman" w:hAnsi="Times New Roman" w:cs="Times New Roman"/>
          <w:color w:val="auto"/>
          <w:sz w:val="26"/>
          <w:szCs w:val="26"/>
          <w:shd w:val="clear" w:color="auto" w:fill="FFFFFF"/>
        </w:rPr>
        <w:softHyphen/>
        <w:t>ря</w:t>
      </w:r>
      <w:r w:rsidRPr="005B6792">
        <w:rPr>
          <w:rFonts w:ascii="Times New Roman" w:hAnsi="Times New Roman" w:cs="Times New Roman"/>
          <w:color w:val="auto"/>
          <w:sz w:val="26"/>
          <w:szCs w:val="26"/>
          <w:shd w:val="clear" w:color="auto" w:fill="FFFFFF"/>
        </w:rPr>
        <w:softHyphen/>
        <w:t>мство. Своеобразие про</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ка</w:t>
      </w:r>
      <w:r w:rsidRPr="005B6792">
        <w:rPr>
          <w:rFonts w:ascii="Times New Roman" w:hAnsi="Times New Roman" w:cs="Times New Roman"/>
          <w:color w:val="auto"/>
          <w:sz w:val="26"/>
          <w:szCs w:val="26"/>
          <w:shd w:val="clear" w:color="auto" w:fill="FFFFFF"/>
        </w:rPr>
        <w:softHyphen/>
        <w:t>ния психических процессов и особенности во</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 xml:space="preserve">вой сферы </w:t>
      </w:r>
      <w:r w:rsidRPr="005B6792">
        <w:rPr>
          <w:rFonts w:ascii="Times New Roman" w:hAnsi="Times New Roman" w:cs="Times New Roman"/>
          <w:color w:val="auto"/>
          <w:sz w:val="26"/>
          <w:szCs w:val="26"/>
          <w:shd w:val="clear" w:color="auto" w:fill="FFFFFF"/>
        </w:rPr>
        <w:lastRenderedPageBreak/>
        <w:t>школьников с умственной от</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талостью (ин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нарушениями) оказывают от</w:t>
      </w:r>
      <w:r w:rsidRPr="005B6792">
        <w:rPr>
          <w:rFonts w:ascii="Times New Roman" w:hAnsi="Times New Roman" w:cs="Times New Roman"/>
          <w:color w:val="auto"/>
          <w:sz w:val="26"/>
          <w:szCs w:val="26"/>
          <w:shd w:val="clear" w:color="auto" w:fill="FFFFFF"/>
        </w:rPr>
        <w:softHyphen/>
        <w:t>ри</w:t>
      </w:r>
      <w:r w:rsidRPr="005B6792">
        <w:rPr>
          <w:rFonts w:ascii="Times New Roman" w:hAnsi="Times New Roman" w:cs="Times New Roman"/>
          <w:color w:val="auto"/>
          <w:sz w:val="26"/>
          <w:szCs w:val="26"/>
          <w:shd w:val="clear" w:color="auto" w:fill="FFFFFF"/>
        </w:rPr>
        <w:softHyphen/>
        <w:t>ца</w:t>
      </w:r>
      <w:r w:rsidRPr="005B6792">
        <w:rPr>
          <w:rFonts w:ascii="Times New Roman" w:hAnsi="Times New Roman" w:cs="Times New Roman"/>
          <w:color w:val="auto"/>
          <w:sz w:val="26"/>
          <w:szCs w:val="26"/>
          <w:shd w:val="clear" w:color="auto" w:fill="FFFFFF"/>
        </w:rPr>
        <w:softHyphen/>
        <w:t>тель</w:t>
      </w:r>
      <w:r w:rsidRPr="005B6792">
        <w:rPr>
          <w:rFonts w:ascii="Times New Roman" w:hAnsi="Times New Roman" w:cs="Times New Roman"/>
          <w:color w:val="auto"/>
          <w:sz w:val="26"/>
          <w:szCs w:val="26"/>
          <w:shd w:val="clear" w:color="auto" w:fill="FFFFFF"/>
        </w:rPr>
        <w:softHyphen/>
        <w:t>ное влияние на ха</w:t>
      </w:r>
      <w:r w:rsidRPr="005B6792">
        <w:rPr>
          <w:rFonts w:ascii="Times New Roman" w:hAnsi="Times New Roman" w:cs="Times New Roman"/>
          <w:color w:val="auto"/>
          <w:sz w:val="26"/>
          <w:szCs w:val="26"/>
          <w:shd w:val="clear" w:color="auto" w:fill="FFFFFF"/>
        </w:rPr>
        <w:softHyphen/>
        <w:t>ра</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 xml:space="preserve">тер их </w:t>
      </w:r>
      <w:r w:rsidRPr="005B6792">
        <w:rPr>
          <w:rFonts w:ascii="Times New Roman" w:hAnsi="Times New Roman" w:cs="Times New Roman"/>
          <w:bCs/>
          <w:color w:val="auto"/>
          <w:sz w:val="26"/>
          <w:szCs w:val="26"/>
          <w:shd w:val="clear" w:color="auto" w:fill="FFFFFF"/>
        </w:rPr>
        <w:t>деятельности</w:t>
      </w:r>
      <w:r w:rsidRPr="005B6792">
        <w:rPr>
          <w:rFonts w:ascii="Times New Roman" w:hAnsi="Times New Roman" w:cs="Times New Roman"/>
          <w:color w:val="auto"/>
          <w:sz w:val="26"/>
          <w:szCs w:val="26"/>
          <w:shd w:val="clear" w:color="auto" w:fill="FFFFFF"/>
        </w:rPr>
        <w:t>, в особенности про</w:t>
      </w:r>
      <w:r w:rsidRPr="005B6792">
        <w:rPr>
          <w:rFonts w:ascii="Times New Roman" w:hAnsi="Times New Roman" w:cs="Times New Roman"/>
          <w:color w:val="auto"/>
          <w:sz w:val="26"/>
          <w:szCs w:val="26"/>
          <w:shd w:val="clear" w:color="auto" w:fill="FFFFFF"/>
        </w:rPr>
        <w:softHyphen/>
        <w:t>из</w:t>
      </w:r>
      <w:r w:rsidRPr="005B6792">
        <w:rPr>
          <w:rFonts w:ascii="Times New Roman" w:hAnsi="Times New Roman" w:cs="Times New Roman"/>
          <w:color w:val="auto"/>
          <w:sz w:val="26"/>
          <w:szCs w:val="26"/>
          <w:shd w:val="clear" w:color="auto" w:fill="FFFFFF"/>
        </w:rPr>
        <w:softHyphen/>
        <w:t>воль</w:t>
      </w:r>
      <w:r w:rsidRPr="005B6792">
        <w:rPr>
          <w:rFonts w:ascii="Times New Roman" w:hAnsi="Times New Roman" w:cs="Times New Roman"/>
          <w:color w:val="auto"/>
          <w:sz w:val="26"/>
          <w:szCs w:val="26"/>
          <w:shd w:val="clear" w:color="auto" w:fill="FFFFFF"/>
        </w:rPr>
        <w:softHyphen/>
        <w:t>ной, что вы</w:t>
      </w:r>
      <w:r w:rsidRPr="005B6792">
        <w:rPr>
          <w:rFonts w:ascii="Times New Roman" w:hAnsi="Times New Roman" w:cs="Times New Roman"/>
          <w:color w:val="auto"/>
          <w:sz w:val="26"/>
          <w:szCs w:val="26"/>
          <w:shd w:val="clear" w:color="auto" w:fill="FFFFFF"/>
        </w:rPr>
        <w:softHyphen/>
        <w:t>ра</w:t>
      </w:r>
      <w:r w:rsidRPr="005B6792">
        <w:rPr>
          <w:rFonts w:ascii="Times New Roman" w:hAnsi="Times New Roman" w:cs="Times New Roman"/>
          <w:color w:val="auto"/>
          <w:sz w:val="26"/>
          <w:szCs w:val="26"/>
          <w:shd w:val="clear" w:color="auto" w:fill="FFFFFF"/>
        </w:rPr>
        <w:softHyphen/>
        <w:t>жа</w:t>
      </w:r>
      <w:r w:rsidRPr="005B6792">
        <w:rPr>
          <w:rFonts w:ascii="Times New Roman" w:hAnsi="Times New Roman" w:cs="Times New Roman"/>
          <w:color w:val="auto"/>
          <w:sz w:val="26"/>
          <w:szCs w:val="26"/>
          <w:shd w:val="clear" w:color="auto" w:fill="FFFFFF"/>
        </w:rPr>
        <w:softHyphen/>
        <w:t>ется в недоразвитии мо</w:t>
      </w:r>
      <w:r w:rsidRPr="005B6792">
        <w:rPr>
          <w:rFonts w:ascii="Times New Roman" w:hAnsi="Times New Roman" w:cs="Times New Roman"/>
          <w:color w:val="auto"/>
          <w:sz w:val="26"/>
          <w:szCs w:val="26"/>
          <w:shd w:val="clear" w:color="auto" w:fill="FFFFFF"/>
        </w:rPr>
        <w:softHyphen/>
        <w:t>ти</w:t>
      </w:r>
      <w:r w:rsidRPr="005B6792">
        <w:rPr>
          <w:rFonts w:ascii="Times New Roman" w:hAnsi="Times New Roman" w:cs="Times New Roman"/>
          <w:color w:val="auto"/>
          <w:sz w:val="26"/>
          <w:szCs w:val="26"/>
          <w:shd w:val="clear" w:color="auto" w:fill="FFFFFF"/>
        </w:rPr>
        <w:softHyphen/>
        <w:t>ва</w:t>
      </w:r>
      <w:r w:rsidRPr="005B6792">
        <w:rPr>
          <w:rFonts w:ascii="Times New Roman" w:hAnsi="Times New Roman" w:cs="Times New Roman"/>
          <w:color w:val="auto"/>
          <w:sz w:val="26"/>
          <w:szCs w:val="26"/>
          <w:shd w:val="clear" w:color="auto" w:fill="FFFFFF"/>
        </w:rPr>
        <w:softHyphen/>
        <w:t>ционной сферы, слабости по</w:t>
      </w:r>
      <w:r w:rsidRPr="005B6792">
        <w:rPr>
          <w:rFonts w:ascii="Times New Roman" w:hAnsi="Times New Roman" w:cs="Times New Roman"/>
          <w:color w:val="auto"/>
          <w:sz w:val="26"/>
          <w:szCs w:val="26"/>
          <w:shd w:val="clear" w:color="auto" w:fill="FFFFFF"/>
        </w:rPr>
        <w:softHyphen/>
        <w:t>бу</w:t>
      </w:r>
      <w:r w:rsidRPr="005B6792">
        <w:rPr>
          <w:rFonts w:ascii="Times New Roman" w:hAnsi="Times New Roman" w:cs="Times New Roman"/>
          <w:color w:val="auto"/>
          <w:sz w:val="26"/>
          <w:szCs w:val="26"/>
          <w:shd w:val="clear" w:color="auto" w:fill="FFFFFF"/>
        </w:rPr>
        <w:softHyphen/>
        <w:t>ж</w:t>
      </w:r>
      <w:r w:rsidRPr="005B6792">
        <w:rPr>
          <w:rFonts w:ascii="Times New Roman" w:hAnsi="Times New Roman" w:cs="Times New Roman"/>
          <w:color w:val="auto"/>
          <w:sz w:val="26"/>
          <w:szCs w:val="26"/>
          <w:shd w:val="clear" w:color="auto" w:fill="FFFFFF"/>
        </w:rPr>
        <w:softHyphen/>
        <w:t>де</w:t>
      </w:r>
      <w:r w:rsidRPr="005B6792">
        <w:rPr>
          <w:rFonts w:ascii="Times New Roman" w:hAnsi="Times New Roman" w:cs="Times New Roman"/>
          <w:color w:val="auto"/>
          <w:sz w:val="26"/>
          <w:szCs w:val="26"/>
          <w:shd w:val="clear" w:color="auto" w:fill="FFFFFF"/>
        </w:rPr>
        <w:softHyphen/>
        <w:t>ний, не</w:t>
      </w:r>
      <w:r w:rsidRPr="005B6792">
        <w:rPr>
          <w:rFonts w:ascii="Times New Roman" w:hAnsi="Times New Roman" w:cs="Times New Roman"/>
          <w:color w:val="auto"/>
          <w:sz w:val="26"/>
          <w:szCs w:val="26"/>
          <w:shd w:val="clear" w:color="auto" w:fill="FFFFFF"/>
        </w:rPr>
        <w:softHyphen/>
        <w:t>до</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та</w:t>
      </w:r>
      <w:r w:rsidRPr="005B6792">
        <w:rPr>
          <w:rFonts w:ascii="Times New Roman" w:hAnsi="Times New Roman" w:cs="Times New Roman"/>
          <w:color w:val="auto"/>
          <w:sz w:val="26"/>
          <w:szCs w:val="26"/>
          <w:shd w:val="clear" w:color="auto" w:fill="FFFFFF"/>
        </w:rPr>
        <w:softHyphen/>
        <w:t>точности инициативы. Эти недостатки осо</w:t>
      </w:r>
      <w:r w:rsidRPr="005B6792">
        <w:rPr>
          <w:rFonts w:ascii="Times New Roman" w:hAnsi="Times New Roman" w:cs="Times New Roman"/>
          <w:color w:val="auto"/>
          <w:sz w:val="26"/>
          <w:szCs w:val="26"/>
          <w:shd w:val="clear" w:color="auto" w:fill="FFFFFF"/>
        </w:rPr>
        <w:softHyphen/>
        <w:t>бенно ярко про</w:t>
      </w:r>
      <w:r w:rsidRPr="005B6792">
        <w:rPr>
          <w:rFonts w:ascii="Times New Roman" w:hAnsi="Times New Roman" w:cs="Times New Roman"/>
          <w:color w:val="auto"/>
          <w:sz w:val="26"/>
          <w:szCs w:val="26"/>
          <w:shd w:val="clear" w:color="auto" w:fill="FFFFFF"/>
        </w:rPr>
        <w:softHyphen/>
        <w:t>яв</w:t>
      </w:r>
      <w:r w:rsidRPr="005B6792">
        <w:rPr>
          <w:rFonts w:ascii="Times New Roman" w:hAnsi="Times New Roman" w:cs="Times New Roman"/>
          <w:color w:val="auto"/>
          <w:sz w:val="26"/>
          <w:szCs w:val="26"/>
          <w:shd w:val="clear" w:color="auto" w:fill="FFFFFF"/>
        </w:rPr>
        <w:softHyphen/>
        <w:t>ля</w:t>
      </w:r>
      <w:r w:rsidRPr="005B6792">
        <w:rPr>
          <w:rFonts w:ascii="Times New Roman" w:hAnsi="Times New Roman" w:cs="Times New Roman"/>
          <w:color w:val="auto"/>
          <w:sz w:val="26"/>
          <w:szCs w:val="26"/>
          <w:shd w:val="clear" w:color="auto" w:fill="FFFFFF"/>
        </w:rPr>
        <w:softHyphen/>
        <w:t>ют</w:t>
      </w:r>
      <w:r w:rsidRPr="005B6792">
        <w:rPr>
          <w:rFonts w:ascii="Times New Roman" w:hAnsi="Times New Roman" w:cs="Times New Roman"/>
          <w:color w:val="auto"/>
          <w:sz w:val="26"/>
          <w:szCs w:val="26"/>
          <w:shd w:val="clear" w:color="auto" w:fill="FFFFFF"/>
        </w:rPr>
        <w:softHyphen/>
        <w:t>ся в уче</w:t>
      </w:r>
      <w:r w:rsidRPr="005B6792">
        <w:rPr>
          <w:rFonts w:ascii="Times New Roman" w:hAnsi="Times New Roman" w:cs="Times New Roman"/>
          <w:color w:val="auto"/>
          <w:sz w:val="26"/>
          <w:szCs w:val="26"/>
          <w:shd w:val="clear" w:color="auto" w:fill="FFFFFF"/>
        </w:rPr>
        <w:softHyphen/>
        <w:t>б</w:t>
      </w:r>
      <w:r w:rsidRPr="005B6792">
        <w:rPr>
          <w:rFonts w:ascii="Times New Roman" w:hAnsi="Times New Roman" w:cs="Times New Roman"/>
          <w:color w:val="auto"/>
          <w:sz w:val="26"/>
          <w:szCs w:val="26"/>
          <w:shd w:val="clear" w:color="auto" w:fill="FFFFFF"/>
        </w:rPr>
        <w:softHyphen/>
        <w:t>ной деятельности, поскольку учащиеся при</w:t>
      </w:r>
      <w:r w:rsidRPr="005B6792">
        <w:rPr>
          <w:rFonts w:ascii="Times New Roman" w:hAnsi="Times New Roman" w:cs="Times New Roman"/>
          <w:color w:val="auto"/>
          <w:sz w:val="26"/>
          <w:szCs w:val="26"/>
          <w:shd w:val="clear" w:color="auto" w:fill="FFFFFF"/>
        </w:rPr>
        <w:softHyphen/>
        <w:t>ступают к ее вы</w:t>
      </w:r>
      <w:r w:rsidRPr="005B6792">
        <w:rPr>
          <w:rFonts w:ascii="Times New Roman" w:hAnsi="Times New Roman" w:cs="Times New Roman"/>
          <w:color w:val="auto"/>
          <w:sz w:val="26"/>
          <w:szCs w:val="26"/>
          <w:shd w:val="clear" w:color="auto" w:fill="FFFFFF"/>
        </w:rPr>
        <w:softHyphen/>
        <w:t>по</w:t>
      </w:r>
      <w:r w:rsidRPr="005B6792">
        <w:rPr>
          <w:rFonts w:ascii="Times New Roman" w:hAnsi="Times New Roman" w:cs="Times New Roman"/>
          <w:color w:val="auto"/>
          <w:sz w:val="26"/>
          <w:szCs w:val="26"/>
          <w:shd w:val="clear" w:color="auto" w:fill="FFFFFF"/>
        </w:rPr>
        <w:softHyphen/>
        <w:t>лнению без не</w:t>
      </w:r>
      <w:r w:rsidRPr="005B6792">
        <w:rPr>
          <w:rFonts w:ascii="Times New Roman" w:hAnsi="Times New Roman" w:cs="Times New Roman"/>
          <w:color w:val="auto"/>
          <w:sz w:val="26"/>
          <w:szCs w:val="26"/>
          <w:shd w:val="clear" w:color="auto" w:fill="FFFFFF"/>
        </w:rPr>
        <w:softHyphen/>
        <w:t>об</w:t>
      </w:r>
      <w:r w:rsidRPr="005B6792">
        <w:rPr>
          <w:rFonts w:ascii="Times New Roman" w:hAnsi="Times New Roman" w:cs="Times New Roman"/>
          <w:color w:val="auto"/>
          <w:sz w:val="26"/>
          <w:szCs w:val="26"/>
          <w:shd w:val="clear" w:color="auto" w:fill="FFFFFF"/>
        </w:rPr>
        <w:softHyphen/>
        <w:t>ходимой предшествующей ориентировки в за</w:t>
      </w:r>
      <w:r w:rsidRPr="005B6792">
        <w:rPr>
          <w:rFonts w:ascii="Times New Roman" w:hAnsi="Times New Roman" w:cs="Times New Roman"/>
          <w:color w:val="auto"/>
          <w:sz w:val="26"/>
          <w:szCs w:val="26"/>
          <w:shd w:val="clear" w:color="auto" w:fill="FFFFFF"/>
        </w:rPr>
        <w:softHyphen/>
        <w:t>да</w:t>
      </w:r>
      <w:r w:rsidRPr="005B6792">
        <w:rPr>
          <w:rFonts w:ascii="Times New Roman" w:hAnsi="Times New Roman" w:cs="Times New Roman"/>
          <w:color w:val="auto"/>
          <w:sz w:val="26"/>
          <w:szCs w:val="26"/>
          <w:shd w:val="clear" w:color="auto" w:fill="FFFFFF"/>
        </w:rPr>
        <w:softHyphen/>
        <w:t>нии и, не со</w:t>
      </w:r>
      <w:r w:rsidRPr="005B6792">
        <w:rPr>
          <w:rFonts w:ascii="Times New Roman" w:hAnsi="Times New Roman" w:cs="Times New Roman"/>
          <w:color w:val="auto"/>
          <w:sz w:val="26"/>
          <w:szCs w:val="26"/>
          <w:shd w:val="clear" w:color="auto" w:fill="FFFFFF"/>
        </w:rPr>
        <w:softHyphen/>
        <w:t>по</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та</w:t>
      </w:r>
      <w:r w:rsidRPr="005B6792">
        <w:rPr>
          <w:rFonts w:ascii="Times New Roman" w:hAnsi="Times New Roman" w:cs="Times New Roman"/>
          <w:color w:val="auto"/>
          <w:sz w:val="26"/>
          <w:szCs w:val="26"/>
          <w:shd w:val="clear" w:color="auto" w:fill="FFFFFF"/>
        </w:rPr>
        <w:softHyphen/>
        <w:t>в</w:t>
      </w:r>
      <w:r w:rsidRPr="005B6792">
        <w:rPr>
          <w:rFonts w:ascii="Times New Roman" w:hAnsi="Times New Roman" w:cs="Times New Roman"/>
          <w:color w:val="auto"/>
          <w:sz w:val="26"/>
          <w:szCs w:val="26"/>
          <w:shd w:val="clear" w:color="auto" w:fill="FFFFFF"/>
        </w:rPr>
        <w:softHyphen/>
        <w:t>ляя ход ее выполнения, с конечной целью.</w:t>
      </w:r>
      <w:r w:rsidRPr="005B6792">
        <w:rPr>
          <w:rFonts w:ascii="Times New Roman" w:hAnsi="Times New Roman" w:cs="Times New Roman"/>
          <w:color w:val="auto"/>
          <w:sz w:val="26"/>
          <w:szCs w:val="26"/>
        </w:rPr>
        <w:t xml:space="preserve"> В процессе вы</w:t>
      </w:r>
      <w:r w:rsidRPr="005B6792">
        <w:rPr>
          <w:rFonts w:ascii="Times New Roman" w:hAnsi="Times New Roman" w:cs="Times New Roman"/>
          <w:color w:val="auto"/>
          <w:sz w:val="26"/>
          <w:szCs w:val="26"/>
        </w:rPr>
        <w:softHyphen/>
        <w:t xml:space="preserve">полнения учебного задания </w:t>
      </w:r>
      <w:r w:rsidRPr="005B6792">
        <w:rPr>
          <w:rFonts w:ascii="Times New Roman" w:hAnsi="Times New Roman" w:cs="Times New Roman"/>
          <w:color w:val="auto"/>
          <w:sz w:val="26"/>
          <w:szCs w:val="26"/>
          <w:shd w:val="clear" w:color="auto" w:fill="FFFFFF"/>
        </w:rPr>
        <w:t>они ча</w:t>
      </w:r>
      <w:r w:rsidRPr="005B6792">
        <w:rPr>
          <w:rFonts w:ascii="Times New Roman" w:hAnsi="Times New Roman" w:cs="Times New Roman"/>
          <w:color w:val="auto"/>
          <w:sz w:val="26"/>
          <w:szCs w:val="26"/>
          <w:shd w:val="clear" w:color="auto" w:fill="FFFFFF"/>
        </w:rPr>
        <w:softHyphen/>
        <w:t>сто уходят от правильно начатого выполнения действия</w:t>
      </w:r>
      <w:r w:rsidR="00FE45BD" w:rsidRPr="005B6792">
        <w:rPr>
          <w:rFonts w:ascii="Times New Roman" w:hAnsi="Times New Roman" w:cs="Times New Roman"/>
          <w:color w:val="auto"/>
          <w:sz w:val="26"/>
          <w:szCs w:val="26"/>
          <w:shd w:val="clear" w:color="auto" w:fill="FFFFFF"/>
        </w:rPr>
        <w:t>.</w:t>
      </w:r>
      <w:r w:rsidRPr="005B6792">
        <w:rPr>
          <w:rFonts w:ascii="Times New Roman" w:hAnsi="Times New Roman" w:cs="Times New Roman"/>
          <w:color w:val="auto"/>
          <w:sz w:val="26"/>
          <w:szCs w:val="26"/>
          <w:shd w:val="clear" w:color="auto" w:fill="FFFFFF"/>
        </w:rPr>
        <w:t xml:space="preserve"> </w:t>
      </w:r>
      <w:r w:rsidR="00FE45BD" w:rsidRPr="005B6792">
        <w:rPr>
          <w:rFonts w:ascii="Times New Roman" w:hAnsi="Times New Roman" w:cs="Times New Roman"/>
          <w:color w:val="auto"/>
          <w:sz w:val="26"/>
          <w:szCs w:val="26"/>
        </w:rPr>
        <w:t>Но</w:t>
      </w:r>
      <w:r w:rsidRPr="005B6792">
        <w:rPr>
          <w:rFonts w:ascii="Times New Roman" w:hAnsi="Times New Roman" w:cs="Times New Roman"/>
          <w:color w:val="auto"/>
          <w:sz w:val="26"/>
          <w:szCs w:val="26"/>
        </w:rPr>
        <w:t>, при проведении длительной, систематической и специально ор</w:t>
      </w:r>
      <w:r w:rsidRPr="005B6792">
        <w:rPr>
          <w:rFonts w:ascii="Times New Roman" w:hAnsi="Times New Roman" w:cs="Times New Roman"/>
          <w:color w:val="auto"/>
          <w:sz w:val="26"/>
          <w:szCs w:val="26"/>
        </w:rPr>
        <w:softHyphen/>
        <w:t>га</w:t>
      </w:r>
      <w:r w:rsidRPr="005B6792">
        <w:rPr>
          <w:rFonts w:ascii="Times New Roman" w:hAnsi="Times New Roman" w:cs="Times New Roman"/>
          <w:color w:val="auto"/>
          <w:sz w:val="26"/>
          <w:szCs w:val="26"/>
        </w:rPr>
        <w:softHyphen/>
        <w:t>ни</w:t>
      </w:r>
      <w:r w:rsidRPr="005B6792">
        <w:rPr>
          <w:rFonts w:ascii="Times New Roman" w:hAnsi="Times New Roman" w:cs="Times New Roman"/>
          <w:color w:val="auto"/>
          <w:sz w:val="26"/>
          <w:szCs w:val="26"/>
        </w:rPr>
        <w:softHyphen/>
        <w:t>зо</w:t>
      </w:r>
      <w:r w:rsidRPr="005B6792">
        <w:rPr>
          <w:rFonts w:ascii="Times New Roman" w:hAnsi="Times New Roman" w:cs="Times New Roman"/>
          <w:color w:val="auto"/>
          <w:sz w:val="26"/>
          <w:szCs w:val="26"/>
        </w:rPr>
        <w:softHyphen/>
        <w:t>ванной работы, направленной на обуче</w:t>
      </w:r>
      <w:r w:rsidRPr="005B6792">
        <w:rPr>
          <w:rFonts w:ascii="Times New Roman" w:hAnsi="Times New Roman" w:cs="Times New Roman"/>
          <w:color w:val="auto"/>
          <w:sz w:val="26"/>
          <w:szCs w:val="26"/>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5B6792">
        <w:rPr>
          <w:rFonts w:ascii="Times New Roman" w:hAnsi="Times New Roman" w:cs="Times New Roman"/>
          <w:color w:val="auto"/>
          <w:sz w:val="26"/>
          <w:szCs w:val="26"/>
        </w:rPr>
        <w:softHyphen/>
        <w:t>н</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труктивная деятельность, игра, в том числе дидактическая, ручной труд, а в ста</w:t>
      </w:r>
      <w:r w:rsidRPr="005B6792">
        <w:rPr>
          <w:rFonts w:ascii="Times New Roman" w:hAnsi="Times New Roman" w:cs="Times New Roman"/>
          <w:color w:val="auto"/>
          <w:sz w:val="26"/>
          <w:szCs w:val="26"/>
        </w:rPr>
        <w:softHyphen/>
        <w:t xml:space="preserve">ршем школьном возрасте и некоторые виды профильного труда.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shd w:val="clear" w:color="auto" w:fill="FFFFFF"/>
        </w:rPr>
        <w:t>Нарушения высшей нервной деятельности, недораз</w:t>
      </w:r>
      <w:r w:rsidRPr="005B6792">
        <w:rPr>
          <w:rFonts w:ascii="Times New Roman" w:hAnsi="Times New Roman" w:cs="Times New Roman"/>
          <w:color w:val="auto"/>
          <w:sz w:val="26"/>
          <w:szCs w:val="26"/>
          <w:shd w:val="clear" w:color="auto" w:fill="FFFFFF"/>
        </w:rPr>
        <w:softHyphen/>
        <w:t>витие психических про</w:t>
      </w:r>
      <w:r w:rsidRPr="005B6792">
        <w:rPr>
          <w:rFonts w:ascii="Times New Roman" w:hAnsi="Times New Roman" w:cs="Times New Roman"/>
          <w:color w:val="auto"/>
          <w:sz w:val="26"/>
          <w:szCs w:val="26"/>
          <w:shd w:val="clear" w:color="auto" w:fill="FFFFFF"/>
        </w:rPr>
        <w:softHyphen/>
        <w:t>цессов и эмоционально-волевой сферы обусловливают формирование неко</w:t>
      </w:r>
      <w:r w:rsidRPr="005B6792">
        <w:rPr>
          <w:rFonts w:ascii="Times New Roman" w:hAnsi="Times New Roman" w:cs="Times New Roman"/>
          <w:color w:val="auto"/>
          <w:sz w:val="26"/>
          <w:szCs w:val="26"/>
          <w:shd w:val="clear" w:color="auto" w:fill="FFFFFF"/>
        </w:rPr>
        <w:softHyphen/>
        <w:t>то</w:t>
      </w:r>
      <w:r w:rsidRPr="005B6792">
        <w:rPr>
          <w:rFonts w:ascii="Times New Roman" w:hAnsi="Times New Roman" w:cs="Times New Roman"/>
          <w:color w:val="auto"/>
          <w:sz w:val="26"/>
          <w:szCs w:val="26"/>
          <w:shd w:val="clear" w:color="auto" w:fill="FFFFFF"/>
        </w:rPr>
        <w:softHyphen/>
        <w:t>рых специфических особенностей личности обучающихся с умственной от</w:t>
      </w:r>
      <w:r w:rsidRPr="005B6792">
        <w:rPr>
          <w:rFonts w:ascii="Times New Roman" w:hAnsi="Times New Roman" w:cs="Times New Roman"/>
          <w:color w:val="auto"/>
          <w:sz w:val="26"/>
          <w:szCs w:val="26"/>
          <w:shd w:val="clear" w:color="auto" w:fill="FFFFFF"/>
        </w:rPr>
        <w:softHyphen/>
        <w:t xml:space="preserve">сталостью </w:t>
      </w:r>
      <w:r w:rsidRPr="005B6792">
        <w:rPr>
          <w:rFonts w:ascii="Times New Roman" w:hAnsi="Times New Roman" w:cs="Times New Roman"/>
          <w:color w:val="auto"/>
          <w:sz w:val="26"/>
          <w:szCs w:val="26"/>
        </w:rPr>
        <w:t>(интеллектуальными нарушениями)</w:t>
      </w:r>
      <w:r w:rsidRPr="005B6792">
        <w:rPr>
          <w:rFonts w:ascii="Times New Roman" w:hAnsi="Times New Roman" w:cs="Times New Roman"/>
          <w:color w:val="auto"/>
          <w:sz w:val="26"/>
          <w:szCs w:val="26"/>
          <w:shd w:val="clear" w:color="auto" w:fill="FFFFFF"/>
        </w:rPr>
        <w:t>, проявляющиеся в примитивности интересов, потребностей и мо</w:t>
      </w:r>
      <w:r w:rsidRPr="005B6792">
        <w:rPr>
          <w:rFonts w:ascii="Times New Roman" w:hAnsi="Times New Roman" w:cs="Times New Roman"/>
          <w:color w:val="auto"/>
          <w:sz w:val="26"/>
          <w:szCs w:val="26"/>
          <w:shd w:val="clear" w:color="auto" w:fill="FFFFFF"/>
        </w:rPr>
        <w:softHyphen/>
        <w:t>тивов, что затрудняет формирование социально зрелых отношений со свер</w:t>
      </w:r>
      <w:r w:rsidRPr="005B6792">
        <w:rPr>
          <w:rFonts w:ascii="Times New Roman" w:hAnsi="Times New Roman" w:cs="Times New Roman"/>
          <w:color w:val="auto"/>
          <w:sz w:val="26"/>
          <w:szCs w:val="26"/>
          <w:shd w:val="clear" w:color="auto" w:fill="FFFFFF"/>
        </w:rPr>
        <w:softHyphen/>
        <w:t>с</w:t>
      </w:r>
      <w:r w:rsidRPr="005B6792">
        <w:rPr>
          <w:rFonts w:ascii="Times New Roman" w:hAnsi="Times New Roman" w:cs="Times New Roman"/>
          <w:color w:val="auto"/>
          <w:sz w:val="26"/>
          <w:szCs w:val="26"/>
          <w:shd w:val="clear" w:color="auto" w:fill="FFFFFF"/>
        </w:rPr>
        <w:softHyphen/>
        <w:t>т</w:t>
      </w:r>
      <w:r w:rsidRPr="005B6792">
        <w:rPr>
          <w:rFonts w:ascii="Times New Roman" w:hAnsi="Times New Roman" w:cs="Times New Roman"/>
          <w:color w:val="auto"/>
          <w:sz w:val="26"/>
          <w:szCs w:val="26"/>
          <w:shd w:val="clear" w:color="auto" w:fill="FFFFFF"/>
        </w:rPr>
        <w:softHyphen/>
        <w:t>ни</w:t>
      </w:r>
      <w:r w:rsidRPr="005B6792">
        <w:rPr>
          <w:rFonts w:ascii="Times New Roman" w:hAnsi="Times New Roman" w:cs="Times New Roman"/>
          <w:color w:val="auto"/>
          <w:sz w:val="26"/>
          <w:szCs w:val="26"/>
          <w:shd w:val="clear" w:color="auto" w:fill="FFFFFF"/>
        </w:rPr>
        <w:softHyphen/>
        <w:t>ками и взрос</w:t>
      </w:r>
      <w:r w:rsidRPr="005B6792">
        <w:rPr>
          <w:rFonts w:ascii="Times New Roman" w:hAnsi="Times New Roman" w:cs="Times New Roman"/>
          <w:color w:val="auto"/>
          <w:sz w:val="26"/>
          <w:szCs w:val="26"/>
          <w:shd w:val="clear" w:color="auto" w:fill="FFFFFF"/>
        </w:rPr>
        <w:softHyphen/>
        <w:t xml:space="preserve">лыми. </w:t>
      </w:r>
      <w:r w:rsidR="00FE45BD" w:rsidRPr="005B6792">
        <w:rPr>
          <w:rFonts w:ascii="Times New Roman" w:hAnsi="Times New Roman" w:cs="Times New Roman"/>
          <w:color w:val="auto"/>
          <w:sz w:val="26"/>
          <w:szCs w:val="26"/>
          <w:shd w:val="clear" w:color="auto" w:fill="FFFFFF"/>
        </w:rPr>
        <w:t>С</w:t>
      </w:r>
      <w:r w:rsidRPr="005B6792">
        <w:rPr>
          <w:rFonts w:ascii="Times New Roman" w:hAnsi="Times New Roman" w:cs="Times New Roman"/>
          <w:color w:val="auto"/>
          <w:sz w:val="26"/>
          <w:szCs w:val="26"/>
          <w:shd w:val="clear" w:color="auto" w:fill="FFFFFF"/>
        </w:rPr>
        <w:t xml:space="preserve">пецифическими особенностями </w:t>
      </w:r>
      <w:r w:rsidRPr="005B6792">
        <w:rPr>
          <w:rFonts w:ascii="Times New Roman" w:hAnsi="Times New Roman" w:cs="Times New Roman"/>
          <w:bCs/>
          <w:color w:val="auto"/>
          <w:sz w:val="26"/>
          <w:szCs w:val="26"/>
          <w:shd w:val="clear" w:color="auto" w:fill="FFFFFF"/>
        </w:rPr>
        <w:t>межличностных отношений</w:t>
      </w:r>
      <w:r w:rsidRPr="005B6792">
        <w:rPr>
          <w:rFonts w:ascii="Times New Roman" w:hAnsi="Times New Roman" w:cs="Times New Roman"/>
          <w:color w:val="auto"/>
          <w:sz w:val="26"/>
          <w:szCs w:val="26"/>
          <w:shd w:val="clear" w:color="auto" w:fill="FFFFFF"/>
        </w:rPr>
        <w:t xml:space="preserve"> </w:t>
      </w:r>
      <w:r w:rsidR="00FE45BD" w:rsidRPr="005B6792">
        <w:rPr>
          <w:rFonts w:ascii="Times New Roman" w:hAnsi="Times New Roman" w:cs="Times New Roman"/>
          <w:color w:val="auto"/>
          <w:sz w:val="26"/>
          <w:szCs w:val="26"/>
          <w:shd w:val="clear" w:color="auto" w:fill="FFFFFF"/>
        </w:rPr>
        <w:t xml:space="preserve">школьников  с умственной отсталостью (интеллектуальными нарушениями) </w:t>
      </w:r>
      <w:r w:rsidRPr="005B6792">
        <w:rPr>
          <w:rFonts w:ascii="Times New Roman" w:hAnsi="Times New Roman" w:cs="Times New Roman"/>
          <w:color w:val="auto"/>
          <w:sz w:val="26"/>
          <w:szCs w:val="26"/>
          <w:shd w:val="clear" w:color="auto" w:fill="FFFFFF"/>
        </w:rPr>
        <w:t>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5B6792">
        <w:rPr>
          <w:rFonts w:ascii="Times New Roman" w:hAnsi="Times New Roman" w:cs="Times New Roman"/>
          <w:sz w:val="26"/>
          <w:szCs w:val="26"/>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w:t>
      </w:r>
      <w:r w:rsidR="004A1433" w:rsidRPr="005B6792">
        <w:rPr>
          <w:rFonts w:ascii="Times New Roman" w:hAnsi="Times New Roman" w:cs="Times New Roman"/>
          <w:sz w:val="26"/>
          <w:szCs w:val="26"/>
        </w:rPr>
        <w:t>, особенности которого могут выражаться в гиперактивности, вербальной или физической агрессии и т.п.</w:t>
      </w:r>
      <w:r w:rsidRPr="005B6792">
        <w:rPr>
          <w:rFonts w:ascii="Times New Roman" w:hAnsi="Times New Roman" w:cs="Times New Roman"/>
          <w:sz w:val="26"/>
          <w:szCs w:val="26"/>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5B6792">
        <w:rPr>
          <w:rFonts w:ascii="Times New Roman" w:hAnsi="Times New Roman" w:cs="Times New Roman"/>
          <w:sz w:val="26"/>
          <w:szCs w:val="26"/>
        </w:rPr>
        <w:t>.</w:t>
      </w:r>
      <w:r w:rsidRPr="005B6792">
        <w:rPr>
          <w:rFonts w:ascii="Times New Roman" w:hAnsi="Times New Roman" w:cs="Times New Roman"/>
          <w:sz w:val="26"/>
          <w:szCs w:val="26"/>
        </w:rPr>
        <w:t xml:space="preserve"> </w:t>
      </w:r>
    </w:p>
    <w:p w:rsidR="005B5BE4" w:rsidRPr="005B6792" w:rsidRDefault="00FE45BD"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shd w:val="clear" w:color="auto" w:fill="FFFFFF"/>
        </w:rPr>
        <w:t>П</w:t>
      </w:r>
      <w:r w:rsidR="005B5BE4" w:rsidRPr="005B6792">
        <w:rPr>
          <w:rFonts w:ascii="Times New Roman" w:hAnsi="Times New Roman" w:cs="Times New Roman"/>
          <w:color w:val="auto"/>
          <w:sz w:val="26"/>
          <w:szCs w:val="26"/>
          <w:shd w:val="clear" w:color="auto" w:fill="FFFFFF"/>
        </w:rPr>
        <w:t xml:space="preserve">сихолого-педагогическое сопровождение психического развития детей с легкой умственной отсталостью </w:t>
      </w:r>
      <w:r w:rsidR="005B5BE4" w:rsidRPr="005B6792">
        <w:rPr>
          <w:rFonts w:ascii="Times New Roman" w:hAnsi="Times New Roman" w:cs="Times New Roman"/>
          <w:color w:val="auto"/>
          <w:sz w:val="26"/>
          <w:szCs w:val="26"/>
        </w:rPr>
        <w:t>(интеллектуальными нарушениями)</w:t>
      </w:r>
      <w:r w:rsidR="005B5BE4" w:rsidRPr="005B6792">
        <w:rPr>
          <w:rFonts w:ascii="Times New Roman" w:hAnsi="Times New Roman" w:cs="Times New Roman"/>
          <w:color w:val="auto"/>
          <w:sz w:val="26"/>
          <w:szCs w:val="26"/>
          <w:shd w:val="clear" w:color="auto" w:fill="FFFFFF"/>
        </w:rPr>
        <w:t>, опира</w:t>
      </w:r>
      <w:r w:rsidRPr="005B6792">
        <w:rPr>
          <w:rFonts w:ascii="Times New Roman" w:hAnsi="Times New Roman" w:cs="Times New Roman"/>
          <w:color w:val="auto"/>
          <w:sz w:val="26"/>
          <w:szCs w:val="26"/>
          <w:shd w:val="clear" w:color="auto" w:fill="FFFFFF"/>
        </w:rPr>
        <w:t xml:space="preserve">ется на положение </w:t>
      </w:r>
      <w:r w:rsidR="005B5BE4" w:rsidRPr="005B6792">
        <w:rPr>
          <w:rFonts w:ascii="Times New Roman" w:hAnsi="Times New Roman" w:cs="Times New Roman"/>
          <w:color w:val="auto"/>
          <w:sz w:val="26"/>
          <w:szCs w:val="26"/>
          <w:shd w:val="clear" w:color="auto" w:fill="FFFFFF"/>
        </w:rPr>
        <w:t>о единстве закономерностей развития ано</w:t>
      </w:r>
      <w:r w:rsidR="005B5BE4" w:rsidRPr="005B6792">
        <w:rPr>
          <w:rFonts w:ascii="Times New Roman" w:hAnsi="Times New Roman" w:cs="Times New Roman"/>
          <w:color w:val="auto"/>
          <w:sz w:val="26"/>
          <w:szCs w:val="26"/>
          <w:shd w:val="clear" w:color="auto" w:fill="FFFFFF"/>
        </w:rPr>
        <w:softHyphen/>
        <w:t>мального и нормального ре</w:t>
      </w:r>
      <w:r w:rsidR="005B5BE4" w:rsidRPr="005B6792">
        <w:rPr>
          <w:rFonts w:ascii="Times New Roman" w:hAnsi="Times New Roman" w:cs="Times New Roman"/>
          <w:color w:val="auto"/>
          <w:sz w:val="26"/>
          <w:szCs w:val="26"/>
          <w:shd w:val="clear" w:color="auto" w:fill="FFFFFF"/>
        </w:rPr>
        <w:softHyphen/>
        <w:t>бенка, а так же решающей роли создания таких социальных условий его обучения и вос</w:t>
      </w:r>
      <w:r w:rsidR="005B5BE4" w:rsidRPr="005B6792">
        <w:rPr>
          <w:rFonts w:ascii="Times New Roman" w:hAnsi="Times New Roman" w:cs="Times New Roman"/>
          <w:color w:val="auto"/>
          <w:sz w:val="26"/>
          <w:szCs w:val="26"/>
          <w:shd w:val="clear" w:color="auto" w:fill="FFFFFF"/>
        </w:rPr>
        <w:softHyphen/>
        <w:t>пи</w:t>
      </w:r>
      <w:r w:rsidR="005B5BE4" w:rsidRPr="005B6792">
        <w:rPr>
          <w:rFonts w:ascii="Times New Roman" w:hAnsi="Times New Roman" w:cs="Times New Roman"/>
          <w:color w:val="auto"/>
          <w:sz w:val="26"/>
          <w:szCs w:val="26"/>
          <w:shd w:val="clear" w:color="auto" w:fill="FFFFFF"/>
        </w:rPr>
        <w:softHyphen/>
        <w:t xml:space="preserve">тания, которые обеспечивают успешное «врастание» его в культуру. </w:t>
      </w:r>
      <w:r w:rsidRPr="005B6792">
        <w:rPr>
          <w:rFonts w:ascii="Times New Roman" w:hAnsi="Times New Roman" w:cs="Times New Roman"/>
          <w:color w:val="auto"/>
          <w:sz w:val="26"/>
          <w:szCs w:val="26"/>
          <w:shd w:val="clear" w:color="auto" w:fill="FFFFFF"/>
        </w:rPr>
        <w:t>С</w:t>
      </w:r>
      <w:r w:rsidR="005B5BE4" w:rsidRPr="005B6792">
        <w:rPr>
          <w:rFonts w:ascii="Times New Roman" w:hAnsi="Times New Roman" w:cs="Times New Roman"/>
          <w:color w:val="auto"/>
          <w:sz w:val="26"/>
          <w:szCs w:val="26"/>
          <w:shd w:val="clear" w:color="auto" w:fill="FFFFFF"/>
        </w:rPr>
        <w:t>истема коррекционных мероприятий в процессе специально ор</w:t>
      </w:r>
      <w:r w:rsidR="005B5BE4" w:rsidRPr="005B6792">
        <w:rPr>
          <w:rFonts w:ascii="Times New Roman" w:hAnsi="Times New Roman" w:cs="Times New Roman"/>
          <w:color w:val="auto"/>
          <w:sz w:val="26"/>
          <w:szCs w:val="26"/>
          <w:shd w:val="clear" w:color="auto" w:fill="FFFFFF"/>
        </w:rPr>
        <w:softHyphen/>
        <w:t>га</w:t>
      </w:r>
      <w:r w:rsidR="005B5BE4" w:rsidRPr="005B6792">
        <w:rPr>
          <w:rFonts w:ascii="Times New Roman" w:hAnsi="Times New Roman" w:cs="Times New Roman"/>
          <w:color w:val="auto"/>
          <w:sz w:val="26"/>
          <w:szCs w:val="26"/>
          <w:shd w:val="clear" w:color="auto" w:fill="FFFFFF"/>
        </w:rPr>
        <w:softHyphen/>
        <w:t>ни</w:t>
      </w:r>
      <w:r w:rsidR="005B5BE4" w:rsidRPr="005B6792">
        <w:rPr>
          <w:rFonts w:ascii="Times New Roman" w:hAnsi="Times New Roman" w:cs="Times New Roman"/>
          <w:color w:val="auto"/>
          <w:sz w:val="26"/>
          <w:szCs w:val="26"/>
          <w:shd w:val="clear" w:color="auto" w:fill="FFFFFF"/>
        </w:rPr>
        <w:softHyphen/>
        <w:t>зо</w:t>
      </w:r>
      <w:r w:rsidR="005B5BE4" w:rsidRPr="005B6792">
        <w:rPr>
          <w:rFonts w:ascii="Times New Roman" w:hAnsi="Times New Roman" w:cs="Times New Roman"/>
          <w:color w:val="auto"/>
          <w:sz w:val="26"/>
          <w:szCs w:val="26"/>
          <w:shd w:val="clear" w:color="auto" w:fill="FFFFFF"/>
        </w:rPr>
        <w:softHyphen/>
        <w:t>ва</w:t>
      </w:r>
      <w:r w:rsidR="005B5BE4" w:rsidRPr="005B6792">
        <w:rPr>
          <w:rFonts w:ascii="Times New Roman" w:hAnsi="Times New Roman" w:cs="Times New Roman"/>
          <w:color w:val="auto"/>
          <w:sz w:val="26"/>
          <w:szCs w:val="26"/>
          <w:shd w:val="clear" w:color="auto" w:fill="FFFFFF"/>
        </w:rPr>
        <w:softHyphen/>
        <w:t>нного обучения, опирающ</w:t>
      </w:r>
      <w:r w:rsidRPr="005B6792">
        <w:rPr>
          <w:rFonts w:ascii="Times New Roman" w:hAnsi="Times New Roman" w:cs="Times New Roman"/>
          <w:color w:val="auto"/>
          <w:sz w:val="26"/>
          <w:szCs w:val="26"/>
          <w:shd w:val="clear" w:color="auto" w:fill="FFFFFF"/>
        </w:rPr>
        <w:t xml:space="preserve">аяся </w:t>
      </w:r>
      <w:r w:rsidR="005B5BE4" w:rsidRPr="005B6792">
        <w:rPr>
          <w:rFonts w:ascii="Times New Roman" w:hAnsi="Times New Roman" w:cs="Times New Roman"/>
          <w:color w:val="auto"/>
          <w:sz w:val="26"/>
          <w:szCs w:val="26"/>
          <w:shd w:val="clear" w:color="auto" w:fill="FFFFFF"/>
        </w:rPr>
        <w:t xml:space="preserve"> на сохранные стороны психики учащегося с умственной отсталостью, учитыва</w:t>
      </w:r>
      <w:r w:rsidRPr="005B6792">
        <w:rPr>
          <w:rFonts w:ascii="Times New Roman" w:hAnsi="Times New Roman" w:cs="Times New Roman"/>
          <w:color w:val="auto"/>
          <w:sz w:val="26"/>
          <w:szCs w:val="26"/>
          <w:shd w:val="clear" w:color="auto" w:fill="FFFFFF"/>
        </w:rPr>
        <w:t xml:space="preserve">ет </w:t>
      </w:r>
      <w:r w:rsidR="005B5BE4" w:rsidRPr="005B6792">
        <w:rPr>
          <w:rFonts w:ascii="Times New Roman" w:hAnsi="Times New Roman" w:cs="Times New Roman"/>
          <w:color w:val="auto"/>
          <w:sz w:val="26"/>
          <w:szCs w:val="26"/>
          <w:shd w:val="clear" w:color="auto" w:fill="FFFFFF"/>
        </w:rPr>
        <w:t xml:space="preserve"> зону ближайшего развития. </w:t>
      </w:r>
      <w:r w:rsidRPr="005B6792">
        <w:rPr>
          <w:rFonts w:ascii="Times New Roman" w:hAnsi="Times New Roman" w:cs="Times New Roman"/>
          <w:color w:val="auto"/>
          <w:sz w:val="26"/>
          <w:szCs w:val="26"/>
        </w:rPr>
        <w:t>П</w:t>
      </w:r>
      <w:r w:rsidR="005B5BE4" w:rsidRPr="005B6792">
        <w:rPr>
          <w:rFonts w:ascii="Times New Roman" w:hAnsi="Times New Roman" w:cs="Times New Roman"/>
          <w:color w:val="auto"/>
          <w:sz w:val="26"/>
          <w:szCs w:val="26"/>
        </w:rPr>
        <w:t xml:space="preserve">едагогические условия, созданные </w:t>
      </w:r>
      <w:r w:rsidRPr="005B6792">
        <w:rPr>
          <w:rFonts w:ascii="Times New Roman" w:hAnsi="Times New Roman" w:cs="Times New Roman"/>
          <w:color w:val="auto"/>
          <w:sz w:val="26"/>
          <w:szCs w:val="26"/>
        </w:rPr>
        <w:t xml:space="preserve"> </w:t>
      </w:r>
      <w:r w:rsidR="005B5BE4" w:rsidRPr="005B6792">
        <w:rPr>
          <w:rFonts w:ascii="Times New Roman" w:hAnsi="Times New Roman" w:cs="Times New Roman"/>
          <w:color w:val="auto"/>
          <w:sz w:val="26"/>
          <w:szCs w:val="26"/>
        </w:rPr>
        <w:t xml:space="preserve">в </w:t>
      </w:r>
      <w:r w:rsidRPr="005B6792">
        <w:rPr>
          <w:rFonts w:ascii="Times New Roman" w:hAnsi="Times New Roman" w:cs="Times New Roman"/>
          <w:color w:val="auto"/>
          <w:sz w:val="26"/>
          <w:szCs w:val="26"/>
        </w:rPr>
        <w:t xml:space="preserve"> МБОУ «ШИ с. Омолон» </w:t>
      </w:r>
      <w:r w:rsidR="005B5BE4" w:rsidRPr="005B6792">
        <w:rPr>
          <w:rFonts w:ascii="Times New Roman" w:hAnsi="Times New Roman" w:cs="Times New Roman"/>
          <w:color w:val="auto"/>
          <w:sz w:val="26"/>
          <w:szCs w:val="26"/>
        </w:rPr>
        <w:t xml:space="preserve"> для обучающихся с умственной отсталостью, реша</w:t>
      </w:r>
      <w:r w:rsidRPr="005B6792">
        <w:rPr>
          <w:rFonts w:ascii="Times New Roman" w:hAnsi="Times New Roman" w:cs="Times New Roman"/>
          <w:color w:val="auto"/>
          <w:sz w:val="26"/>
          <w:szCs w:val="26"/>
        </w:rPr>
        <w:t>ют</w:t>
      </w:r>
      <w:r w:rsidR="005B5BE4" w:rsidRPr="005B6792">
        <w:rPr>
          <w:rFonts w:ascii="Times New Roman" w:hAnsi="Times New Roman" w:cs="Times New Roman"/>
          <w:color w:val="auto"/>
          <w:sz w:val="26"/>
          <w:szCs w:val="26"/>
        </w:rPr>
        <w:t xml:space="preserve"> задачи коррекционно-педагогической поддержки ребенка в образовательном процессе,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5B6792" w:rsidRDefault="005B5BE4" w:rsidP="00E42F2A">
      <w:pPr>
        <w:pStyle w:val="3"/>
        <w:spacing w:line="276" w:lineRule="auto"/>
        <w:jc w:val="both"/>
      </w:pPr>
      <w:bookmarkStart w:id="11" w:name="_Toc26374436"/>
      <w:bookmarkStart w:id="12" w:name="_Toc26432429"/>
      <w:r w:rsidRPr="005B6792">
        <w:lastRenderedPageBreak/>
        <w:t>Особые образовательные потребности обучающихся</w:t>
      </w:r>
      <w:r w:rsidR="00FE45BD" w:rsidRPr="005B6792">
        <w:t xml:space="preserve"> </w:t>
      </w:r>
      <w:r w:rsidRPr="005B6792">
        <w:t>с легкой умственной отсталостью (ин</w:t>
      </w:r>
      <w:r w:rsidRPr="005B6792">
        <w:softHyphen/>
        <w:t>те</w:t>
      </w:r>
      <w:r w:rsidRPr="005B6792">
        <w:softHyphen/>
        <w:t>л</w:t>
      </w:r>
      <w:r w:rsidRPr="005B6792">
        <w:softHyphen/>
        <w:t>ле</w:t>
      </w:r>
      <w:r w:rsidRPr="005B6792">
        <w:softHyphen/>
        <w:t>к</w:t>
      </w:r>
      <w:r w:rsidRPr="005B6792">
        <w:softHyphen/>
        <w:t>ту</w:t>
      </w:r>
      <w:r w:rsidRPr="005B6792">
        <w:softHyphen/>
        <w:t>аль</w:t>
      </w:r>
      <w:r w:rsidRPr="005B6792">
        <w:softHyphen/>
        <w:t>ны</w:t>
      </w:r>
      <w:r w:rsidRPr="005B6792">
        <w:softHyphen/>
        <w:t>ми нарушениями)</w:t>
      </w:r>
      <w:bookmarkEnd w:id="11"/>
      <w:bookmarkEnd w:id="12"/>
    </w:p>
    <w:p w:rsidR="005B5BE4" w:rsidRPr="005B6792" w:rsidRDefault="005B5BE4" w:rsidP="00E42F2A">
      <w:pPr>
        <w:tabs>
          <w:tab w:val="num" w:pos="426"/>
        </w:tabs>
        <w:spacing w:before="120" w:after="0"/>
        <w:ind w:firstLine="419"/>
        <w:jc w:val="both"/>
        <w:rPr>
          <w:rFonts w:ascii="Times New Roman" w:hAnsi="Times New Roman" w:cs="Times New Roman"/>
          <w:color w:val="auto"/>
          <w:sz w:val="26"/>
          <w:szCs w:val="26"/>
          <w:shd w:val="clear" w:color="auto" w:fill="FFFFFF"/>
        </w:rPr>
      </w:pPr>
      <w:r w:rsidRPr="005B6792">
        <w:rPr>
          <w:rFonts w:ascii="Times New Roman" w:hAnsi="Times New Roman" w:cs="Times New Roman"/>
          <w:sz w:val="26"/>
          <w:szCs w:val="26"/>
        </w:rPr>
        <w:t>Недоразвитие познавательной, эмоционально-волевой и личностной сфер обу</w:t>
      </w:r>
      <w:r w:rsidRPr="005B6792">
        <w:rPr>
          <w:rFonts w:ascii="Times New Roman" w:hAnsi="Times New Roman" w:cs="Times New Roman"/>
          <w:sz w:val="26"/>
          <w:szCs w:val="26"/>
        </w:rPr>
        <w:softHyphen/>
        <w:t>ча</w:t>
      </w:r>
      <w:r w:rsidRPr="005B6792">
        <w:rPr>
          <w:rFonts w:ascii="Times New Roman" w:hAnsi="Times New Roman" w:cs="Times New Roman"/>
          <w:sz w:val="26"/>
          <w:szCs w:val="26"/>
        </w:rPr>
        <w:softHyphen/>
        <w:t>ю</w:t>
      </w:r>
      <w:r w:rsidRPr="005B6792">
        <w:rPr>
          <w:rFonts w:ascii="Times New Roman" w:hAnsi="Times New Roman" w:cs="Times New Roman"/>
          <w:sz w:val="26"/>
          <w:szCs w:val="26"/>
        </w:rPr>
        <w:softHyphen/>
        <w:t>щи</w:t>
      </w:r>
      <w:r w:rsidRPr="005B6792">
        <w:rPr>
          <w:rFonts w:ascii="Times New Roman" w:hAnsi="Times New Roman" w:cs="Times New Roman"/>
          <w:sz w:val="26"/>
          <w:szCs w:val="26"/>
        </w:rPr>
        <w:softHyphen/>
        <w:t xml:space="preserve">хся с умственной отсталостью </w:t>
      </w:r>
      <w:r w:rsidRPr="005B6792">
        <w:rPr>
          <w:rFonts w:ascii="Times New Roman" w:hAnsi="Times New Roman" w:cs="Times New Roman"/>
          <w:color w:val="auto"/>
          <w:sz w:val="26"/>
          <w:szCs w:val="26"/>
          <w:shd w:val="clear" w:color="auto" w:fill="FFFFFF"/>
        </w:rPr>
        <w:t>(ин</w:t>
      </w:r>
      <w:r w:rsidRPr="005B6792">
        <w:rPr>
          <w:rFonts w:ascii="Times New Roman" w:hAnsi="Times New Roman" w:cs="Times New Roman"/>
          <w:color w:val="auto"/>
          <w:sz w:val="26"/>
          <w:szCs w:val="26"/>
          <w:shd w:val="clear" w:color="auto" w:fill="FFFFFF"/>
        </w:rPr>
        <w:softHyphen/>
        <w:t>те</w:t>
      </w:r>
      <w:r w:rsidRPr="005B6792">
        <w:rPr>
          <w:rFonts w:ascii="Times New Roman" w:hAnsi="Times New Roman" w:cs="Times New Roman"/>
          <w:color w:val="auto"/>
          <w:sz w:val="26"/>
          <w:szCs w:val="26"/>
          <w:shd w:val="clear" w:color="auto" w:fill="FFFFFF"/>
        </w:rPr>
        <w:softHyphen/>
        <w:t>л</w:t>
      </w:r>
      <w:r w:rsidRPr="005B6792">
        <w:rPr>
          <w:rFonts w:ascii="Times New Roman" w:hAnsi="Times New Roman" w:cs="Times New Roman"/>
          <w:color w:val="auto"/>
          <w:sz w:val="26"/>
          <w:szCs w:val="26"/>
          <w:shd w:val="clear" w:color="auto" w:fill="FFFFFF"/>
        </w:rPr>
        <w:softHyphen/>
        <w:t>ле</w:t>
      </w:r>
      <w:r w:rsidRPr="005B6792">
        <w:rPr>
          <w:rFonts w:ascii="Times New Roman" w:hAnsi="Times New Roman" w:cs="Times New Roman"/>
          <w:color w:val="auto"/>
          <w:sz w:val="26"/>
          <w:szCs w:val="26"/>
          <w:shd w:val="clear" w:color="auto" w:fill="FFFFFF"/>
        </w:rPr>
        <w:softHyphen/>
        <w:t>к</w:t>
      </w:r>
      <w:r w:rsidRPr="005B6792">
        <w:rPr>
          <w:rFonts w:ascii="Times New Roman" w:hAnsi="Times New Roman" w:cs="Times New Roman"/>
          <w:color w:val="auto"/>
          <w:sz w:val="26"/>
          <w:szCs w:val="26"/>
          <w:shd w:val="clear" w:color="auto" w:fill="FFFFFF"/>
        </w:rPr>
        <w:softHyphen/>
        <w:t>туальными нарушениями)</w:t>
      </w:r>
      <w:r w:rsidRPr="005B6792">
        <w:rPr>
          <w:rFonts w:ascii="Times New Roman" w:hAnsi="Times New Roman" w:cs="Times New Roman"/>
          <w:sz w:val="26"/>
          <w:szCs w:val="26"/>
        </w:rPr>
        <w:t xml:space="preserve"> про</w:t>
      </w:r>
      <w:r w:rsidRPr="005B6792">
        <w:rPr>
          <w:rFonts w:ascii="Times New Roman" w:hAnsi="Times New Roman" w:cs="Times New Roman"/>
          <w:sz w:val="26"/>
          <w:szCs w:val="26"/>
        </w:rPr>
        <w:softHyphen/>
        <w:t>яв</w:t>
      </w:r>
      <w:r w:rsidRPr="005B6792">
        <w:rPr>
          <w:rFonts w:ascii="Times New Roman" w:hAnsi="Times New Roman" w:cs="Times New Roman"/>
          <w:sz w:val="26"/>
          <w:szCs w:val="26"/>
        </w:rPr>
        <w:softHyphen/>
        <w:t>ля</w:t>
      </w:r>
      <w:r w:rsidRPr="005B6792">
        <w:rPr>
          <w:rFonts w:ascii="Times New Roman" w:hAnsi="Times New Roman" w:cs="Times New Roman"/>
          <w:sz w:val="26"/>
          <w:szCs w:val="26"/>
        </w:rPr>
        <w:softHyphen/>
        <w:t>ется не только в качественных и количественных отклонениях от нормы, но и в глу</w:t>
      </w:r>
      <w:r w:rsidRPr="005B6792">
        <w:rPr>
          <w:rFonts w:ascii="Times New Roman" w:hAnsi="Times New Roman" w:cs="Times New Roman"/>
          <w:sz w:val="26"/>
          <w:szCs w:val="26"/>
        </w:rPr>
        <w:softHyphen/>
        <w:t>бо</w:t>
      </w:r>
      <w:r w:rsidRPr="005B6792">
        <w:rPr>
          <w:rFonts w:ascii="Times New Roman" w:hAnsi="Times New Roman" w:cs="Times New Roman"/>
          <w:sz w:val="26"/>
          <w:szCs w:val="26"/>
        </w:rPr>
        <w:softHyphen/>
        <w:t>ком сво</w:t>
      </w:r>
      <w:r w:rsidRPr="005B6792">
        <w:rPr>
          <w:rFonts w:ascii="Times New Roman" w:hAnsi="Times New Roman" w:cs="Times New Roman"/>
          <w:sz w:val="26"/>
          <w:szCs w:val="26"/>
        </w:rPr>
        <w:softHyphen/>
        <w:t>еобразии их социализации. Они способны к развитию, хотя оно и осу</w:t>
      </w:r>
      <w:r w:rsidRPr="005B6792">
        <w:rPr>
          <w:rFonts w:ascii="Times New Roman" w:hAnsi="Times New Roman" w:cs="Times New Roman"/>
          <w:sz w:val="26"/>
          <w:szCs w:val="26"/>
        </w:rPr>
        <w:softHyphen/>
        <w:t>ще</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w:t>
      </w:r>
      <w:r w:rsidRPr="005B6792">
        <w:rPr>
          <w:rFonts w:ascii="Times New Roman" w:hAnsi="Times New Roman" w:cs="Times New Roman"/>
          <w:sz w:val="26"/>
          <w:szCs w:val="26"/>
        </w:rPr>
        <w:softHyphen/>
        <w:t>вляется замедленно, атипично, а иногда с резкими изменениями всей пси</w:t>
      </w:r>
      <w:r w:rsidRPr="005B6792">
        <w:rPr>
          <w:rFonts w:ascii="Times New Roman" w:hAnsi="Times New Roman" w:cs="Times New Roman"/>
          <w:sz w:val="26"/>
          <w:szCs w:val="26"/>
        </w:rPr>
        <w:softHyphen/>
        <w:t>хи</w:t>
      </w:r>
      <w:r w:rsidRPr="005B6792">
        <w:rPr>
          <w:rFonts w:ascii="Times New Roman" w:hAnsi="Times New Roman" w:cs="Times New Roman"/>
          <w:sz w:val="26"/>
          <w:szCs w:val="26"/>
        </w:rPr>
        <w:softHyphen/>
        <w:t>чес</w:t>
      </w:r>
      <w:r w:rsidRPr="005B6792">
        <w:rPr>
          <w:rFonts w:ascii="Times New Roman" w:hAnsi="Times New Roman" w:cs="Times New Roman"/>
          <w:sz w:val="26"/>
          <w:szCs w:val="26"/>
        </w:rPr>
        <w:softHyphen/>
        <w:t>кой дея</w:t>
      </w:r>
      <w:r w:rsidRPr="005B6792">
        <w:rPr>
          <w:rFonts w:ascii="Times New Roman" w:hAnsi="Times New Roman" w:cs="Times New Roman"/>
          <w:sz w:val="26"/>
          <w:szCs w:val="26"/>
        </w:rPr>
        <w:softHyphen/>
        <w:t>тель</w:t>
      </w:r>
      <w:r w:rsidRPr="005B6792">
        <w:rPr>
          <w:rFonts w:ascii="Times New Roman" w:hAnsi="Times New Roman" w:cs="Times New Roman"/>
          <w:sz w:val="26"/>
          <w:szCs w:val="26"/>
        </w:rPr>
        <w:softHyphen/>
        <w:t>ности ре</w:t>
      </w:r>
      <w:r w:rsidRPr="005B6792">
        <w:rPr>
          <w:rFonts w:ascii="Times New Roman" w:hAnsi="Times New Roman" w:cs="Times New Roman"/>
          <w:sz w:val="26"/>
          <w:szCs w:val="26"/>
        </w:rPr>
        <w:softHyphen/>
        <w:t>бёнка. При этом, перспективы об</w:t>
      </w:r>
      <w:r w:rsidRPr="005B6792">
        <w:rPr>
          <w:rFonts w:ascii="Times New Roman" w:hAnsi="Times New Roman" w:cs="Times New Roman"/>
          <w:sz w:val="26"/>
          <w:szCs w:val="26"/>
        </w:rPr>
        <w:softHyphen/>
        <w:t>ра</w:t>
      </w:r>
      <w:r w:rsidRPr="005B6792">
        <w:rPr>
          <w:rFonts w:ascii="Times New Roman" w:hAnsi="Times New Roman" w:cs="Times New Roman"/>
          <w:sz w:val="26"/>
          <w:szCs w:val="26"/>
        </w:rPr>
        <w:softHyphen/>
        <w:t>зо</w:t>
      </w:r>
      <w:r w:rsidRPr="005B6792">
        <w:rPr>
          <w:rFonts w:ascii="Times New Roman" w:hAnsi="Times New Roman" w:cs="Times New Roman"/>
          <w:sz w:val="26"/>
          <w:szCs w:val="26"/>
        </w:rPr>
        <w:softHyphen/>
        <w:t>ва</w:t>
      </w:r>
      <w:r w:rsidRPr="005B6792">
        <w:rPr>
          <w:rFonts w:ascii="Times New Roman" w:hAnsi="Times New Roman" w:cs="Times New Roman"/>
          <w:sz w:val="26"/>
          <w:szCs w:val="26"/>
        </w:rPr>
        <w:softHyphen/>
        <w:t>ния детей с умственной отсталостью (ин</w:t>
      </w:r>
      <w:r w:rsidRPr="005B6792">
        <w:rPr>
          <w:rFonts w:ascii="Times New Roman" w:hAnsi="Times New Roman" w:cs="Times New Roman"/>
          <w:sz w:val="26"/>
          <w:szCs w:val="26"/>
        </w:rPr>
        <w:softHyphen/>
        <w:t>те</w:t>
      </w:r>
      <w:r w:rsidRPr="005B6792">
        <w:rPr>
          <w:rFonts w:ascii="Times New Roman" w:hAnsi="Times New Roman" w:cs="Times New Roman"/>
          <w:sz w:val="26"/>
          <w:szCs w:val="26"/>
        </w:rPr>
        <w:softHyphen/>
        <w:t>л</w:t>
      </w:r>
      <w:r w:rsidRPr="005B6792">
        <w:rPr>
          <w:rFonts w:ascii="Times New Roman" w:hAnsi="Times New Roman" w:cs="Times New Roman"/>
          <w:sz w:val="26"/>
          <w:szCs w:val="26"/>
        </w:rPr>
        <w:softHyphen/>
        <w:t>ле</w:t>
      </w:r>
      <w:r w:rsidRPr="005B6792">
        <w:rPr>
          <w:rFonts w:ascii="Times New Roman" w:hAnsi="Times New Roman" w:cs="Times New Roman"/>
          <w:sz w:val="26"/>
          <w:szCs w:val="26"/>
        </w:rPr>
        <w:softHyphen/>
        <w:t>к</w:t>
      </w:r>
      <w:r w:rsidRPr="005B6792">
        <w:rPr>
          <w:rFonts w:ascii="Times New Roman" w:hAnsi="Times New Roman" w:cs="Times New Roman"/>
          <w:sz w:val="26"/>
          <w:szCs w:val="26"/>
        </w:rPr>
        <w:softHyphen/>
        <w:t>ту</w:t>
      </w:r>
      <w:r w:rsidRPr="005B6792">
        <w:rPr>
          <w:rFonts w:ascii="Times New Roman" w:hAnsi="Times New Roman" w:cs="Times New Roman"/>
          <w:sz w:val="26"/>
          <w:szCs w:val="26"/>
        </w:rPr>
        <w:softHyphen/>
        <w:t>аль</w:t>
      </w:r>
      <w:r w:rsidRPr="005B6792">
        <w:rPr>
          <w:rFonts w:ascii="Times New Roman" w:hAnsi="Times New Roman" w:cs="Times New Roman"/>
          <w:sz w:val="26"/>
          <w:szCs w:val="26"/>
        </w:rPr>
        <w:softHyphen/>
        <w:t>ными нарушениями) детерминированы в основном степенью вы</w:t>
      </w:r>
      <w:r w:rsidRPr="005B6792">
        <w:rPr>
          <w:rFonts w:ascii="Times New Roman" w:hAnsi="Times New Roman" w:cs="Times New Roman"/>
          <w:sz w:val="26"/>
          <w:szCs w:val="26"/>
        </w:rPr>
        <w:softHyphen/>
        <w:t>ра</w:t>
      </w:r>
      <w:r w:rsidRPr="005B6792">
        <w:rPr>
          <w:rFonts w:ascii="Times New Roman" w:hAnsi="Times New Roman" w:cs="Times New Roman"/>
          <w:sz w:val="26"/>
          <w:szCs w:val="26"/>
        </w:rPr>
        <w:softHyphen/>
        <w:t>жен</w:t>
      </w:r>
      <w:r w:rsidRPr="005B6792">
        <w:rPr>
          <w:rFonts w:ascii="Times New Roman" w:hAnsi="Times New Roman" w:cs="Times New Roman"/>
          <w:sz w:val="26"/>
          <w:szCs w:val="26"/>
        </w:rPr>
        <w:softHyphen/>
        <w:t>ности не</w:t>
      </w:r>
      <w:r w:rsidRPr="005B6792">
        <w:rPr>
          <w:rFonts w:ascii="Times New Roman" w:hAnsi="Times New Roman" w:cs="Times New Roman"/>
          <w:sz w:val="26"/>
          <w:szCs w:val="26"/>
        </w:rPr>
        <w:softHyphen/>
        <w:t>до</w:t>
      </w:r>
      <w:r w:rsidRPr="005B6792">
        <w:rPr>
          <w:rFonts w:ascii="Times New Roman" w:hAnsi="Times New Roman" w:cs="Times New Roman"/>
          <w:sz w:val="26"/>
          <w:szCs w:val="26"/>
        </w:rPr>
        <w:softHyphen/>
        <w:t>раз</w:t>
      </w:r>
      <w:r w:rsidRPr="005B6792">
        <w:rPr>
          <w:rFonts w:ascii="Times New Roman" w:hAnsi="Times New Roman" w:cs="Times New Roman"/>
          <w:sz w:val="26"/>
          <w:szCs w:val="26"/>
        </w:rPr>
        <w:softHyphen/>
        <w:t>ви</w:t>
      </w:r>
      <w:r w:rsidRPr="005B6792">
        <w:rPr>
          <w:rFonts w:ascii="Times New Roman" w:hAnsi="Times New Roman" w:cs="Times New Roman"/>
          <w:sz w:val="26"/>
          <w:szCs w:val="26"/>
        </w:rPr>
        <w:softHyphen/>
        <w:t>тия ин</w:t>
      </w:r>
      <w:r w:rsidR="00C915B2" w:rsidRPr="005B6792">
        <w:rPr>
          <w:rFonts w:ascii="Times New Roman" w:hAnsi="Times New Roman" w:cs="Times New Roman"/>
          <w:sz w:val="26"/>
          <w:szCs w:val="26"/>
        </w:rPr>
        <w:t xml:space="preserve">теллекта, при этом образование </w:t>
      </w:r>
      <w:r w:rsidRPr="005B6792">
        <w:rPr>
          <w:rFonts w:ascii="Times New Roman" w:hAnsi="Times New Roman" w:cs="Times New Roman"/>
          <w:sz w:val="26"/>
          <w:szCs w:val="26"/>
        </w:rPr>
        <w:t xml:space="preserve">остается нецензовым. </w:t>
      </w:r>
    </w:p>
    <w:p w:rsidR="005B5BE4" w:rsidRPr="005B6792" w:rsidRDefault="005B5BE4" w:rsidP="00E42F2A">
      <w:pPr>
        <w:pStyle w:val="09PodZAG"/>
        <w:widowControl w:val="0"/>
        <w:tabs>
          <w:tab w:val="num" w:pos="426"/>
        </w:tabs>
        <w:spacing w:after="0" w:line="276" w:lineRule="auto"/>
        <w:ind w:firstLine="419"/>
        <w:jc w:val="both"/>
        <w:rPr>
          <w:rFonts w:ascii="Times New Roman" w:hAnsi="Times New Roman" w:cs="Times New Roman"/>
          <w:sz w:val="26"/>
          <w:szCs w:val="26"/>
        </w:rPr>
      </w:pPr>
      <w:r w:rsidRPr="005B6792">
        <w:rPr>
          <w:rFonts w:ascii="Times New Roman" w:hAnsi="Times New Roman" w:cs="Times New Roman"/>
          <w:b w:val="0"/>
          <w:caps w:val="0"/>
          <w:color w:val="auto"/>
          <w:sz w:val="26"/>
          <w:szCs w:val="26"/>
          <w:shd w:val="clear" w:color="auto" w:fill="FFFFFF"/>
        </w:rPr>
        <w:t>Для обучающихся с ле</w:t>
      </w:r>
      <w:r w:rsidRPr="005B6792">
        <w:rPr>
          <w:rFonts w:ascii="Times New Roman" w:hAnsi="Times New Roman" w:cs="Times New Roman"/>
          <w:b w:val="0"/>
          <w:caps w:val="0"/>
          <w:color w:val="auto"/>
          <w:sz w:val="26"/>
          <w:szCs w:val="26"/>
          <w:shd w:val="clear" w:color="auto" w:fill="FFFFFF"/>
        </w:rPr>
        <w:softHyphen/>
        <w:t xml:space="preserve">гкой умственной отсталостью </w:t>
      </w:r>
      <w:r w:rsidRPr="005B6792">
        <w:rPr>
          <w:rFonts w:ascii="Times New Roman" w:hAnsi="Times New Roman" w:cs="Times New Roman"/>
          <w:b w:val="0"/>
          <w:caps w:val="0"/>
          <w:color w:val="auto"/>
          <w:sz w:val="26"/>
          <w:szCs w:val="26"/>
        </w:rPr>
        <w:t xml:space="preserve">(интеллектуальными нарушениями) </w:t>
      </w:r>
      <w:r w:rsidRPr="005B6792">
        <w:rPr>
          <w:rFonts w:ascii="Times New Roman" w:hAnsi="Times New Roman" w:cs="Times New Roman"/>
          <w:b w:val="0"/>
          <w:caps w:val="0"/>
          <w:color w:val="auto"/>
          <w:sz w:val="26"/>
          <w:szCs w:val="26"/>
          <w:shd w:val="clear" w:color="auto" w:fill="FFFFFF"/>
        </w:rPr>
        <w:t>характерны следующие специфические об</w:t>
      </w:r>
      <w:r w:rsidRPr="005B6792">
        <w:rPr>
          <w:rFonts w:ascii="Times New Roman" w:hAnsi="Times New Roman" w:cs="Times New Roman"/>
          <w:b w:val="0"/>
          <w:caps w:val="0"/>
          <w:color w:val="auto"/>
          <w:sz w:val="26"/>
          <w:szCs w:val="26"/>
          <w:shd w:val="clear" w:color="auto" w:fill="FFFFFF"/>
        </w:rPr>
        <w:softHyphen/>
        <w:t>ра</w:t>
      </w:r>
      <w:r w:rsidRPr="005B6792">
        <w:rPr>
          <w:rFonts w:ascii="Times New Roman" w:hAnsi="Times New Roman" w:cs="Times New Roman"/>
          <w:b w:val="0"/>
          <w:caps w:val="0"/>
          <w:color w:val="auto"/>
          <w:sz w:val="26"/>
          <w:szCs w:val="26"/>
          <w:shd w:val="clear" w:color="auto" w:fill="FFFFFF"/>
        </w:rPr>
        <w:softHyphen/>
        <w:t>зовательные потребности:</w:t>
      </w:r>
    </w:p>
    <w:p w:rsidR="005B5BE4" w:rsidRPr="005B6792" w:rsidRDefault="005B5BE4" w:rsidP="00E42F2A">
      <w:pPr>
        <w:pStyle w:val="p4"/>
        <w:numPr>
          <w:ilvl w:val="0"/>
          <w:numId w:val="106"/>
        </w:numPr>
        <w:tabs>
          <w:tab w:val="num" w:pos="426"/>
          <w:tab w:val="left" w:pos="567"/>
          <w:tab w:val="left" w:pos="709"/>
        </w:tabs>
        <w:spacing w:before="0" w:after="0" w:line="276" w:lineRule="auto"/>
        <w:ind w:left="0" w:firstLine="360"/>
        <w:jc w:val="both"/>
        <w:rPr>
          <w:rStyle w:val="s1"/>
          <w:sz w:val="26"/>
          <w:szCs w:val="26"/>
        </w:rPr>
      </w:pPr>
      <w:r w:rsidRPr="005B6792">
        <w:rPr>
          <w:sz w:val="26"/>
          <w:szCs w:val="26"/>
        </w:rPr>
        <w:t xml:space="preserve">раннее получение специальной помощи средствами образования; </w:t>
      </w:r>
    </w:p>
    <w:p w:rsidR="005B5BE4" w:rsidRPr="005B6792" w:rsidRDefault="005B5BE4" w:rsidP="00E42F2A">
      <w:pPr>
        <w:pStyle w:val="p4"/>
        <w:numPr>
          <w:ilvl w:val="0"/>
          <w:numId w:val="106"/>
        </w:numPr>
        <w:tabs>
          <w:tab w:val="left" w:pos="567"/>
          <w:tab w:val="left" w:pos="709"/>
        </w:tabs>
        <w:spacing w:before="0" w:after="0" w:line="276" w:lineRule="auto"/>
        <w:ind w:left="0" w:firstLine="360"/>
        <w:jc w:val="both"/>
        <w:rPr>
          <w:rStyle w:val="s1"/>
          <w:sz w:val="26"/>
          <w:szCs w:val="26"/>
        </w:rPr>
      </w:pPr>
      <w:r w:rsidRPr="005B6792">
        <w:rPr>
          <w:sz w:val="26"/>
          <w:szCs w:val="26"/>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5B6792" w:rsidRDefault="005B5BE4" w:rsidP="00E42F2A">
      <w:pPr>
        <w:pStyle w:val="p4"/>
        <w:numPr>
          <w:ilvl w:val="0"/>
          <w:numId w:val="106"/>
        </w:numPr>
        <w:tabs>
          <w:tab w:val="left" w:pos="567"/>
          <w:tab w:val="left" w:pos="709"/>
        </w:tabs>
        <w:spacing w:before="0" w:after="0" w:line="276" w:lineRule="auto"/>
        <w:ind w:left="0" w:firstLine="360"/>
        <w:jc w:val="both"/>
        <w:rPr>
          <w:rStyle w:val="s1"/>
          <w:sz w:val="26"/>
          <w:szCs w:val="26"/>
        </w:rPr>
      </w:pPr>
      <w:r w:rsidRPr="005B6792">
        <w:rPr>
          <w:sz w:val="26"/>
          <w:szCs w:val="26"/>
        </w:rPr>
        <w:t>научный, практико-ориентированный, действенный характер содержа</w:t>
      </w:r>
      <w:r w:rsidRPr="005B6792">
        <w:rPr>
          <w:sz w:val="26"/>
          <w:szCs w:val="26"/>
        </w:rPr>
        <w:softHyphen/>
        <w:t>ния образования;</w:t>
      </w:r>
    </w:p>
    <w:p w:rsidR="005B5BE4" w:rsidRPr="005B6792" w:rsidRDefault="005B5BE4" w:rsidP="00E42F2A">
      <w:pPr>
        <w:pStyle w:val="p4"/>
        <w:numPr>
          <w:ilvl w:val="0"/>
          <w:numId w:val="106"/>
        </w:numPr>
        <w:tabs>
          <w:tab w:val="left" w:pos="567"/>
          <w:tab w:val="left" w:pos="709"/>
        </w:tabs>
        <w:spacing w:before="0" w:after="0" w:line="276" w:lineRule="auto"/>
        <w:ind w:left="0" w:firstLine="360"/>
        <w:jc w:val="both"/>
        <w:rPr>
          <w:rStyle w:val="s1"/>
          <w:sz w:val="26"/>
          <w:szCs w:val="26"/>
        </w:rPr>
      </w:pPr>
      <w:r w:rsidRPr="005B6792">
        <w:rPr>
          <w:sz w:val="26"/>
          <w:szCs w:val="26"/>
        </w:rPr>
        <w:t>доступность содержания познавательных задач, реализуемых в процессе образования;</w:t>
      </w:r>
    </w:p>
    <w:p w:rsidR="005B5BE4" w:rsidRPr="005B6792" w:rsidRDefault="005B5BE4" w:rsidP="00E42F2A">
      <w:pPr>
        <w:pStyle w:val="p4"/>
        <w:numPr>
          <w:ilvl w:val="0"/>
          <w:numId w:val="106"/>
        </w:numPr>
        <w:tabs>
          <w:tab w:val="left" w:pos="567"/>
          <w:tab w:val="left" w:pos="709"/>
        </w:tabs>
        <w:spacing w:before="0" w:after="0" w:line="276" w:lineRule="auto"/>
        <w:ind w:left="0" w:firstLine="360"/>
        <w:jc w:val="both"/>
        <w:rPr>
          <w:sz w:val="26"/>
          <w:szCs w:val="26"/>
        </w:rPr>
      </w:pPr>
      <w:r w:rsidRPr="005B6792">
        <w:rPr>
          <w:sz w:val="26"/>
          <w:szCs w:val="26"/>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5B6792" w:rsidRDefault="005B5BE4" w:rsidP="00E42F2A">
      <w:pPr>
        <w:pStyle w:val="p4"/>
        <w:numPr>
          <w:ilvl w:val="0"/>
          <w:numId w:val="106"/>
        </w:numPr>
        <w:tabs>
          <w:tab w:val="left" w:pos="567"/>
          <w:tab w:val="left" w:pos="709"/>
        </w:tabs>
        <w:spacing w:before="0" w:after="0" w:line="276" w:lineRule="auto"/>
        <w:ind w:left="0" w:firstLine="360"/>
        <w:jc w:val="both"/>
        <w:rPr>
          <w:rStyle w:val="s1"/>
          <w:sz w:val="26"/>
          <w:szCs w:val="26"/>
        </w:rPr>
      </w:pPr>
      <w:r w:rsidRPr="005B6792">
        <w:rPr>
          <w:sz w:val="26"/>
          <w:szCs w:val="26"/>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5B6792">
        <w:rPr>
          <w:sz w:val="26"/>
          <w:szCs w:val="26"/>
        </w:rPr>
        <w:softHyphen/>
        <w:t>рвной системы и нейродинамики психических процессов обучающихся с ум</w:t>
      </w:r>
      <w:r w:rsidRPr="005B6792">
        <w:rPr>
          <w:sz w:val="26"/>
          <w:szCs w:val="26"/>
        </w:rPr>
        <w:softHyphen/>
        <w:t>ственной отсталостью (интеллектуальными нарушениями);</w:t>
      </w:r>
    </w:p>
    <w:p w:rsidR="005B5BE4" w:rsidRPr="005B6792" w:rsidRDefault="005B5BE4" w:rsidP="00E42F2A">
      <w:pPr>
        <w:pStyle w:val="p4"/>
        <w:numPr>
          <w:ilvl w:val="0"/>
          <w:numId w:val="106"/>
        </w:numPr>
        <w:tabs>
          <w:tab w:val="left" w:pos="567"/>
          <w:tab w:val="left" w:pos="709"/>
        </w:tabs>
        <w:spacing w:before="0" w:after="0" w:line="276" w:lineRule="auto"/>
        <w:ind w:left="0" w:firstLine="360"/>
        <w:jc w:val="both"/>
        <w:rPr>
          <w:sz w:val="26"/>
          <w:szCs w:val="26"/>
        </w:rPr>
      </w:pPr>
      <w:r w:rsidRPr="005B6792">
        <w:rPr>
          <w:sz w:val="26"/>
          <w:szCs w:val="26"/>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5B6792" w:rsidRDefault="005B5BE4" w:rsidP="00E42F2A">
      <w:pPr>
        <w:pStyle w:val="p4"/>
        <w:numPr>
          <w:ilvl w:val="0"/>
          <w:numId w:val="106"/>
        </w:numPr>
        <w:tabs>
          <w:tab w:val="num" w:pos="426"/>
          <w:tab w:val="left" w:pos="567"/>
          <w:tab w:val="left" w:pos="709"/>
        </w:tabs>
        <w:spacing w:before="0" w:after="0" w:line="276" w:lineRule="auto"/>
        <w:ind w:left="0" w:firstLine="360"/>
        <w:jc w:val="both"/>
        <w:rPr>
          <w:sz w:val="26"/>
          <w:szCs w:val="26"/>
        </w:rPr>
      </w:pPr>
      <w:r w:rsidRPr="005B6792">
        <w:rPr>
          <w:sz w:val="26"/>
          <w:szCs w:val="26"/>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5B6792" w:rsidRDefault="005B5BE4" w:rsidP="00E42F2A">
      <w:pPr>
        <w:pStyle w:val="p4"/>
        <w:numPr>
          <w:ilvl w:val="0"/>
          <w:numId w:val="106"/>
        </w:numPr>
        <w:tabs>
          <w:tab w:val="num" w:pos="426"/>
          <w:tab w:val="left" w:pos="567"/>
          <w:tab w:val="left" w:pos="709"/>
        </w:tabs>
        <w:spacing w:before="0" w:after="0" w:line="276" w:lineRule="auto"/>
        <w:ind w:left="0" w:firstLine="360"/>
        <w:jc w:val="both"/>
        <w:rPr>
          <w:rStyle w:val="s1"/>
          <w:b/>
          <w:caps/>
          <w:sz w:val="26"/>
          <w:szCs w:val="26"/>
        </w:rPr>
      </w:pPr>
      <w:r w:rsidRPr="005B6792">
        <w:rPr>
          <w:sz w:val="26"/>
          <w:szCs w:val="26"/>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5B6792" w:rsidRDefault="005B5BE4" w:rsidP="00E42F2A">
      <w:pPr>
        <w:pStyle w:val="09PodZAG"/>
        <w:widowControl w:val="0"/>
        <w:numPr>
          <w:ilvl w:val="0"/>
          <w:numId w:val="106"/>
        </w:numPr>
        <w:tabs>
          <w:tab w:val="left" w:pos="567"/>
          <w:tab w:val="left" w:pos="709"/>
        </w:tabs>
        <w:spacing w:after="0" w:line="276" w:lineRule="auto"/>
        <w:ind w:left="0" w:firstLine="360"/>
        <w:jc w:val="both"/>
        <w:rPr>
          <w:rFonts w:ascii="Times New Roman" w:hAnsi="Times New Roman" w:cs="Times New Roman"/>
          <w:b w:val="0"/>
          <w:caps w:val="0"/>
          <w:sz w:val="26"/>
          <w:szCs w:val="26"/>
        </w:rPr>
      </w:pPr>
      <w:r w:rsidRPr="005B6792">
        <w:rPr>
          <w:rFonts w:ascii="Times New Roman" w:hAnsi="Times New Roman" w:cs="Times New Roman"/>
          <w:b w:val="0"/>
          <w:caps w:val="0"/>
          <w:sz w:val="26"/>
          <w:szCs w:val="26"/>
        </w:rPr>
        <w:t>стимуляция познавательной активности, формирование позитивного отношения к окружающему миру.</w:t>
      </w:r>
    </w:p>
    <w:p w:rsidR="005B5BE4" w:rsidRPr="005B6792" w:rsidRDefault="005B5BE4" w:rsidP="00E42F2A">
      <w:pPr>
        <w:pStyle w:val="09PodZAG"/>
        <w:widowControl w:val="0"/>
        <w:tabs>
          <w:tab w:val="num" w:pos="426"/>
        </w:tabs>
        <w:spacing w:after="0" w:line="276" w:lineRule="auto"/>
        <w:ind w:firstLine="419"/>
        <w:jc w:val="both"/>
        <w:rPr>
          <w:rFonts w:ascii="Times New Roman" w:hAnsi="Times New Roman" w:cs="Times New Roman"/>
          <w:sz w:val="26"/>
          <w:szCs w:val="26"/>
        </w:rPr>
      </w:pPr>
      <w:r w:rsidRPr="005B6792">
        <w:rPr>
          <w:rFonts w:ascii="Times New Roman" w:hAnsi="Times New Roman" w:cs="Times New Roman"/>
          <w:b w:val="0"/>
          <w:caps w:val="0"/>
          <w:sz w:val="26"/>
          <w:szCs w:val="26"/>
        </w:rPr>
        <w:t xml:space="preserve">Удовлетворение перечисленных особых образовательных потребностей обучающихся возможно на основе </w:t>
      </w:r>
      <w:r w:rsidRPr="005B6792">
        <w:rPr>
          <w:rFonts w:ascii="Times New Roman" w:hAnsi="Times New Roman" w:cs="Times New Roman"/>
          <w:b w:val="0"/>
          <w:caps w:val="0"/>
          <w:color w:val="auto"/>
          <w:sz w:val="26"/>
          <w:szCs w:val="26"/>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w:t>
      </w:r>
      <w:r w:rsidR="00C915B2" w:rsidRPr="005B6792">
        <w:rPr>
          <w:rFonts w:ascii="Times New Roman" w:hAnsi="Times New Roman" w:cs="Times New Roman"/>
          <w:b w:val="0"/>
          <w:caps w:val="0"/>
          <w:color w:val="auto"/>
          <w:sz w:val="26"/>
          <w:szCs w:val="26"/>
        </w:rPr>
        <w:t>Э</w:t>
      </w:r>
      <w:r w:rsidRPr="005B6792">
        <w:rPr>
          <w:rFonts w:ascii="Times New Roman" w:hAnsi="Times New Roman" w:cs="Times New Roman"/>
          <w:b w:val="0"/>
          <w:caps w:val="0"/>
          <w:color w:val="auto"/>
          <w:sz w:val="26"/>
          <w:szCs w:val="26"/>
        </w:rPr>
        <w:t xml:space="preserve">то позволит формировать возрастные </w:t>
      </w:r>
      <w:r w:rsidRPr="005B6792">
        <w:rPr>
          <w:rFonts w:ascii="Times New Roman" w:hAnsi="Times New Roman" w:cs="Times New Roman"/>
          <w:b w:val="0"/>
          <w:caps w:val="0"/>
          <w:color w:val="auto"/>
          <w:sz w:val="26"/>
          <w:szCs w:val="26"/>
        </w:rPr>
        <w:lastRenderedPageBreak/>
        <w:t xml:space="preserve">психологические новообразования и корригировать высшие психические функции в процессе </w:t>
      </w:r>
      <w:r w:rsidR="005965CC" w:rsidRPr="005B6792">
        <w:rPr>
          <w:rFonts w:ascii="Times New Roman" w:hAnsi="Times New Roman" w:cs="Times New Roman"/>
          <w:b w:val="0"/>
          <w:caps w:val="0"/>
          <w:color w:val="auto"/>
          <w:sz w:val="26"/>
          <w:szCs w:val="26"/>
        </w:rPr>
        <w:t xml:space="preserve">изучения обучающимися учебных предметов, а также в ходе проведения </w:t>
      </w:r>
      <w:r w:rsidRPr="005B6792">
        <w:rPr>
          <w:rFonts w:ascii="Times New Roman" w:hAnsi="Times New Roman" w:cs="Times New Roman"/>
          <w:b w:val="0"/>
          <w:caps w:val="0"/>
          <w:color w:val="auto"/>
          <w:sz w:val="26"/>
          <w:szCs w:val="26"/>
        </w:rPr>
        <w:t>к</w:t>
      </w:r>
      <w:r w:rsidR="005965CC" w:rsidRPr="005B6792">
        <w:rPr>
          <w:rFonts w:ascii="Times New Roman" w:hAnsi="Times New Roman" w:cs="Times New Roman"/>
          <w:b w:val="0"/>
          <w:caps w:val="0"/>
          <w:color w:val="auto"/>
          <w:sz w:val="26"/>
          <w:szCs w:val="26"/>
        </w:rPr>
        <w:t xml:space="preserve">оррекционно-развивающих занятий. </w:t>
      </w:r>
    </w:p>
    <w:p w:rsidR="00C915B2" w:rsidRPr="005B6792" w:rsidRDefault="00C915B2" w:rsidP="00E42F2A">
      <w:pPr>
        <w:pStyle w:val="3"/>
        <w:spacing w:line="276" w:lineRule="auto"/>
        <w:jc w:val="both"/>
      </w:pPr>
      <w:bookmarkStart w:id="13" w:name="_Toc26374437"/>
      <w:bookmarkStart w:id="14" w:name="_Toc26432430"/>
      <w:r w:rsidRPr="005B6792">
        <w:t xml:space="preserve">Структура и общая характеристика СИПР обучающихся с умственной отсталостью (интеллектуальными </w:t>
      </w:r>
      <w:r w:rsidR="008049B3" w:rsidRPr="005B6792">
        <w:t>нарушениями</w:t>
      </w:r>
      <w:r w:rsidRPr="005B6792">
        <w:t>)</w:t>
      </w:r>
      <w:bookmarkEnd w:id="13"/>
      <w:bookmarkEnd w:id="14"/>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Пояснительная записка включает описание структуры и общую характеристику СИПР, разрабатываемой на основе АООП. Структура СИПР должна включать: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1) общие сведения о ребёнке;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4) содержание образования в условиях организации и семьи;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5) условия реализации потребности в уходе и присмотре;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6) перечень специалистов, участвующих в разработке и реализации СИПР;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7) перечень возможных задач, мероприятий и форм сотрудничества организации и семьи обучающегося;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8) перечень необходимых технических средств и дидактических материалов;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color w:val="auto"/>
          <w:sz w:val="26"/>
          <w:szCs w:val="26"/>
          <w:lang w:eastAsia="ru-RU"/>
        </w:rPr>
      </w:pPr>
      <w:r w:rsidRPr="005B6792">
        <w:rPr>
          <w:rFonts w:ascii="Times New Roman" w:hAnsi="Times New Roman" w:cs="Times New Roman"/>
          <w:color w:val="auto"/>
          <w:sz w:val="26"/>
          <w:szCs w:val="26"/>
          <w:lang w:eastAsia="ru-RU"/>
        </w:rPr>
        <w:t xml:space="preserve">9) средства мониторинга и оценки динамики обучения. </w:t>
      </w:r>
    </w:p>
    <w:p w:rsidR="008049B3" w:rsidRPr="005B6792" w:rsidRDefault="008049B3" w:rsidP="00E42F2A">
      <w:pPr>
        <w:pStyle w:val="14TexstOSNOVA1012"/>
        <w:tabs>
          <w:tab w:val="num" w:pos="426"/>
        </w:tabs>
        <w:spacing w:before="120" w:line="276" w:lineRule="auto"/>
        <w:ind w:firstLine="419"/>
        <w:rPr>
          <w:rFonts w:ascii="Times New Roman" w:hAnsi="Times New Roman" w:cs="Times New Roman"/>
          <w:b/>
          <w:color w:val="auto"/>
          <w:sz w:val="26"/>
          <w:szCs w:val="26"/>
        </w:rPr>
      </w:pPr>
      <w:r w:rsidRPr="005B6792">
        <w:rPr>
          <w:rFonts w:ascii="Times New Roman" w:hAnsi="Times New Roman" w:cs="Times New Roman"/>
          <w:color w:val="auto"/>
          <w:sz w:val="26"/>
          <w:szCs w:val="26"/>
          <w:lang w:eastAsia="ru-RU"/>
        </w:rPr>
        <w:t>Программа может иметь приложение, включающее задания и рекомендации для их выполнения ребёнком в домашних условиях</w:t>
      </w:r>
    </w:p>
    <w:p w:rsidR="00F77EB0" w:rsidRPr="005B6792" w:rsidRDefault="00F77EB0" w:rsidP="00E42F2A">
      <w:pPr>
        <w:pStyle w:val="14TexstOSNOVA1012"/>
        <w:tabs>
          <w:tab w:val="num" w:pos="426"/>
        </w:tabs>
        <w:spacing w:before="120" w:line="276" w:lineRule="auto"/>
        <w:ind w:firstLine="419"/>
        <w:rPr>
          <w:rFonts w:ascii="Times New Roman" w:hAnsi="Times New Roman" w:cs="Times New Roman"/>
          <w:b/>
          <w:sz w:val="26"/>
          <w:szCs w:val="26"/>
        </w:rPr>
      </w:pPr>
    </w:p>
    <w:p w:rsidR="005B5BE4" w:rsidRPr="005B6792" w:rsidRDefault="00954C87" w:rsidP="00E42F2A">
      <w:pPr>
        <w:pStyle w:val="2"/>
        <w:tabs>
          <w:tab w:val="clear" w:pos="576"/>
          <w:tab w:val="num" w:pos="0"/>
        </w:tabs>
        <w:spacing w:line="276" w:lineRule="auto"/>
        <w:ind w:left="0" w:firstLine="426"/>
        <w:jc w:val="both"/>
      </w:pPr>
      <w:bookmarkStart w:id="15" w:name="_Toc26432431"/>
      <w:r>
        <w:t xml:space="preserve">1.2 </w:t>
      </w:r>
      <w:r w:rsidR="005B5BE4" w:rsidRPr="005B6792">
        <w:t>Планируемые результаты освоения обучающимися с легкой</w:t>
      </w:r>
      <w:r w:rsidR="00B27187" w:rsidRPr="005B6792">
        <w:t xml:space="preserve"> </w:t>
      </w:r>
      <w:r w:rsidR="005B5BE4" w:rsidRPr="005B6792">
        <w:t>умственной отсталостью (интеллектуальными нарушениями)</w:t>
      </w:r>
      <w:bookmarkEnd w:id="15"/>
      <w:r w:rsidR="00B27187" w:rsidRPr="005B6792">
        <w:t xml:space="preserve"> </w:t>
      </w:r>
    </w:p>
    <w:p w:rsidR="005B5BE4" w:rsidRPr="005B6792" w:rsidRDefault="005B5BE4" w:rsidP="00E42F2A">
      <w:pPr>
        <w:tabs>
          <w:tab w:val="num" w:pos="426"/>
        </w:tabs>
        <w:spacing w:before="120"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Результаты освоения с обучающимися с легкой умственной отсталостью (интеллектуальными нарушениями) АОП оцениваются как итоговые на момент завершения образования.</w:t>
      </w:r>
    </w:p>
    <w:p w:rsidR="005B5BE4" w:rsidRPr="005B6792" w:rsidRDefault="00B27187"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Освоение обучающимися А</w:t>
      </w:r>
      <w:r w:rsidR="005B5BE4" w:rsidRPr="005B6792">
        <w:rPr>
          <w:rFonts w:ascii="Times New Roman" w:hAnsi="Times New Roman" w:cs="Times New Roman"/>
          <w:color w:val="auto"/>
          <w:sz w:val="26"/>
          <w:szCs w:val="26"/>
        </w:rPr>
        <w:t xml:space="preserve">ОП, предполагает достижение ими двух видов результатов: </w:t>
      </w:r>
      <w:r w:rsidR="005B5BE4" w:rsidRPr="005B6792">
        <w:rPr>
          <w:rFonts w:ascii="Times New Roman" w:hAnsi="Times New Roman" w:cs="Times New Roman"/>
          <w:i/>
          <w:color w:val="auto"/>
          <w:sz w:val="26"/>
          <w:szCs w:val="26"/>
        </w:rPr>
        <w:t xml:space="preserve">личностных и предметных. </w:t>
      </w:r>
    </w:p>
    <w:p w:rsidR="005B5BE4" w:rsidRPr="005B6792" w:rsidRDefault="0099448D"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w:t>
      </w:r>
      <w:r w:rsidR="005B5BE4" w:rsidRPr="005B6792">
        <w:rPr>
          <w:rFonts w:ascii="Times New Roman" w:hAnsi="Times New Roman" w:cs="Times New Roman"/>
          <w:color w:val="auto"/>
          <w:sz w:val="26"/>
          <w:szCs w:val="26"/>
        </w:rPr>
        <w:t xml:space="preserve">едущее место принадлежит </w:t>
      </w:r>
      <w:r w:rsidR="005B5BE4" w:rsidRPr="005B6792">
        <w:rPr>
          <w:rFonts w:ascii="Times New Roman" w:hAnsi="Times New Roman" w:cs="Times New Roman"/>
          <w:i/>
          <w:color w:val="auto"/>
          <w:sz w:val="26"/>
          <w:szCs w:val="26"/>
        </w:rPr>
        <w:t>личностным</w:t>
      </w:r>
      <w:r w:rsidR="005B5BE4" w:rsidRPr="005B6792">
        <w:rPr>
          <w:rFonts w:ascii="Times New Roman" w:hAnsi="Times New Roman" w:cs="Times New Roman"/>
          <w:color w:val="auto"/>
          <w:sz w:val="26"/>
          <w:szCs w:val="26"/>
        </w:rPr>
        <w:t xml:space="preserve"> результатам,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Личностные результаты</w:t>
      </w:r>
      <w:r w:rsidRPr="005B6792">
        <w:rPr>
          <w:rFonts w:ascii="Times New Roman" w:hAnsi="Times New Roman" w:cs="Times New Roman"/>
          <w:i/>
          <w:color w:val="auto"/>
          <w:sz w:val="26"/>
          <w:szCs w:val="26"/>
        </w:rPr>
        <w:t xml:space="preserve"> </w:t>
      </w:r>
      <w:r w:rsidR="00B27187" w:rsidRPr="005B6792">
        <w:rPr>
          <w:rFonts w:ascii="Times New Roman" w:hAnsi="Times New Roman" w:cs="Times New Roman"/>
          <w:color w:val="auto"/>
          <w:sz w:val="26"/>
          <w:szCs w:val="26"/>
        </w:rPr>
        <w:t>освоения АО</w:t>
      </w:r>
      <w:r w:rsidRPr="005B6792">
        <w:rPr>
          <w:rFonts w:ascii="Times New Roman" w:hAnsi="Times New Roman" w:cs="Times New Roman"/>
          <w:color w:val="auto"/>
          <w:sz w:val="26"/>
          <w:szCs w:val="26"/>
        </w:rPr>
        <w:t>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rPr>
        <w:lastRenderedPageBreak/>
        <w:t>К лич</w:t>
      </w:r>
      <w:r w:rsidR="0099448D" w:rsidRPr="005B6792">
        <w:rPr>
          <w:rFonts w:ascii="Times New Roman" w:hAnsi="Times New Roman" w:cs="Times New Roman"/>
          <w:color w:val="auto"/>
          <w:sz w:val="26"/>
          <w:szCs w:val="26"/>
        </w:rPr>
        <w:t>ностным результатам освоения АО</w:t>
      </w:r>
      <w:r w:rsidRPr="005B6792">
        <w:rPr>
          <w:rFonts w:ascii="Times New Roman" w:hAnsi="Times New Roman" w:cs="Times New Roman"/>
          <w:color w:val="auto"/>
          <w:sz w:val="26"/>
          <w:szCs w:val="26"/>
        </w:rPr>
        <w:t xml:space="preserve">П относятся: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1) осознание себя как гражданина России; формирование чувства гордости за свою Родину;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2) </w:t>
      </w:r>
      <w:r w:rsidR="00000AC8" w:rsidRPr="005B6792">
        <w:rPr>
          <w:rFonts w:ascii="Times New Roman" w:hAnsi="Times New Roman" w:cs="Times New Roman"/>
          <w:sz w:val="26"/>
          <w:szCs w:val="26"/>
        </w:rPr>
        <w:t>воспитание</w:t>
      </w:r>
      <w:r w:rsidRPr="005B6792">
        <w:rPr>
          <w:rFonts w:ascii="Times New Roman" w:hAnsi="Times New Roman" w:cs="Times New Roman"/>
          <w:sz w:val="26"/>
          <w:szCs w:val="26"/>
        </w:rPr>
        <w:t xml:space="preserve"> уважительного отношения к иному мнению, истории и культуре других народов;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3) </w:t>
      </w:r>
      <w:r w:rsidRPr="005B6792">
        <w:rPr>
          <w:rFonts w:ascii="Times New Roman" w:hAnsi="Times New Roman" w:cs="Times New Roman"/>
          <w:color w:val="auto"/>
          <w:sz w:val="26"/>
          <w:szCs w:val="26"/>
        </w:rPr>
        <w:t>сформированность</w:t>
      </w:r>
      <w:r w:rsidRPr="005B6792">
        <w:rPr>
          <w:rFonts w:ascii="Times New Roman" w:hAnsi="Times New Roman" w:cs="Times New Roman"/>
          <w:color w:val="FF0000"/>
          <w:sz w:val="26"/>
          <w:szCs w:val="26"/>
        </w:rPr>
        <w:t xml:space="preserve"> </w:t>
      </w:r>
      <w:r w:rsidRPr="005B6792">
        <w:rPr>
          <w:rFonts w:ascii="Times New Roman" w:hAnsi="Times New Roman" w:cs="Times New Roman"/>
          <w:sz w:val="26"/>
          <w:szCs w:val="26"/>
        </w:rPr>
        <w:t xml:space="preserve">адекватных представлений о собственных возможностях, о насущно необходимом жизнеобеспечении;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4) овладение начальными навыками адаптации в динамично изменяющемся и развивающемся мире; </w:t>
      </w:r>
    </w:p>
    <w:p w:rsidR="005B5BE4" w:rsidRPr="005B6792" w:rsidRDefault="005B5BE4" w:rsidP="00E42F2A">
      <w:pPr>
        <w:tabs>
          <w:tab w:val="num" w:pos="426"/>
        </w:tabs>
        <w:spacing w:after="0"/>
        <w:ind w:firstLine="419"/>
        <w:jc w:val="both"/>
        <w:rPr>
          <w:rFonts w:ascii="Times New Roman" w:hAnsi="Times New Roman" w:cs="Times New Roman"/>
          <w:color w:val="FF0000"/>
          <w:sz w:val="26"/>
          <w:szCs w:val="26"/>
        </w:rPr>
      </w:pPr>
      <w:r w:rsidRPr="005B6792">
        <w:rPr>
          <w:rFonts w:ascii="Times New Roman" w:hAnsi="Times New Roman" w:cs="Times New Roman"/>
          <w:sz w:val="26"/>
          <w:szCs w:val="26"/>
        </w:rPr>
        <w:t xml:space="preserve">5) овладение социально-бытовыми </w:t>
      </w:r>
      <w:r w:rsidRPr="005B6792">
        <w:rPr>
          <w:rFonts w:ascii="Times New Roman" w:hAnsi="Times New Roman" w:cs="Times New Roman"/>
          <w:color w:val="auto"/>
          <w:sz w:val="26"/>
          <w:szCs w:val="26"/>
        </w:rPr>
        <w:t>навыками</w:t>
      </w:r>
      <w:r w:rsidRPr="005B6792">
        <w:rPr>
          <w:rFonts w:ascii="Times New Roman" w:hAnsi="Times New Roman" w:cs="Times New Roman"/>
          <w:sz w:val="26"/>
          <w:szCs w:val="26"/>
        </w:rPr>
        <w:t xml:space="preserve">, используемыми в повседневной жизни;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6) владение навыками коммуникации и принятыми нормами социального взаимодействия;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8) принятие и освоение социальной роли обучающегося, </w:t>
      </w:r>
      <w:r w:rsidRPr="005B6792">
        <w:rPr>
          <w:rFonts w:ascii="Times New Roman" w:hAnsi="Times New Roman" w:cs="Times New Roman"/>
          <w:color w:val="auto"/>
          <w:sz w:val="26"/>
          <w:szCs w:val="26"/>
        </w:rPr>
        <w:t xml:space="preserve">проявление </w:t>
      </w:r>
      <w:r w:rsidRPr="005B6792">
        <w:rPr>
          <w:rFonts w:ascii="Times New Roman" w:hAnsi="Times New Roman" w:cs="Times New Roman"/>
          <w:sz w:val="26"/>
          <w:szCs w:val="26"/>
        </w:rPr>
        <w:t xml:space="preserve">социально значимых мотивов учебной деятельности;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9) </w:t>
      </w:r>
      <w:r w:rsidRPr="005B6792">
        <w:rPr>
          <w:rFonts w:ascii="Times New Roman" w:hAnsi="Times New Roman" w:cs="Times New Roman"/>
          <w:color w:val="auto"/>
          <w:sz w:val="26"/>
          <w:szCs w:val="26"/>
        </w:rPr>
        <w:t>сформированность</w:t>
      </w:r>
      <w:r w:rsidRPr="005B6792">
        <w:rPr>
          <w:rFonts w:ascii="Times New Roman" w:hAnsi="Times New Roman" w:cs="Times New Roman"/>
          <w:color w:val="FF0000"/>
          <w:sz w:val="26"/>
          <w:szCs w:val="26"/>
        </w:rPr>
        <w:t xml:space="preserve"> </w:t>
      </w:r>
      <w:r w:rsidRPr="005B6792">
        <w:rPr>
          <w:rFonts w:ascii="Times New Roman" w:hAnsi="Times New Roman" w:cs="Times New Roman"/>
          <w:sz w:val="26"/>
          <w:szCs w:val="26"/>
        </w:rPr>
        <w:t xml:space="preserve">навыков сотрудничества с взрослыми и сверстниками в разных социальных ситуациях;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10) </w:t>
      </w:r>
      <w:r w:rsidR="00912D8C" w:rsidRPr="005B6792">
        <w:rPr>
          <w:rFonts w:ascii="Times New Roman" w:hAnsi="Times New Roman" w:cs="Times New Roman"/>
          <w:sz w:val="26"/>
          <w:szCs w:val="26"/>
        </w:rPr>
        <w:t>воспитание</w:t>
      </w:r>
      <w:r w:rsidRPr="005B6792">
        <w:rPr>
          <w:rFonts w:ascii="Times New Roman" w:hAnsi="Times New Roman" w:cs="Times New Roman"/>
          <w:sz w:val="26"/>
          <w:szCs w:val="26"/>
        </w:rPr>
        <w:t xml:space="preserve"> эстетических потребностей, ценностей и чувств;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11) </w:t>
      </w:r>
      <w:r w:rsidR="00584ED6" w:rsidRPr="005B6792">
        <w:rPr>
          <w:rFonts w:ascii="Times New Roman" w:hAnsi="Times New Roman" w:cs="Times New Roman"/>
          <w:sz w:val="26"/>
          <w:szCs w:val="26"/>
        </w:rPr>
        <w:t>развитие этических чувств,</w:t>
      </w:r>
      <w:r w:rsidRPr="005B6792">
        <w:rPr>
          <w:rFonts w:ascii="Times New Roman" w:hAnsi="Times New Roman" w:cs="Times New Roman"/>
          <w:sz w:val="26"/>
          <w:szCs w:val="26"/>
        </w:rPr>
        <w:t xml:space="preserve"> </w:t>
      </w:r>
      <w:r w:rsidRPr="005B6792">
        <w:rPr>
          <w:rFonts w:ascii="Times New Roman" w:hAnsi="Times New Roman" w:cs="Times New Roman"/>
          <w:color w:val="auto"/>
          <w:sz w:val="26"/>
          <w:szCs w:val="26"/>
        </w:rPr>
        <w:t>проявление</w:t>
      </w:r>
      <w:r w:rsidRPr="005B6792">
        <w:rPr>
          <w:rFonts w:ascii="Times New Roman" w:hAnsi="Times New Roman" w:cs="Times New Roman"/>
          <w:sz w:val="26"/>
          <w:szCs w:val="26"/>
        </w:rPr>
        <w:t xml:space="preserve"> доброжелательности</w:t>
      </w:r>
      <w:r w:rsidRPr="005B6792">
        <w:rPr>
          <w:rFonts w:ascii="Times New Roman" w:hAnsi="Times New Roman" w:cs="Times New Roman"/>
          <w:color w:val="auto"/>
          <w:sz w:val="26"/>
          <w:szCs w:val="26"/>
        </w:rPr>
        <w:t>,</w:t>
      </w:r>
      <w:r w:rsidRPr="005B6792">
        <w:rPr>
          <w:rFonts w:ascii="Times New Roman" w:hAnsi="Times New Roman" w:cs="Times New Roman"/>
          <w:sz w:val="26"/>
          <w:szCs w:val="26"/>
        </w:rPr>
        <w:t xml:space="preserve"> эмоционально-нра</w:t>
      </w:r>
      <w:r w:rsidRPr="005B6792">
        <w:rPr>
          <w:rFonts w:ascii="Times New Roman" w:hAnsi="Times New Roman" w:cs="Times New Roman"/>
          <w:sz w:val="26"/>
          <w:szCs w:val="26"/>
        </w:rPr>
        <w:softHyphen/>
        <w:t xml:space="preserve">вственной отзывчивости </w:t>
      </w:r>
      <w:r w:rsidRPr="005B6792">
        <w:rPr>
          <w:rFonts w:ascii="Times New Roman" w:hAnsi="Times New Roman" w:cs="Times New Roman"/>
          <w:color w:val="auto"/>
          <w:sz w:val="26"/>
          <w:szCs w:val="26"/>
        </w:rPr>
        <w:t>и взаимопомощи, проявление</w:t>
      </w:r>
      <w:r w:rsidRPr="005B6792">
        <w:rPr>
          <w:rFonts w:ascii="Times New Roman" w:hAnsi="Times New Roman" w:cs="Times New Roman"/>
          <w:color w:val="FF0000"/>
          <w:sz w:val="26"/>
          <w:szCs w:val="26"/>
        </w:rPr>
        <w:t xml:space="preserve"> </w:t>
      </w:r>
      <w:r w:rsidRPr="005B6792">
        <w:rPr>
          <w:rFonts w:ascii="Times New Roman" w:hAnsi="Times New Roman" w:cs="Times New Roman"/>
          <w:sz w:val="26"/>
          <w:szCs w:val="26"/>
        </w:rPr>
        <w:t xml:space="preserve">сопереживания </w:t>
      </w:r>
      <w:r w:rsidRPr="005B6792">
        <w:rPr>
          <w:rFonts w:ascii="Times New Roman" w:hAnsi="Times New Roman" w:cs="Times New Roman"/>
          <w:color w:val="auto"/>
          <w:sz w:val="26"/>
          <w:szCs w:val="26"/>
        </w:rPr>
        <w:t xml:space="preserve">к </w:t>
      </w:r>
      <w:r w:rsidRPr="005B6792">
        <w:rPr>
          <w:rFonts w:ascii="Times New Roman" w:hAnsi="Times New Roman" w:cs="Times New Roman"/>
          <w:sz w:val="26"/>
          <w:szCs w:val="26"/>
        </w:rPr>
        <w:t xml:space="preserve">чувствам других людей; </w:t>
      </w:r>
    </w:p>
    <w:p w:rsidR="00584ED6"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12) </w:t>
      </w:r>
      <w:r w:rsidRPr="005B6792">
        <w:rPr>
          <w:rFonts w:ascii="Times New Roman" w:hAnsi="Times New Roman" w:cs="Times New Roman"/>
          <w:color w:val="auto"/>
          <w:sz w:val="26"/>
          <w:szCs w:val="26"/>
        </w:rPr>
        <w:t>сформированность</w:t>
      </w:r>
      <w:r w:rsidRPr="005B6792">
        <w:rPr>
          <w:rFonts w:ascii="Times New Roman" w:hAnsi="Times New Roman" w:cs="Times New Roman"/>
          <w:color w:val="FF0000"/>
          <w:sz w:val="26"/>
          <w:szCs w:val="26"/>
        </w:rPr>
        <w:t xml:space="preserve"> </w:t>
      </w:r>
      <w:r w:rsidRPr="005B6792">
        <w:rPr>
          <w:rFonts w:ascii="Times New Roman" w:hAnsi="Times New Roman" w:cs="Times New Roman"/>
          <w:sz w:val="26"/>
          <w:szCs w:val="26"/>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t>1</w:t>
      </w:r>
      <w:r w:rsidR="00584ED6" w:rsidRPr="005B6792">
        <w:rPr>
          <w:rFonts w:ascii="Times New Roman" w:hAnsi="Times New Roman" w:cs="Times New Roman"/>
          <w:color w:val="auto"/>
          <w:sz w:val="26"/>
          <w:szCs w:val="26"/>
        </w:rPr>
        <w:t>3</w:t>
      </w:r>
      <w:r w:rsidRPr="005B6792">
        <w:rPr>
          <w:rFonts w:ascii="Times New Roman" w:hAnsi="Times New Roman" w:cs="Times New Roman"/>
          <w:color w:val="auto"/>
          <w:sz w:val="26"/>
          <w:szCs w:val="26"/>
        </w:rPr>
        <w:t>) проявление</w:t>
      </w:r>
      <w:r w:rsidRPr="005B6792">
        <w:rPr>
          <w:rFonts w:ascii="Times New Roman" w:hAnsi="Times New Roman" w:cs="Times New Roman"/>
          <w:color w:val="FF0000"/>
          <w:sz w:val="26"/>
          <w:szCs w:val="26"/>
        </w:rPr>
        <w:t xml:space="preserve"> </w:t>
      </w:r>
      <w:r w:rsidRPr="005B6792">
        <w:rPr>
          <w:rFonts w:ascii="Times New Roman" w:hAnsi="Times New Roman" w:cs="Times New Roman"/>
          <w:sz w:val="26"/>
          <w:szCs w:val="26"/>
        </w:rPr>
        <w:t>готовности к самостоятельной жизни.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Предметные результаты</w:t>
      </w:r>
      <w:r w:rsidR="00B27187" w:rsidRPr="005B6792">
        <w:rPr>
          <w:rFonts w:ascii="Times New Roman" w:hAnsi="Times New Roman" w:cs="Times New Roman"/>
          <w:color w:val="auto"/>
          <w:sz w:val="26"/>
          <w:szCs w:val="26"/>
        </w:rPr>
        <w:t xml:space="preserve"> освоения А</w:t>
      </w:r>
      <w:r w:rsidRPr="005B6792">
        <w:rPr>
          <w:rFonts w:ascii="Times New Roman" w:hAnsi="Times New Roman" w:cs="Times New Roman"/>
          <w:color w:val="auto"/>
          <w:sz w:val="26"/>
          <w:szCs w:val="26"/>
        </w:rPr>
        <w:t>ОП образования вклю</w:t>
      </w:r>
      <w:r w:rsidRPr="005B6792">
        <w:rPr>
          <w:rFonts w:ascii="Times New Roman" w:hAnsi="Times New Roman" w:cs="Times New Roman"/>
          <w:color w:val="auto"/>
          <w:sz w:val="26"/>
          <w:szCs w:val="26"/>
        </w:rPr>
        <w:softHyphen/>
        <w:t>ча</w:t>
      </w:r>
      <w:r w:rsidRPr="005B6792">
        <w:rPr>
          <w:rFonts w:ascii="Times New Roman" w:hAnsi="Times New Roman" w:cs="Times New Roman"/>
          <w:color w:val="auto"/>
          <w:sz w:val="26"/>
          <w:szCs w:val="26"/>
        </w:rPr>
        <w:softHyphen/>
        <w:t>ют освоенные обучающимися знания и умения, специфичные для каждой предметной области, готовность их применения. Предметные ре</w:t>
      </w:r>
      <w:r w:rsidRPr="005B6792">
        <w:rPr>
          <w:rFonts w:ascii="Times New Roman" w:hAnsi="Times New Roman" w:cs="Times New Roman"/>
          <w:color w:val="auto"/>
          <w:sz w:val="26"/>
          <w:szCs w:val="26"/>
        </w:rPr>
        <w:softHyphen/>
        <w:t>зуль</w:t>
      </w:r>
      <w:r w:rsidRPr="005B6792">
        <w:rPr>
          <w:rFonts w:ascii="Times New Roman" w:hAnsi="Times New Roman" w:cs="Times New Roman"/>
          <w:color w:val="auto"/>
          <w:sz w:val="26"/>
          <w:szCs w:val="26"/>
        </w:rPr>
        <w:softHyphen/>
        <w:t>та</w:t>
      </w:r>
      <w:r w:rsidRPr="005B6792">
        <w:rPr>
          <w:rFonts w:ascii="Times New Roman" w:hAnsi="Times New Roman" w:cs="Times New Roman"/>
          <w:color w:val="auto"/>
          <w:sz w:val="26"/>
          <w:szCs w:val="26"/>
        </w:rPr>
        <w:softHyphen/>
        <w:t>ты обучающихся с легкой умственной отсталостью (интеллектуальными нарушениями) рас</w:t>
      </w:r>
      <w:r w:rsidRPr="005B6792">
        <w:rPr>
          <w:rFonts w:ascii="Times New Roman" w:hAnsi="Times New Roman" w:cs="Times New Roman"/>
          <w:color w:val="auto"/>
          <w:sz w:val="26"/>
          <w:szCs w:val="26"/>
        </w:rPr>
        <w:softHyphen/>
        <w:t>сматриваются</w:t>
      </w:r>
      <w:r w:rsidR="00B84589" w:rsidRPr="005B6792">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rPr>
        <w:t xml:space="preserve">при оценке итоговых достижений. </w:t>
      </w:r>
    </w:p>
    <w:p w:rsidR="005B5BE4" w:rsidRPr="005B6792" w:rsidRDefault="00B27187"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rPr>
        <w:t>В АО</w:t>
      </w:r>
      <w:r w:rsidR="005B5BE4" w:rsidRPr="005B6792">
        <w:rPr>
          <w:rFonts w:ascii="Times New Roman" w:hAnsi="Times New Roman" w:cs="Times New Roman"/>
          <w:color w:val="auto"/>
          <w:sz w:val="26"/>
          <w:szCs w:val="26"/>
        </w:rPr>
        <w:t>П определ</w:t>
      </w:r>
      <w:r w:rsidRPr="005B6792">
        <w:rPr>
          <w:rFonts w:ascii="Times New Roman" w:hAnsi="Times New Roman" w:cs="Times New Roman"/>
          <w:color w:val="auto"/>
          <w:sz w:val="26"/>
          <w:szCs w:val="26"/>
        </w:rPr>
        <w:t xml:space="preserve">ено </w:t>
      </w:r>
      <w:r w:rsidR="005B5BE4" w:rsidRPr="005B6792">
        <w:rPr>
          <w:rFonts w:ascii="Times New Roman" w:hAnsi="Times New Roman" w:cs="Times New Roman"/>
          <w:color w:val="auto"/>
          <w:sz w:val="26"/>
          <w:szCs w:val="26"/>
        </w:rPr>
        <w:t xml:space="preserve">два уровня овладения предметными результатами: минимальный и достаточный.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Минимальный уровень является обязательным для большинства обучающихся с ум</w:t>
      </w:r>
      <w:r w:rsidRPr="005B6792">
        <w:rPr>
          <w:rFonts w:ascii="Times New Roman" w:hAnsi="Times New Roman" w:cs="Times New Roman"/>
          <w:sz w:val="26"/>
          <w:szCs w:val="26"/>
        </w:rPr>
        <w:softHyphen/>
        <w:t xml:space="preserve">ственной отсталостью </w:t>
      </w:r>
      <w:r w:rsidRPr="005B6792">
        <w:rPr>
          <w:rFonts w:ascii="Times New Roman" w:hAnsi="Times New Roman" w:cs="Times New Roman"/>
          <w:caps/>
          <w:sz w:val="26"/>
          <w:szCs w:val="26"/>
        </w:rPr>
        <w:t>(</w:t>
      </w:r>
      <w:r w:rsidRPr="005B6792">
        <w:rPr>
          <w:rFonts w:ascii="Times New Roman" w:hAnsi="Times New Roman" w:cs="Times New Roman"/>
          <w:sz w:val="26"/>
          <w:szCs w:val="26"/>
        </w:rPr>
        <w:t>интеллектуальными нарушениями</w:t>
      </w:r>
      <w:r w:rsidRPr="005B6792">
        <w:rPr>
          <w:rFonts w:ascii="Times New Roman" w:hAnsi="Times New Roman" w:cs="Times New Roman"/>
          <w:caps/>
          <w:sz w:val="26"/>
          <w:szCs w:val="26"/>
        </w:rPr>
        <w:t>)</w:t>
      </w:r>
      <w:r w:rsidRPr="005B6792">
        <w:rPr>
          <w:rFonts w:ascii="Times New Roman" w:hAnsi="Times New Roman" w:cs="Times New Roman"/>
          <w:sz w:val="26"/>
          <w:szCs w:val="26"/>
        </w:rPr>
        <w:t xml:space="preserve">. </w:t>
      </w:r>
      <w:r w:rsidR="00B27187" w:rsidRPr="005B6792">
        <w:rPr>
          <w:rFonts w:ascii="Times New Roman" w:hAnsi="Times New Roman" w:cs="Times New Roman"/>
          <w:sz w:val="26"/>
          <w:szCs w:val="26"/>
        </w:rPr>
        <w:t>О</w:t>
      </w:r>
      <w:r w:rsidRPr="005B6792">
        <w:rPr>
          <w:rFonts w:ascii="Times New Roman" w:hAnsi="Times New Roman" w:cs="Times New Roman"/>
          <w:sz w:val="26"/>
          <w:szCs w:val="26"/>
        </w:rPr>
        <w:t>тсутствие достижения это</w:t>
      </w:r>
      <w:r w:rsidRPr="005B6792">
        <w:rPr>
          <w:rFonts w:ascii="Times New Roman" w:hAnsi="Times New Roman" w:cs="Times New Roman"/>
          <w:sz w:val="26"/>
          <w:szCs w:val="26"/>
        </w:rPr>
        <w:softHyphen/>
        <w:t xml:space="preserve">го уровня отдельными обучающимися по отдельным предметам не является препятствием к получению ими образования по </w:t>
      </w:r>
      <w:r w:rsidR="00B27187" w:rsidRPr="005B6792">
        <w:rPr>
          <w:rFonts w:ascii="Times New Roman" w:hAnsi="Times New Roman" w:cs="Times New Roman"/>
          <w:sz w:val="26"/>
          <w:szCs w:val="26"/>
        </w:rPr>
        <w:t>АОП</w:t>
      </w:r>
      <w:r w:rsidRPr="005B6792">
        <w:rPr>
          <w:rFonts w:ascii="Times New Roman" w:hAnsi="Times New Roman" w:cs="Times New Roman"/>
          <w:sz w:val="26"/>
          <w:szCs w:val="26"/>
        </w:rPr>
        <w:t xml:space="preserve">. </w:t>
      </w:r>
      <w:r w:rsidR="00B27187" w:rsidRPr="005B6792">
        <w:rPr>
          <w:rFonts w:ascii="Times New Roman" w:hAnsi="Times New Roman" w:cs="Times New Roman"/>
          <w:color w:val="auto"/>
          <w:sz w:val="26"/>
          <w:szCs w:val="26"/>
        </w:rPr>
        <w:t>Е</w:t>
      </w:r>
      <w:r w:rsidRPr="005B6792">
        <w:rPr>
          <w:rFonts w:ascii="Times New Roman" w:hAnsi="Times New Roman" w:cs="Times New Roman"/>
          <w:color w:val="auto"/>
          <w:sz w:val="26"/>
          <w:szCs w:val="26"/>
        </w:rPr>
        <w:t>сли обу</w:t>
      </w:r>
      <w:r w:rsidRPr="005B6792">
        <w:rPr>
          <w:rFonts w:ascii="Times New Roman" w:hAnsi="Times New Roman" w:cs="Times New Roman"/>
          <w:color w:val="auto"/>
          <w:sz w:val="26"/>
          <w:szCs w:val="26"/>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F878EC" w:rsidRPr="005B6792">
        <w:rPr>
          <w:rFonts w:ascii="Times New Roman" w:hAnsi="Times New Roman" w:cs="Times New Roman"/>
          <w:color w:val="auto"/>
          <w:sz w:val="26"/>
          <w:szCs w:val="26"/>
        </w:rPr>
        <w:t xml:space="preserve">МБОУ «ШИ с. Омолон» </w:t>
      </w:r>
      <w:r w:rsidRPr="005B6792">
        <w:rPr>
          <w:rFonts w:ascii="Times New Roman" w:hAnsi="Times New Roman" w:cs="Times New Roman"/>
          <w:color w:val="auto"/>
          <w:sz w:val="26"/>
          <w:szCs w:val="26"/>
        </w:rPr>
        <w:t xml:space="preserve"> может перевести обучающегося на обучение по инд</w:t>
      </w:r>
      <w:r w:rsidR="00F878EC" w:rsidRPr="005B6792">
        <w:rPr>
          <w:rFonts w:ascii="Times New Roman" w:hAnsi="Times New Roman" w:cs="Times New Roman"/>
          <w:color w:val="auto"/>
          <w:sz w:val="26"/>
          <w:szCs w:val="26"/>
        </w:rPr>
        <w:t xml:space="preserve">ивидуальному плану. </w:t>
      </w:r>
    </w:p>
    <w:p w:rsidR="005B5BE4" w:rsidRPr="005B6792" w:rsidRDefault="005B5BE4" w:rsidP="00E42F2A">
      <w:pPr>
        <w:pStyle w:val="3"/>
        <w:spacing w:line="276" w:lineRule="auto"/>
        <w:jc w:val="both"/>
        <w:rPr>
          <w:u w:val="single"/>
        </w:rPr>
      </w:pPr>
      <w:bookmarkStart w:id="16" w:name="_Toc26374439"/>
      <w:bookmarkStart w:id="17" w:name="_Toc26432432"/>
      <w:r w:rsidRPr="005B6792">
        <w:lastRenderedPageBreak/>
        <w:t>Изобразительное искусство (</w:t>
      </w:r>
      <w:r w:rsidRPr="005B6792">
        <w:rPr>
          <w:lang w:val="en-US"/>
        </w:rPr>
        <w:t>V</w:t>
      </w:r>
      <w:r w:rsidRPr="005B6792">
        <w:t xml:space="preserve"> класс)</w:t>
      </w:r>
      <w:bookmarkEnd w:id="16"/>
      <w:bookmarkEnd w:id="17"/>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u w:val="single"/>
        </w:rPr>
        <w:t>Минимальный уровень:</w:t>
      </w:r>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элементарных правил композиции, цветоведения, передачи формы предмета и др.;</w:t>
      </w:r>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пользование </w:t>
      </w:r>
      <w:r w:rsidRPr="005B6792">
        <w:rPr>
          <w:rFonts w:ascii="Times New Roman" w:hAnsi="Times New Roman"/>
          <w:bCs/>
          <w:sz w:val="26"/>
          <w:szCs w:val="26"/>
        </w:rPr>
        <w:t>материалами для рисования, аппликации, лепки;</w:t>
      </w:r>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названий предметов, подлежащих рисованию, лепке и аппликации;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названий некоторых народных и национальных промыслов, изготавливающих игрушки: Дымково, Гжель, Городец, Каргополь и др.;</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организация рабочего места в зависимости от характера выполняемой работы;</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владение некоторыми приемами лепки (раскатывание, сплющивание, отщипывание) и аппликации (вырезание и наклеивание);</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рисование по образцу,</w:t>
      </w:r>
      <w:r w:rsidRPr="005B6792">
        <w:rPr>
          <w:rFonts w:ascii="Times New Roman" w:hAnsi="Times New Roman" w:cs="Times New Roman"/>
          <w:color w:val="FF0000"/>
          <w:sz w:val="26"/>
          <w:szCs w:val="26"/>
        </w:rPr>
        <w:t xml:space="preserve"> </w:t>
      </w:r>
      <w:r w:rsidRPr="005B6792">
        <w:rPr>
          <w:rFonts w:ascii="Times New Roman" w:hAnsi="Times New Roman" w:cs="Times New Roman"/>
          <w:color w:val="auto"/>
          <w:sz w:val="26"/>
          <w:szCs w:val="26"/>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применение приемов работы карандашом, гуашью,</w:t>
      </w:r>
      <w:r w:rsidRPr="005B6792">
        <w:rPr>
          <w:rFonts w:ascii="Times New Roman" w:hAnsi="Times New Roman" w:cs="Times New Roman"/>
          <w:color w:val="FF0000"/>
          <w:sz w:val="26"/>
          <w:szCs w:val="26"/>
        </w:rPr>
        <w:t xml:space="preserve"> </w:t>
      </w:r>
      <w:r w:rsidRPr="005B6792">
        <w:rPr>
          <w:rFonts w:ascii="Times New Roman" w:hAnsi="Times New Roman" w:cs="Times New Roman"/>
          <w:color w:val="auto"/>
          <w:sz w:val="26"/>
          <w:szCs w:val="26"/>
        </w:rPr>
        <w:t>акварельными красками с целью передачи фактуры предмета;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5B6792" w:rsidRDefault="005B5BE4" w:rsidP="00E42F2A">
      <w:pPr>
        <w:tabs>
          <w:tab w:val="num" w:pos="426"/>
        </w:tabs>
        <w:suppressAutoHyphens w:val="0"/>
        <w:spacing w:after="0"/>
        <w:ind w:firstLine="419"/>
        <w:jc w:val="both"/>
        <w:rPr>
          <w:rFonts w:ascii="Times New Roman" w:hAnsi="Times New Roman" w:cs="Times New Roman"/>
          <w:bCs/>
          <w:sz w:val="26"/>
          <w:szCs w:val="26"/>
          <w:u w:val="single"/>
        </w:rPr>
      </w:pPr>
      <w:r w:rsidRPr="005B6792">
        <w:rPr>
          <w:rFonts w:ascii="Times New Roman" w:hAnsi="Times New Roman" w:cs="Times New Roman"/>
          <w:color w:val="auto"/>
          <w:sz w:val="26"/>
          <w:szCs w:val="26"/>
        </w:rPr>
        <w:t>узнавание и различение в книжных иллюстрациях и репродукциях изображенных предметов и действий.</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u w:val="single"/>
        </w:rPr>
        <w:t>Достаточный уровень:</w:t>
      </w:r>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названий жанров изобразительного искусства (портрет, натюрморт, пейзаж и др.);</w:t>
      </w:r>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названий некоторых народных и национальных промыслов (Дымково, Гжель, Городец, Хохлома и др.);</w:t>
      </w:r>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основных особенностей некоторых материалов, используемых в рисовании, лепке и аппликации;</w:t>
      </w:r>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знание</w:t>
      </w:r>
      <w:r w:rsidRPr="005B6792">
        <w:rPr>
          <w:rFonts w:ascii="Times New Roman" w:hAnsi="Times New Roman" w:cs="Times New Roman"/>
          <w:color w:val="auto"/>
          <w:sz w:val="26"/>
          <w:szCs w:val="26"/>
        </w:rPr>
        <w:t xml:space="preserve"> правил цветоведения, светотени, перспективы; построения орнамента, стилизации формы предмета и др.;</w:t>
      </w:r>
    </w:p>
    <w:p w:rsidR="005B5BE4" w:rsidRPr="005B6792" w:rsidRDefault="005B5BE4" w:rsidP="00E42F2A">
      <w:pPr>
        <w:tabs>
          <w:tab w:val="num" w:pos="426"/>
        </w:tabs>
        <w:suppressAutoHyphens w:val="0"/>
        <w:spacing w:after="0"/>
        <w:ind w:firstLine="419"/>
        <w:jc w:val="both"/>
        <w:rPr>
          <w:rFonts w:ascii="Times New Roman" w:hAnsi="Times New Roman" w:cs="Times New Roman"/>
          <w:bCs/>
          <w:color w:val="auto"/>
          <w:sz w:val="26"/>
          <w:szCs w:val="26"/>
        </w:rPr>
      </w:pPr>
      <w:r w:rsidRPr="005B6792">
        <w:rPr>
          <w:rFonts w:ascii="Times New Roman" w:hAnsi="Times New Roman" w:cs="Times New Roman"/>
          <w:color w:val="auto"/>
          <w:sz w:val="26"/>
          <w:szCs w:val="26"/>
        </w:rPr>
        <w:lastRenderedPageBreak/>
        <w:t xml:space="preserve">знание видов аппликации </w:t>
      </w:r>
      <w:r w:rsidRPr="005B6792">
        <w:rPr>
          <w:rFonts w:ascii="Times New Roman" w:hAnsi="Times New Roman" w:cs="Times New Roman"/>
          <w:bCs/>
          <w:color w:val="auto"/>
          <w:sz w:val="26"/>
          <w:szCs w:val="26"/>
        </w:rPr>
        <w:t>(предметная, сюжетная, декоративная);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Cs/>
          <w:color w:val="auto"/>
          <w:sz w:val="26"/>
          <w:szCs w:val="26"/>
        </w:rPr>
        <w:t>знание способов лепки (конструктивный, пластический, комбинированный);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нахождение необходимой для выполнения работы информации в материалах учебника, рабочей тетради; </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5B6792" w:rsidRDefault="005B5BE4" w:rsidP="00E42F2A">
      <w:pPr>
        <w:tabs>
          <w:tab w:val="num" w:pos="426"/>
        </w:tabs>
        <w:suppressAutoHyphens w:val="0"/>
        <w:spacing w:after="0"/>
        <w:ind w:firstLine="419"/>
        <w:jc w:val="both"/>
        <w:rPr>
          <w:rFonts w:ascii="Times New Roman" w:hAnsi="Times New Roman" w:cs="Times New Roman"/>
          <w:bCs/>
          <w:sz w:val="26"/>
          <w:szCs w:val="26"/>
        </w:rPr>
      </w:pPr>
      <w:r w:rsidRPr="005B6792">
        <w:rPr>
          <w:rFonts w:ascii="Times New Roman" w:hAnsi="Times New Roman" w:cs="Times New Roman"/>
          <w:color w:val="auto"/>
          <w:sz w:val="26"/>
          <w:szCs w:val="26"/>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5B6792" w:rsidRDefault="005B5BE4" w:rsidP="00E42F2A">
      <w:pPr>
        <w:pStyle w:val="aff3"/>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использование разнообразных технологических способов выполнения аппликации;</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применение разных способов лепки;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различение и передача в рисунке эмоционального состояния и своего отношения к природе, человеку, семье и обществу;</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различение произведений живописи, графики, скульптуры, архитектуры и декоративно-прикладного искусства;</w:t>
      </w:r>
    </w:p>
    <w:p w:rsidR="005B5BE4" w:rsidRPr="005B6792" w:rsidRDefault="005B5BE4" w:rsidP="00E42F2A">
      <w:pPr>
        <w:tabs>
          <w:tab w:val="num" w:pos="426"/>
        </w:tabs>
        <w:suppressAutoHyphens w:val="0"/>
        <w:spacing w:after="0"/>
        <w:ind w:firstLine="419"/>
        <w:jc w:val="both"/>
        <w:rPr>
          <w:rFonts w:ascii="Times New Roman" w:hAnsi="Times New Roman" w:cs="Times New Roman"/>
          <w:b/>
          <w:i/>
          <w:color w:val="auto"/>
          <w:sz w:val="26"/>
          <w:szCs w:val="26"/>
        </w:rPr>
      </w:pPr>
      <w:r w:rsidRPr="005B6792">
        <w:rPr>
          <w:rFonts w:ascii="Times New Roman" w:hAnsi="Times New Roman" w:cs="Times New Roman"/>
          <w:color w:val="auto"/>
          <w:sz w:val="26"/>
          <w:szCs w:val="26"/>
        </w:rPr>
        <w:t>различение жанров изобразительного искусства: пейзаж, портрет, натюрморт, сюжетное изображение.</w:t>
      </w:r>
    </w:p>
    <w:p w:rsidR="005B5BE4" w:rsidRPr="005B6792" w:rsidRDefault="005B5BE4" w:rsidP="00E42F2A">
      <w:pPr>
        <w:pStyle w:val="3"/>
        <w:spacing w:line="276" w:lineRule="auto"/>
        <w:jc w:val="both"/>
        <w:rPr>
          <w:u w:val="single"/>
        </w:rPr>
      </w:pPr>
      <w:bookmarkStart w:id="18" w:name="_Toc26374440"/>
      <w:bookmarkStart w:id="19" w:name="_Toc26432433"/>
      <w:r w:rsidRPr="005B6792">
        <w:t>Музыка (</w:t>
      </w:r>
      <w:r w:rsidRPr="005B6792">
        <w:rPr>
          <w:lang w:val="en-US"/>
        </w:rPr>
        <w:t>V</w:t>
      </w:r>
      <w:r w:rsidRPr="005B6792">
        <w:t xml:space="preserve"> класс)</w:t>
      </w:r>
      <w:bookmarkEnd w:id="18"/>
      <w:bookmarkEnd w:id="19"/>
    </w:p>
    <w:p w:rsidR="005B5BE4" w:rsidRPr="005B6792" w:rsidRDefault="005B5BE4" w:rsidP="00E42F2A">
      <w:pPr>
        <w:tabs>
          <w:tab w:val="num" w:pos="426"/>
        </w:tabs>
        <w:autoSpaceDE w:val="0"/>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определение характера и содержания знакомых музыкальных произведений, предусмотренных Программой;</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представления о некоторых музыкальных инструментах и их звучании (труба, баян, гитара);</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пение с инструментальным сопровождением и без него (с помощью педагога);</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правильное формирование при пении гласных звуков и отчетливое произнесение согласных звуков в конце и в середине слов;</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правильная передача мелодии в диапазоне </w:t>
      </w:r>
      <w:r w:rsidRPr="005B6792">
        <w:rPr>
          <w:rFonts w:ascii="Times New Roman" w:hAnsi="Times New Roman"/>
          <w:i/>
          <w:sz w:val="26"/>
          <w:szCs w:val="26"/>
        </w:rPr>
        <w:t>ре1-си1</w:t>
      </w:r>
      <w:r w:rsidRPr="005B6792">
        <w:rPr>
          <w:rFonts w:ascii="Times New Roman" w:hAnsi="Times New Roman"/>
          <w:sz w:val="26"/>
          <w:szCs w:val="26"/>
        </w:rPr>
        <w:t>;</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различение вступления, запева, припева, проигрыша, окончания песни;</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различение песни, танца, марша;</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передача ритмического рисунка попевок (хлопками, на металлофоне, голосом);</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определение разнообразных по содержанию и характеру музыкальных произведений (веселые, грустные и спокойные);</w:t>
      </w:r>
    </w:p>
    <w:p w:rsidR="005B5BE4" w:rsidRPr="005B6792" w:rsidRDefault="005B5BE4" w:rsidP="00E42F2A">
      <w:pPr>
        <w:pStyle w:val="aff3"/>
        <w:shd w:val="clear" w:color="auto" w:fill="FFFFFF"/>
        <w:tabs>
          <w:tab w:val="num" w:pos="426"/>
        </w:tabs>
        <w:spacing w:after="0"/>
        <w:ind w:left="0" w:firstLine="419"/>
        <w:jc w:val="both"/>
        <w:textAlignment w:val="baseline"/>
        <w:rPr>
          <w:rFonts w:ascii="Times New Roman" w:hAnsi="Times New Roman"/>
          <w:sz w:val="26"/>
          <w:szCs w:val="26"/>
          <w:u w:val="single"/>
        </w:rPr>
      </w:pPr>
      <w:r w:rsidRPr="005B6792">
        <w:rPr>
          <w:rFonts w:ascii="Times New Roman" w:hAnsi="Times New Roman"/>
          <w:sz w:val="26"/>
          <w:szCs w:val="26"/>
        </w:rPr>
        <w:t>владение элементарными представлениями о нотной грамоте.</w:t>
      </w:r>
    </w:p>
    <w:p w:rsidR="005B5BE4" w:rsidRPr="005B6792" w:rsidRDefault="005B5BE4" w:rsidP="00E42F2A">
      <w:pPr>
        <w:tabs>
          <w:tab w:val="num" w:pos="426"/>
        </w:tabs>
        <w:autoSpaceDE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Достаточный уровень</w:t>
      </w:r>
      <w:r w:rsidRPr="005B6792">
        <w:rPr>
          <w:rFonts w:ascii="Times New Roman" w:hAnsi="Times New Roman" w:cs="Times New Roman"/>
          <w:sz w:val="26"/>
          <w:szCs w:val="26"/>
        </w:rPr>
        <w:t>:</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самостоятельное исполнение разученных детских песен; знание динамических оттенков (</w:t>
      </w:r>
      <w:r w:rsidRPr="005B6792">
        <w:rPr>
          <w:rFonts w:ascii="Times New Roman" w:hAnsi="Times New Roman"/>
          <w:i/>
          <w:sz w:val="26"/>
          <w:szCs w:val="26"/>
        </w:rPr>
        <w:t>форте-громко, пиано-тихо)</w:t>
      </w:r>
      <w:r w:rsidRPr="005B6792">
        <w:rPr>
          <w:rFonts w:ascii="Times New Roman" w:hAnsi="Times New Roman"/>
          <w:sz w:val="26"/>
          <w:szCs w:val="26"/>
        </w:rPr>
        <w:t>;</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представления о народных музыкальных инструментах и их звучании (домра, мандолина, баян, гусли, свирель, гармонь, трещотка и др.);</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lastRenderedPageBreak/>
        <w:t>представления об особенностях мелодического голосоведения (плавно, отрывисто, скачкообразно);</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пение хором с выполнением требований художественного исполнения;</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ясное и четкое произнесение слов в песнях подвижного характера;</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исполнение выученных песен без музыкального сопровождения, самостоятельно;</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различение разнообразных по характеру и звучанию песен, маршей, танцев;</w:t>
      </w:r>
    </w:p>
    <w:p w:rsidR="005B5BE4" w:rsidRPr="005B6792" w:rsidRDefault="005B5BE4" w:rsidP="00E42F2A">
      <w:pPr>
        <w:pStyle w:val="aff3"/>
        <w:tabs>
          <w:tab w:val="num" w:pos="426"/>
        </w:tabs>
        <w:spacing w:after="0"/>
        <w:ind w:left="0" w:firstLine="419"/>
        <w:jc w:val="both"/>
        <w:rPr>
          <w:rFonts w:ascii="Times New Roman" w:hAnsi="Times New Roman"/>
          <w:b/>
          <w:bCs/>
          <w:i/>
          <w:sz w:val="26"/>
          <w:szCs w:val="26"/>
        </w:rPr>
      </w:pPr>
      <w:r w:rsidRPr="005B6792">
        <w:rPr>
          <w:rFonts w:ascii="Times New Roman" w:hAnsi="Times New Roman"/>
          <w:sz w:val="26"/>
          <w:szCs w:val="26"/>
        </w:rPr>
        <w:t>владение элементами музыкальной грамоты, как средства осознания музыкальной речи.</w:t>
      </w:r>
    </w:p>
    <w:p w:rsidR="005B5BE4" w:rsidRPr="005B6792" w:rsidRDefault="005B5BE4" w:rsidP="00E42F2A">
      <w:pPr>
        <w:pStyle w:val="3"/>
        <w:spacing w:line="276" w:lineRule="auto"/>
        <w:jc w:val="both"/>
        <w:rPr>
          <w:u w:val="single"/>
        </w:rPr>
      </w:pPr>
      <w:bookmarkStart w:id="20" w:name="_Toc26374441"/>
      <w:bookmarkStart w:id="21" w:name="_Toc26432434"/>
      <w:r w:rsidRPr="005B6792">
        <w:t>Физическая культура</w:t>
      </w:r>
      <w:bookmarkEnd w:id="20"/>
      <w:bookmarkEnd w:id="21"/>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u w:val="single"/>
        </w:rPr>
        <w:t>Минимальный уровень:</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представления о физической культуре как средстве укрепления здоровья, физического развития и физической подготовки человека;</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выполнение комплексов утренней гимнастики под руководством </w:t>
      </w:r>
      <w:r w:rsidRPr="005B6792">
        <w:rPr>
          <w:rStyle w:val="s2"/>
          <w:rFonts w:ascii="Times New Roman" w:hAnsi="Times New Roman"/>
          <w:sz w:val="26"/>
          <w:szCs w:val="26"/>
        </w:rPr>
        <w:t>учителя</w:t>
      </w:r>
      <w:r w:rsidRPr="005B6792">
        <w:rPr>
          <w:rFonts w:ascii="Times New Roman" w:hAnsi="Times New Roman"/>
          <w:sz w:val="26"/>
          <w:szCs w:val="26"/>
        </w:rPr>
        <w:t>;</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sz w:val="26"/>
          <w:szCs w:val="26"/>
        </w:rPr>
        <w:t>знание</w:t>
      </w:r>
      <w:r w:rsidRPr="005B6792">
        <w:rPr>
          <w:rStyle w:val="s2"/>
          <w:sz w:val="26"/>
          <w:szCs w:val="26"/>
        </w:rPr>
        <w:t xml:space="preserve"> основных правил поведения на уроках физической культуры и осознанное их применение;</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выполнение несложных упражнений по словесной инструкции при выполнении строевых команд;</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представления о двигательных действиях; знание основных строевых команд; подсчёт при выполнении общеразвивающих упражнений;</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ходьба в различном темпе с различными исходными положениями;</w:t>
      </w:r>
    </w:p>
    <w:p w:rsidR="005B5BE4" w:rsidRPr="005B6792" w:rsidRDefault="005B5BE4" w:rsidP="00E42F2A">
      <w:pPr>
        <w:pStyle w:val="p6"/>
        <w:tabs>
          <w:tab w:val="num" w:pos="426"/>
        </w:tabs>
        <w:spacing w:before="0" w:after="0" w:line="276" w:lineRule="auto"/>
        <w:ind w:firstLine="419"/>
        <w:jc w:val="both"/>
        <w:rPr>
          <w:sz w:val="26"/>
          <w:szCs w:val="26"/>
        </w:rPr>
      </w:pPr>
      <w:r w:rsidRPr="005B6792">
        <w:rPr>
          <w:rStyle w:val="s2"/>
          <w:sz w:val="26"/>
          <w:szCs w:val="26"/>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5B6792" w:rsidRDefault="005B5BE4" w:rsidP="00E42F2A">
      <w:pPr>
        <w:pStyle w:val="p6"/>
        <w:tabs>
          <w:tab w:val="num" w:pos="426"/>
        </w:tabs>
        <w:spacing w:before="0" w:after="0" w:line="276" w:lineRule="auto"/>
        <w:ind w:firstLine="419"/>
        <w:jc w:val="both"/>
        <w:rPr>
          <w:sz w:val="26"/>
          <w:szCs w:val="26"/>
          <w:u w:val="single"/>
        </w:rPr>
      </w:pPr>
      <w:r w:rsidRPr="005B6792">
        <w:rPr>
          <w:sz w:val="26"/>
          <w:szCs w:val="26"/>
        </w:rPr>
        <w:t>знание</w:t>
      </w:r>
      <w:r w:rsidRPr="005B6792">
        <w:rPr>
          <w:rStyle w:val="s2"/>
          <w:sz w:val="26"/>
          <w:szCs w:val="26"/>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5B6792" w:rsidRDefault="005B5BE4" w:rsidP="00E42F2A">
      <w:pPr>
        <w:pStyle w:val="aff3"/>
        <w:shd w:val="clear" w:color="auto" w:fill="FFFFFF"/>
        <w:tabs>
          <w:tab w:val="num" w:pos="426"/>
        </w:tabs>
        <w:spacing w:after="0"/>
        <w:ind w:left="0" w:firstLine="419"/>
        <w:jc w:val="both"/>
        <w:rPr>
          <w:rStyle w:val="s2"/>
          <w:rFonts w:ascii="Times New Roman" w:hAnsi="Times New Roman"/>
          <w:sz w:val="26"/>
          <w:szCs w:val="26"/>
        </w:rPr>
      </w:pPr>
      <w:r w:rsidRPr="005B6792">
        <w:rPr>
          <w:rFonts w:ascii="Times New Roman" w:hAnsi="Times New Roman"/>
          <w:sz w:val="26"/>
          <w:szCs w:val="26"/>
          <w:u w:val="single"/>
        </w:rPr>
        <w:t>Достаточный уровень:</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самостоятельное выполнение комплексов утренней гимнастики;</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выполнение основных двигательных действий в соответствии с заданием учителя: бег, ходьба, прыжки и др.;</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подача и выполнение строевых команд, ведение подсчёта при выполнении общеразвивающих упражнений.</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rStyle w:val="s2"/>
          <w:sz w:val="26"/>
          <w:szCs w:val="26"/>
        </w:rPr>
        <w:t>совместное участие со сверстниками в подвижных играх и эстафетах;</w:t>
      </w:r>
    </w:p>
    <w:p w:rsidR="005B5BE4" w:rsidRPr="005B6792" w:rsidRDefault="005B5BE4" w:rsidP="00E42F2A">
      <w:pPr>
        <w:pStyle w:val="p6"/>
        <w:tabs>
          <w:tab w:val="num" w:pos="426"/>
        </w:tabs>
        <w:spacing w:before="0" w:after="0" w:line="276" w:lineRule="auto"/>
        <w:ind w:firstLine="419"/>
        <w:jc w:val="both"/>
        <w:rPr>
          <w:sz w:val="26"/>
          <w:szCs w:val="26"/>
        </w:rPr>
      </w:pPr>
      <w:r w:rsidRPr="005B6792">
        <w:rPr>
          <w:rStyle w:val="s2"/>
          <w:sz w:val="26"/>
          <w:szCs w:val="26"/>
        </w:rPr>
        <w:t>оказание посильной помощь и поддержки сверстникам в процессе участия в подвижных играх и сор</w:t>
      </w:r>
      <w:r w:rsidRPr="005B6792">
        <w:rPr>
          <w:rStyle w:val="s5"/>
          <w:sz w:val="26"/>
          <w:szCs w:val="26"/>
        </w:rPr>
        <w:t>е</w:t>
      </w:r>
      <w:r w:rsidRPr="005B6792">
        <w:rPr>
          <w:rStyle w:val="s2"/>
          <w:sz w:val="26"/>
          <w:szCs w:val="26"/>
        </w:rPr>
        <w:t xml:space="preserve">внованиях; </w:t>
      </w:r>
    </w:p>
    <w:p w:rsidR="005B5BE4" w:rsidRPr="005B6792" w:rsidRDefault="005B5BE4" w:rsidP="00E42F2A">
      <w:pPr>
        <w:pStyle w:val="p6"/>
        <w:tabs>
          <w:tab w:val="num" w:pos="426"/>
        </w:tabs>
        <w:spacing w:before="0" w:after="0" w:line="276" w:lineRule="auto"/>
        <w:ind w:firstLine="419"/>
        <w:jc w:val="both"/>
        <w:rPr>
          <w:sz w:val="26"/>
          <w:szCs w:val="26"/>
        </w:rPr>
      </w:pPr>
      <w:r w:rsidRPr="005B6792">
        <w:rPr>
          <w:sz w:val="26"/>
          <w:szCs w:val="26"/>
        </w:rPr>
        <w:t>знание</w:t>
      </w:r>
      <w:r w:rsidRPr="005B6792">
        <w:rPr>
          <w:rStyle w:val="s2"/>
          <w:sz w:val="26"/>
          <w:szCs w:val="26"/>
        </w:rPr>
        <w:t xml:space="preserve"> спортивных традиций своего народа и других народов; </w:t>
      </w:r>
    </w:p>
    <w:p w:rsidR="005B5BE4" w:rsidRPr="005B6792" w:rsidRDefault="005B5BE4" w:rsidP="00E42F2A">
      <w:pPr>
        <w:pStyle w:val="p6"/>
        <w:tabs>
          <w:tab w:val="num" w:pos="426"/>
        </w:tabs>
        <w:spacing w:before="0" w:after="0" w:line="276" w:lineRule="auto"/>
        <w:ind w:firstLine="419"/>
        <w:jc w:val="both"/>
        <w:rPr>
          <w:sz w:val="26"/>
          <w:szCs w:val="26"/>
        </w:rPr>
      </w:pPr>
      <w:r w:rsidRPr="005B6792">
        <w:rPr>
          <w:sz w:val="26"/>
          <w:szCs w:val="26"/>
        </w:rPr>
        <w:lastRenderedPageBreak/>
        <w:t>знание</w:t>
      </w:r>
      <w:r w:rsidRPr="005B6792">
        <w:rPr>
          <w:rStyle w:val="s2"/>
          <w:sz w:val="26"/>
          <w:szCs w:val="26"/>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5B6792" w:rsidRDefault="005B5BE4" w:rsidP="00E42F2A">
      <w:pPr>
        <w:pStyle w:val="p6"/>
        <w:tabs>
          <w:tab w:val="num" w:pos="426"/>
        </w:tabs>
        <w:spacing w:before="0" w:after="0" w:line="276" w:lineRule="auto"/>
        <w:ind w:firstLine="419"/>
        <w:jc w:val="both"/>
        <w:rPr>
          <w:sz w:val="26"/>
          <w:szCs w:val="26"/>
        </w:rPr>
      </w:pPr>
      <w:r w:rsidRPr="005B6792">
        <w:rPr>
          <w:sz w:val="26"/>
          <w:szCs w:val="26"/>
        </w:rPr>
        <w:t>знание</w:t>
      </w:r>
      <w:r w:rsidRPr="005B6792">
        <w:rPr>
          <w:rStyle w:val="s2"/>
          <w:sz w:val="26"/>
          <w:szCs w:val="26"/>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5B6792" w:rsidRDefault="005B5BE4" w:rsidP="00E42F2A">
      <w:pPr>
        <w:pStyle w:val="p6"/>
        <w:tabs>
          <w:tab w:val="num" w:pos="426"/>
        </w:tabs>
        <w:spacing w:before="0" w:after="0" w:line="276" w:lineRule="auto"/>
        <w:ind w:firstLine="419"/>
        <w:jc w:val="both"/>
        <w:rPr>
          <w:rStyle w:val="s2"/>
          <w:sz w:val="26"/>
          <w:szCs w:val="26"/>
        </w:rPr>
      </w:pPr>
      <w:r w:rsidRPr="005B6792">
        <w:rPr>
          <w:sz w:val="26"/>
          <w:szCs w:val="26"/>
        </w:rPr>
        <w:t>знание</w:t>
      </w:r>
      <w:r w:rsidRPr="005B6792">
        <w:rPr>
          <w:rStyle w:val="s2"/>
          <w:sz w:val="26"/>
          <w:szCs w:val="26"/>
        </w:rPr>
        <w:t xml:space="preserve"> и применение правил бережного обращения с инвентарём и оборудованием в повседневной жизни; </w:t>
      </w:r>
    </w:p>
    <w:p w:rsidR="005B5BE4" w:rsidRPr="005B6792" w:rsidRDefault="005B5BE4" w:rsidP="00E42F2A">
      <w:pPr>
        <w:pStyle w:val="p6"/>
        <w:tabs>
          <w:tab w:val="num" w:pos="426"/>
        </w:tabs>
        <w:spacing w:before="0" w:after="0" w:line="276" w:lineRule="auto"/>
        <w:ind w:firstLine="419"/>
        <w:jc w:val="both"/>
        <w:rPr>
          <w:b/>
          <w:i/>
          <w:sz w:val="26"/>
          <w:szCs w:val="26"/>
        </w:rPr>
      </w:pPr>
      <w:r w:rsidRPr="005B6792">
        <w:rPr>
          <w:rStyle w:val="s2"/>
          <w:sz w:val="26"/>
          <w:szCs w:val="26"/>
        </w:rPr>
        <w:t>соблюдение требований техники безопасности в процессе участия в физкультурно-спортивных мероприятиях.</w:t>
      </w:r>
    </w:p>
    <w:p w:rsidR="005B5BE4" w:rsidRPr="005B6792" w:rsidRDefault="005B5BE4" w:rsidP="00E42F2A">
      <w:pPr>
        <w:pStyle w:val="3"/>
        <w:spacing w:line="276" w:lineRule="auto"/>
        <w:jc w:val="both"/>
        <w:rPr>
          <w:u w:val="single"/>
        </w:rPr>
      </w:pPr>
      <w:bookmarkStart w:id="22" w:name="_Toc26374442"/>
      <w:bookmarkStart w:id="23" w:name="_Toc26432435"/>
      <w:r w:rsidRPr="005B6792">
        <w:t>Ручной труд</w:t>
      </w:r>
      <w:bookmarkEnd w:id="22"/>
      <w:bookmarkEnd w:id="23"/>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sz w:val="26"/>
          <w:szCs w:val="26"/>
          <w:u w:val="single"/>
        </w:rPr>
        <w:t>Минимальный уровень:</w:t>
      </w:r>
      <w:r w:rsidRPr="005B6792">
        <w:rPr>
          <w:rFonts w:ascii="Times New Roman" w:hAnsi="Times New Roman"/>
          <w:sz w:val="26"/>
          <w:szCs w:val="26"/>
        </w:rPr>
        <w:t xml:space="preserve">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знание правил организации рабочего места и </w:t>
      </w:r>
      <w:r w:rsidRPr="005B6792">
        <w:rPr>
          <w:rFonts w:ascii="Times New Roman" w:hAnsi="Times New Roman"/>
          <w:sz w:val="26"/>
          <w:szCs w:val="26"/>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знание видов трудовых работ; </w:t>
      </w:r>
      <w:r w:rsidRPr="005B6792">
        <w:rPr>
          <w:rFonts w:ascii="Times New Roman" w:hAnsi="Times New Roman"/>
          <w:sz w:val="26"/>
          <w:szCs w:val="26"/>
        </w:rPr>
        <w:t xml:space="preserve">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пользование доступными технологическими (инструкционными) картами;</w:t>
      </w:r>
    </w:p>
    <w:p w:rsidR="005B5BE4" w:rsidRPr="005B6792" w:rsidRDefault="005B5BE4" w:rsidP="00E42F2A">
      <w:pPr>
        <w:pStyle w:val="aff3"/>
        <w:tabs>
          <w:tab w:val="left" w:pos="0"/>
          <w:tab w:val="num" w:pos="426"/>
        </w:tabs>
        <w:spacing w:after="0"/>
        <w:ind w:left="0" w:firstLine="419"/>
        <w:jc w:val="both"/>
        <w:rPr>
          <w:rFonts w:ascii="Times New Roman" w:hAnsi="Times New Roman"/>
          <w:bCs/>
          <w:sz w:val="26"/>
          <w:szCs w:val="26"/>
        </w:rPr>
      </w:pPr>
      <w:r w:rsidRPr="005B6792">
        <w:rPr>
          <w:rFonts w:ascii="Times New Roman" w:hAnsi="Times New Roman"/>
          <w:sz w:val="26"/>
          <w:szCs w:val="26"/>
        </w:rPr>
        <w:t>составление стандартного плана работы по пунктам;</w:t>
      </w:r>
    </w:p>
    <w:p w:rsidR="005B5BE4" w:rsidRPr="005B6792" w:rsidRDefault="005B5BE4" w:rsidP="00E42F2A">
      <w:pPr>
        <w:pStyle w:val="Standard"/>
        <w:widowControl/>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bCs/>
          <w:sz w:val="26"/>
          <w:szCs w:val="26"/>
        </w:rPr>
        <w:t>владение некоторыми технологическими приемами ручной обработки материалов;</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5B6792" w:rsidRDefault="005B5BE4" w:rsidP="00E42F2A">
      <w:pPr>
        <w:pStyle w:val="aff3"/>
        <w:tabs>
          <w:tab w:val="num" w:pos="426"/>
        </w:tabs>
        <w:spacing w:after="0"/>
        <w:ind w:left="0" w:firstLine="419"/>
        <w:jc w:val="both"/>
        <w:rPr>
          <w:rFonts w:ascii="Times New Roman" w:hAnsi="Times New Roman"/>
          <w:sz w:val="26"/>
          <w:szCs w:val="26"/>
          <w:u w:val="single"/>
        </w:rPr>
      </w:pPr>
      <w:r w:rsidRPr="005B6792">
        <w:rPr>
          <w:rFonts w:ascii="Times New Roman" w:hAnsi="Times New Roman"/>
          <w:sz w:val="26"/>
          <w:szCs w:val="26"/>
        </w:rPr>
        <w:t>выполнение несложного ремонта одежды.</w:t>
      </w:r>
    </w:p>
    <w:p w:rsidR="005B5BE4" w:rsidRPr="005B6792" w:rsidRDefault="005B5BE4" w:rsidP="00E42F2A">
      <w:pPr>
        <w:pStyle w:val="aff3"/>
        <w:tabs>
          <w:tab w:val="num" w:pos="426"/>
        </w:tabs>
        <w:spacing w:after="0"/>
        <w:ind w:left="0" w:firstLine="419"/>
        <w:jc w:val="both"/>
        <w:rPr>
          <w:rFonts w:ascii="Times New Roman" w:hAnsi="Times New Roman"/>
          <w:bCs/>
          <w:sz w:val="26"/>
          <w:szCs w:val="26"/>
        </w:rPr>
      </w:pPr>
      <w:r w:rsidRPr="005B6792">
        <w:rPr>
          <w:rFonts w:ascii="Times New Roman" w:hAnsi="Times New Roman"/>
          <w:sz w:val="26"/>
          <w:szCs w:val="26"/>
          <w:u w:val="single"/>
        </w:rPr>
        <w:t>Достаточный уровень:</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 правил рациональной организации труда, включающих упорядоченность действий и самодисциплину;</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w:t>
      </w:r>
      <w:r w:rsidRPr="005B6792">
        <w:rPr>
          <w:rFonts w:ascii="Times New Roman" w:hAnsi="Times New Roman"/>
          <w:sz w:val="26"/>
          <w:szCs w:val="26"/>
        </w:rPr>
        <w:t xml:space="preserve"> об исторической, культурной  и эстетической ценности вещей;</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знание видов художественных ремесел;</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нахождение необходимой информации в материалах учебника, рабочей тетради;</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осознанный подбор материалов по их физическим, декоративно-художественным и конструктивным свойствам;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осуществление текущего самоконтроля выполняемых практических действий и корректировка хода практической работы;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оценка своих изделий (красиво, некрасиво, аккуратно, похоже на образец);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установление причинно-следственных связей между выполняемыми действиями и их результатами;</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
          <w:sz w:val="26"/>
          <w:szCs w:val="26"/>
        </w:rPr>
      </w:pPr>
      <w:r w:rsidRPr="005B6792">
        <w:rPr>
          <w:rFonts w:ascii="Times New Roman" w:hAnsi="Times New Roman"/>
          <w:sz w:val="26"/>
          <w:szCs w:val="26"/>
        </w:rPr>
        <w:t>выполнение общественных поручений по уборке класса/мастерской после уроков трудового обучения.</w:t>
      </w:r>
    </w:p>
    <w:p w:rsidR="005B5BE4" w:rsidRPr="005B6792" w:rsidRDefault="005B5BE4" w:rsidP="00E42F2A">
      <w:pPr>
        <w:pStyle w:val="2"/>
        <w:tabs>
          <w:tab w:val="clear" w:pos="576"/>
          <w:tab w:val="num" w:pos="0"/>
        </w:tabs>
        <w:spacing w:line="276" w:lineRule="auto"/>
        <w:ind w:left="0" w:firstLine="567"/>
        <w:jc w:val="both"/>
        <w:rPr>
          <w:i/>
        </w:rPr>
      </w:pPr>
      <w:bookmarkStart w:id="24" w:name="_Toc26374443"/>
      <w:bookmarkStart w:id="25" w:name="_Toc26432436"/>
      <w:r w:rsidRPr="005B6792">
        <w:t>Минимальный и достаточный уровни усвоения предметных результатов по отдельным учебным предметам на конец школьного обучения (</w:t>
      </w:r>
      <w:r w:rsidRPr="005B6792">
        <w:rPr>
          <w:lang w:val="en-US"/>
        </w:rPr>
        <w:t>IX</w:t>
      </w:r>
      <w:r w:rsidRPr="005B6792">
        <w:t xml:space="preserve"> класс):</w:t>
      </w:r>
      <w:bookmarkEnd w:id="24"/>
      <w:bookmarkEnd w:id="25"/>
    </w:p>
    <w:p w:rsidR="005B5BE4" w:rsidRPr="005B6792" w:rsidRDefault="005B5BE4" w:rsidP="00E42F2A">
      <w:pPr>
        <w:pStyle w:val="3"/>
        <w:spacing w:line="276" w:lineRule="auto"/>
        <w:jc w:val="both"/>
        <w:rPr>
          <w:u w:val="single"/>
        </w:rPr>
      </w:pPr>
      <w:bookmarkStart w:id="26" w:name="_Toc26374444"/>
      <w:bookmarkStart w:id="27" w:name="_Toc26432437"/>
      <w:r w:rsidRPr="005B6792">
        <w:t>Русский язык</w:t>
      </w:r>
      <w:bookmarkEnd w:id="26"/>
      <w:bookmarkEnd w:id="27"/>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u w:val="single"/>
        </w:rPr>
        <w:t>Минимальный уровень:</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знание отличительных грамматических признаков основных частей слова;</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разбор слова с опорой на представленный образец, схему, вопросы учителя;</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sz w:val="26"/>
          <w:szCs w:val="26"/>
        </w:rPr>
        <w:t>образование слов с новым значением с опорой на образец;</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 xml:space="preserve">представления о грамматических разрядах слов; </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различение изученных частей речи</w:t>
      </w:r>
      <w:r w:rsidRPr="005B6792">
        <w:rPr>
          <w:sz w:val="26"/>
          <w:szCs w:val="26"/>
        </w:rPr>
        <w:t xml:space="preserve"> по вопросу и значению;</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rStyle w:val="s11"/>
          <w:rFonts w:eastAsia="Arial Unicode MS"/>
          <w:sz w:val="26"/>
          <w:szCs w:val="26"/>
        </w:rPr>
        <w:t>и</w:t>
      </w:r>
      <w:r w:rsidRPr="005B6792">
        <w:rPr>
          <w:sz w:val="26"/>
          <w:szCs w:val="26"/>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составление различных конструкций предложений с опорой на представленный образец;</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установление смысловых связей в словосочетании по образцу, вопросам учителя;</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нахождение главных и второстепенных членов предложения без деления на виды (с помощью учителя);</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нахождение в тексте однородных членов предложения;</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различение предложений, разных по интонации;</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нахождение в тексте предложений, различных по цели высказывания (с помощью учителя);</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lastRenderedPageBreak/>
        <w:t>участие в обсуждении фактического материала высказывания, необходимого для раскрытия его темы и основной мысли;</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sz w:val="26"/>
          <w:szCs w:val="26"/>
        </w:rPr>
        <w:t>выбор одного заголовка из нескольких предложенных, соответствующих теме текста;</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о</w:t>
      </w:r>
      <w:r w:rsidRPr="005B6792">
        <w:rPr>
          <w:sz w:val="26"/>
          <w:szCs w:val="26"/>
        </w:rPr>
        <w:t>формление изученных видов деловых бумаг с опорой на представленный образец;</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п</w:t>
      </w:r>
      <w:r w:rsidRPr="005B6792">
        <w:rPr>
          <w:sz w:val="26"/>
          <w:szCs w:val="26"/>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u w:val="single"/>
        </w:rPr>
      </w:pPr>
      <w:r w:rsidRPr="005B6792">
        <w:rPr>
          <w:rStyle w:val="s11"/>
          <w:rFonts w:eastAsia="Arial Unicode MS"/>
          <w:sz w:val="26"/>
          <w:szCs w:val="26"/>
        </w:rPr>
        <w:t>с</w:t>
      </w:r>
      <w:r w:rsidRPr="005B6792">
        <w:rPr>
          <w:sz w:val="26"/>
          <w:szCs w:val="26"/>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u w:val="single"/>
        </w:rPr>
        <w:t>Достаточный уровень:</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 xml:space="preserve">знание значимых частей слова и их дифференцировка по существенным признакам; </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 xml:space="preserve">разбор слова по составу с использованием опорных схем; </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образование слов с новым значением, относящихся к разным частям речи, с использованием приставок и суффиксов с опорой на схему;</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 xml:space="preserve">дифференцировка слов, относящихся к различным частям речи по существенным признакам; </w:t>
      </w:r>
    </w:p>
    <w:p w:rsidR="005B5BE4" w:rsidRPr="005B6792" w:rsidRDefault="005B5BE4" w:rsidP="00E42F2A">
      <w:pPr>
        <w:pStyle w:val="p19"/>
        <w:shd w:val="clear" w:color="auto" w:fill="FFFFFF"/>
        <w:tabs>
          <w:tab w:val="num" w:pos="426"/>
        </w:tabs>
        <w:spacing w:before="0" w:after="0" w:line="276" w:lineRule="auto"/>
        <w:ind w:firstLine="419"/>
        <w:jc w:val="both"/>
        <w:rPr>
          <w:rStyle w:val="s11"/>
          <w:rFonts w:eastAsia="Arial Unicode MS"/>
          <w:sz w:val="26"/>
          <w:szCs w:val="26"/>
        </w:rPr>
      </w:pPr>
      <w:r w:rsidRPr="005B6792">
        <w:rPr>
          <w:sz w:val="26"/>
          <w:szCs w:val="26"/>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5B6792">
        <w:rPr>
          <w:rStyle w:val="s11"/>
          <w:rFonts w:eastAsia="Arial Unicode MS"/>
          <w:sz w:val="26"/>
          <w:szCs w:val="26"/>
        </w:rPr>
        <w:t xml:space="preserve"> </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rStyle w:val="s11"/>
          <w:rFonts w:eastAsia="Arial Unicode MS"/>
          <w:sz w:val="26"/>
          <w:szCs w:val="26"/>
        </w:rPr>
        <w:t>нахождение орфографической трудности в слове</w:t>
      </w:r>
      <w:r w:rsidRPr="005B6792">
        <w:rPr>
          <w:sz w:val="26"/>
          <w:szCs w:val="26"/>
        </w:rPr>
        <w:t xml:space="preserve"> и решение орографической задачи (под руководством учителя);</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пользование орфографическим словарем для уточнения написания слова;</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составление простых распространенных и сложных предложений по схеме, опорным словам, на предложенную тему и т. д.;</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нахождение главных и второстепенных членов предложения с использованием опорных схем;</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составление предложений с однородными членами с опорой на образец;</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 xml:space="preserve">составление предложений, разных по интонации с опорой на образец; </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различение предложений (с помощью учителя) различных по цели высказывания;</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отбор фактического материала, необходимого для раскрытия темы текста;</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отбор фактического материала, необходимого для раскрытия основной мысли текста (с помощью учителя);</w:t>
      </w:r>
    </w:p>
    <w:p w:rsidR="005B5BE4" w:rsidRPr="005B6792" w:rsidRDefault="005B5BE4" w:rsidP="00E42F2A">
      <w:pPr>
        <w:pStyle w:val="p19"/>
        <w:shd w:val="clear" w:color="auto" w:fill="FFFFFF"/>
        <w:tabs>
          <w:tab w:val="num" w:pos="426"/>
        </w:tabs>
        <w:spacing w:before="0" w:after="0" w:line="276" w:lineRule="auto"/>
        <w:ind w:firstLine="419"/>
        <w:jc w:val="both"/>
        <w:rPr>
          <w:rStyle w:val="s11"/>
          <w:rFonts w:eastAsia="Arial Unicode MS"/>
          <w:sz w:val="26"/>
          <w:szCs w:val="26"/>
        </w:rPr>
      </w:pPr>
      <w:r w:rsidRPr="005B6792">
        <w:rPr>
          <w:sz w:val="26"/>
          <w:szCs w:val="26"/>
        </w:rPr>
        <w:t>выбор одного заголовка из нескольких предложенных, соответствующих теме и основной мысли текста;</w:t>
      </w:r>
    </w:p>
    <w:p w:rsidR="005B5BE4" w:rsidRPr="005B6792" w:rsidRDefault="005B5BE4" w:rsidP="00E42F2A">
      <w:pPr>
        <w:pStyle w:val="p19"/>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о</w:t>
      </w:r>
      <w:r w:rsidRPr="005B6792">
        <w:rPr>
          <w:sz w:val="26"/>
          <w:szCs w:val="26"/>
        </w:rPr>
        <w:t>формление всех видов изученных деловых бумаг;</w:t>
      </w:r>
    </w:p>
    <w:p w:rsidR="005B5BE4" w:rsidRPr="005B6792" w:rsidRDefault="005B5BE4" w:rsidP="00E42F2A">
      <w:pPr>
        <w:pStyle w:val="p19"/>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п</w:t>
      </w:r>
      <w:r w:rsidRPr="005B6792">
        <w:rPr>
          <w:sz w:val="26"/>
          <w:szCs w:val="26"/>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5B6792" w:rsidRDefault="005B5BE4" w:rsidP="00E42F2A">
      <w:pPr>
        <w:pStyle w:val="p19"/>
        <w:shd w:val="clear" w:color="auto" w:fill="FFFFFF"/>
        <w:tabs>
          <w:tab w:val="num" w:pos="426"/>
        </w:tabs>
        <w:spacing w:before="0" w:after="0" w:line="276" w:lineRule="auto"/>
        <w:ind w:firstLine="419"/>
        <w:jc w:val="both"/>
        <w:rPr>
          <w:b/>
          <w:i/>
          <w:sz w:val="26"/>
          <w:szCs w:val="26"/>
        </w:rPr>
      </w:pPr>
      <w:r w:rsidRPr="005B6792">
        <w:rPr>
          <w:rStyle w:val="s11"/>
          <w:rFonts w:eastAsia="Arial Unicode MS"/>
          <w:sz w:val="26"/>
          <w:szCs w:val="26"/>
        </w:rPr>
        <w:lastRenderedPageBreak/>
        <w:t>п</w:t>
      </w:r>
      <w:r w:rsidRPr="005B6792">
        <w:rPr>
          <w:sz w:val="26"/>
          <w:szCs w:val="26"/>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5B6792" w:rsidRDefault="005B5BE4" w:rsidP="00E42F2A">
      <w:pPr>
        <w:pStyle w:val="3"/>
        <w:spacing w:line="276" w:lineRule="auto"/>
        <w:jc w:val="both"/>
        <w:rPr>
          <w:u w:val="single"/>
        </w:rPr>
      </w:pPr>
      <w:bookmarkStart w:id="28" w:name="_Toc26374445"/>
      <w:bookmarkStart w:id="29" w:name="_Toc26432438"/>
      <w:r w:rsidRPr="005B6792">
        <w:t>Чтение</w:t>
      </w:r>
      <w:bookmarkEnd w:id="28"/>
      <w:bookmarkEnd w:id="29"/>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u w:val="single"/>
        </w:rPr>
        <w:t>Минимальный уровень</w:t>
      </w:r>
      <w:r w:rsidRPr="005B6792">
        <w:rPr>
          <w:rFonts w:ascii="Times New Roman" w:hAnsi="Times New Roman"/>
          <w:sz w:val="26"/>
          <w:szCs w:val="26"/>
        </w:rPr>
        <w:t>:</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определение темы произведения (под руководством учителя);</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ответы на вопросы учителя по фактическому содержанию произведения своими словами;</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участие в коллективном составлении словесно-логического плана прочитанного и разобранного под руководством учителя текста;</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пересказ текста по частям на основе коллективно составленного плана (с помощью учителя);</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выбор заголовка к пунктам плана из нескольких предложенных;</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установление последовательности событий в произведении;</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определение главных героев текста;</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 xml:space="preserve">составление элементарной характеристики героя на основе предложенного плана и по вопросам учителя; </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нахождение в тексте незнакомых слов и выражений, объяснение их значения с помощью учителя;</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rPr>
      </w:pPr>
      <w:r w:rsidRPr="005B6792">
        <w:rPr>
          <w:sz w:val="26"/>
          <w:szCs w:val="26"/>
        </w:rPr>
        <w:t xml:space="preserve">заучивание стихотворений наизусть (7-9); </w:t>
      </w:r>
    </w:p>
    <w:p w:rsidR="005B5BE4" w:rsidRPr="005B6792" w:rsidRDefault="005B5BE4" w:rsidP="00E42F2A">
      <w:pPr>
        <w:pStyle w:val="p29"/>
        <w:shd w:val="clear" w:color="auto" w:fill="FFFFFF"/>
        <w:tabs>
          <w:tab w:val="num" w:pos="426"/>
        </w:tabs>
        <w:spacing w:before="0" w:after="0" w:line="276" w:lineRule="auto"/>
        <w:ind w:firstLine="419"/>
        <w:jc w:val="both"/>
        <w:rPr>
          <w:sz w:val="26"/>
          <w:szCs w:val="26"/>
          <w:u w:val="single"/>
        </w:rPr>
      </w:pPr>
      <w:r w:rsidRPr="005B6792">
        <w:rPr>
          <w:sz w:val="26"/>
          <w:szCs w:val="26"/>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5B6792" w:rsidRDefault="005B5BE4" w:rsidP="00E42F2A">
      <w:pPr>
        <w:pStyle w:val="p29"/>
        <w:shd w:val="clear" w:color="auto" w:fill="FFFFFF"/>
        <w:tabs>
          <w:tab w:val="num" w:pos="426"/>
        </w:tabs>
        <w:spacing w:before="0" w:after="0" w:line="276" w:lineRule="auto"/>
        <w:ind w:firstLine="419"/>
        <w:jc w:val="both"/>
        <w:rPr>
          <w:rStyle w:val="s13"/>
          <w:sz w:val="26"/>
          <w:szCs w:val="26"/>
        </w:rPr>
      </w:pPr>
      <w:r w:rsidRPr="005B6792">
        <w:rPr>
          <w:sz w:val="26"/>
          <w:szCs w:val="26"/>
          <w:u w:val="single"/>
        </w:rPr>
        <w:t>Достаточный уровень:</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rStyle w:val="s13"/>
          <w:sz w:val="26"/>
          <w:szCs w:val="26"/>
        </w:rPr>
        <w:t>п</w:t>
      </w:r>
      <w:r w:rsidRPr="005B6792">
        <w:rPr>
          <w:sz w:val="26"/>
          <w:szCs w:val="26"/>
        </w:rPr>
        <w:t>равильное, осознанное и беглое чтение вслух, с соблюдением некоторых усвоенных норм орфоэпии;</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ответы на вопросы учителя своими словами и словами автора (выборочное чтение);</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 xml:space="preserve">определение темы художественного произведения; </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определение основной мысли произведения (с помощью учителя);</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самостоятельное деление на части несложного по структуре и содержанию текста;</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формулировка заголовков пунктов плана (с помощью учителя);</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различение главных и второстепенных героев произведения с элементарным обоснованием;</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 xml:space="preserve">пересказ текста по коллективно составленному плану; </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t>нахождение в тексте непонятных слов и выражений, объяснение их значения и смысла с опорой на контекст;</w:t>
      </w:r>
    </w:p>
    <w:p w:rsidR="005B5BE4" w:rsidRPr="005B6792" w:rsidRDefault="005B5BE4" w:rsidP="00E42F2A">
      <w:pPr>
        <w:pStyle w:val="p28"/>
        <w:shd w:val="clear" w:color="auto" w:fill="FFFFFF"/>
        <w:tabs>
          <w:tab w:val="num" w:pos="426"/>
        </w:tabs>
        <w:spacing w:before="0" w:after="0" w:line="276" w:lineRule="auto"/>
        <w:ind w:firstLine="419"/>
        <w:jc w:val="both"/>
        <w:rPr>
          <w:sz w:val="26"/>
          <w:szCs w:val="26"/>
        </w:rPr>
      </w:pPr>
      <w:r w:rsidRPr="005B6792">
        <w:rPr>
          <w:sz w:val="26"/>
          <w:szCs w:val="26"/>
        </w:rPr>
        <w:lastRenderedPageBreak/>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5B6792" w:rsidRDefault="005B5BE4" w:rsidP="00E42F2A">
      <w:pPr>
        <w:pStyle w:val="p28"/>
        <w:shd w:val="clear" w:color="auto" w:fill="FFFFFF"/>
        <w:tabs>
          <w:tab w:val="num" w:pos="426"/>
        </w:tabs>
        <w:spacing w:before="0" w:after="0" w:line="276" w:lineRule="auto"/>
        <w:ind w:firstLine="419"/>
        <w:jc w:val="both"/>
        <w:rPr>
          <w:b/>
          <w:i/>
          <w:sz w:val="26"/>
          <w:szCs w:val="26"/>
        </w:rPr>
      </w:pPr>
      <w:r w:rsidRPr="005B6792">
        <w:rPr>
          <w:sz w:val="26"/>
          <w:szCs w:val="26"/>
        </w:rPr>
        <w:t>знание наизусть 10-12 стихотворений и 1 прозаического отрывка.</w:t>
      </w:r>
    </w:p>
    <w:p w:rsidR="005B5BE4" w:rsidRPr="005B6792" w:rsidRDefault="005B5BE4" w:rsidP="00E42F2A">
      <w:pPr>
        <w:pStyle w:val="3"/>
        <w:spacing w:line="276" w:lineRule="auto"/>
        <w:jc w:val="both"/>
        <w:rPr>
          <w:u w:val="single"/>
        </w:rPr>
      </w:pPr>
      <w:bookmarkStart w:id="30" w:name="_Toc26374446"/>
      <w:bookmarkStart w:id="31" w:name="_Toc26432439"/>
      <w:r w:rsidRPr="005B6792">
        <w:t>Математика</w:t>
      </w:r>
      <w:bookmarkEnd w:id="30"/>
      <w:bookmarkEnd w:id="31"/>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Минимальный уровень:</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числового ряда чисел в пределах 100 000; чтение, запись и сравнение целых чисел в пределах 100 000;</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знание таблицы сложения однозначных чисел;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табличных случаев умножения и получаемых из них случаев деления;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обыкновенных и десятичных дробей; их получение, запись, чтение;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нахождение доли величины и величины по значению её доли (половина, треть, четверть, пятая, десятая часть);</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решение простых арифметических задач и составных задач в 2 действия;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5B6792" w:rsidRDefault="005B5BE4"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Достаточный уровень:</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числового ряда чисел в пределах 1 000 000; чтение, запись и сравнение чисел в пределах 1 000 000;</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таблицы сложения однозначных чисел, в том числе с переходом через десяток;</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табличных случаев умножения и получаемых из них случаев деления;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названий, обозначений, соотношения крупных и мелких единиц измерения стоимости, длины, массы, времени, площади, объема;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письменное выполнение арифметических действий с многозначными числами и числами, полученными при измерении, в пределах 1 000 000;</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обыкновенных и десятичных дробей, их получение, запись, чтение;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выполнение арифметических действий с десятичными дробями;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нахождение одной или нескольких долей (процентов) от числа, числа по одной его доли (проценту);</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решение простых задач в соответствии с программой, составных задач в 2-3 арифметических действия;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свойств элементов многоугольников (треугольник, прямоугольник, параллелограмм), прямоугольного параллелепипеда;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вычисление площади прямоугольника, объема прямоугольного параллелепипеда (куба);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применение математических знаний для решения профессиональных трудовых задач;</w:t>
      </w:r>
    </w:p>
    <w:p w:rsidR="005B5BE4" w:rsidRPr="005B6792" w:rsidRDefault="005B5BE4" w:rsidP="00E42F2A">
      <w:pPr>
        <w:tabs>
          <w:tab w:val="num" w:pos="426"/>
        </w:tabs>
        <w:spacing w:after="0"/>
        <w:ind w:firstLine="419"/>
        <w:jc w:val="both"/>
        <w:rPr>
          <w:rFonts w:ascii="Times New Roman" w:hAnsi="Times New Roman" w:cs="Times New Roman"/>
          <w:b/>
          <w:i/>
          <w:color w:val="auto"/>
          <w:sz w:val="26"/>
          <w:szCs w:val="26"/>
        </w:rPr>
      </w:pPr>
      <w:r w:rsidRPr="005B6792">
        <w:rPr>
          <w:rFonts w:ascii="Times New Roman" w:hAnsi="Times New Roman" w:cs="Times New Roman"/>
          <w:color w:val="auto"/>
          <w:sz w:val="26"/>
          <w:szCs w:val="26"/>
        </w:rPr>
        <w:t xml:space="preserve">представления о персональном компьютере как техническом средстве, его основных устройствах и их назначении; </w:t>
      </w:r>
    </w:p>
    <w:p w:rsidR="005B5BE4" w:rsidRPr="005B6792" w:rsidRDefault="005B5BE4" w:rsidP="00E42F2A">
      <w:pPr>
        <w:pStyle w:val="3"/>
        <w:spacing w:line="276" w:lineRule="auto"/>
        <w:jc w:val="both"/>
        <w:rPr>
          <w:u w:val="single"/>
        </w:rPr>
      </w:pPr>
      <w:bookmarkStart w:id="32" w:name="_Toc26374447"/>
      <w:bookmarkStart w:id="33" w:name="_Toc26432440"/>
      <w:r w:rsidRPr="005B6792">
        <w:t>Информатика (</w:t>
      </w:r>
      <w:r w:rsidRPr="005B6792">
        <w:rPr>
          <w:lang w:val="en-US"/>
        </w:rPr>
        <w:t>VII</w:t>
      </w:r>
      <w:r w:rsidRPr="005B6792">
        <w:t>-</w:t>
      </w:r>
      <w:r w:rsidRPr="005B6792">
        <w:rPr>
          <w:lang w:val="en-US"/>
        </w:rPr>
        <w:t>IX</w:t>
      </w:r>
      <w:r w:rsidRPr="005B6792">
        <w:t xml:space="preserve"> классы)</w:t>
      </w:r>
      <w:bookmarkEnd w:id="32"/>
      <w:bookmarkEnd w:id="33"/>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u w:val="single"/>
        </w:rPr>
        <w:t>Минимальный уровень:</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представление о персональном компьютере как техническом средстве, его основных устройствах и их назначении;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5B6792" w:rsidRDefault="005B5BE4"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color w:val="auto"/>
          <w:sz w:val="26"/>
          <w:szCs w:val="26"/>
        </w:rPr>
        <w:t>пользование компьютером для решения доступных учебных задач с простыми информационными объектами (текстами, рисунками и др.).</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Достаточный уровень:</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 xml:space="preserve">представление о персональном компьютере как техническом средстве, его основных устройствах и их назначении;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rPr>
        <w:lastRenderedPageBreak/>
        <w:t>пользование компьютером для поиска, получения, хранения, воспроизведения и передачи необходимой информации;</w:t>
      </w:r>
    </w:p>
    <w:p w:rsidR="005B5BE4" w:rsidRPr="005B6792" w:rsidRDefault="005B5BE4" w:rsidP="00E42F2A">
      <w:pPr>
        <w:tabs>
          <w:tab w:val="num" w:pos="426"/>
        </w:tabs>
        <w:spacing w:after="0"/>
        <w:ind w:firstLine="419"/>
        <w:jc w:val="both"/>
        <w:rPr>
          <w:rFonts w:ascii="Times New Roman" w:hAnsi="Times New Roman" w:cs="Times New Roman"/>
          <w:b/>
          <w:bCs/>
          <w:i/>
          <w:color w:val="auto"/>
          <w:sz w:val="26"/>
          <w:szCs w:val="26"/>
        </w:rPr>
      </w:pPr>
      <w:r w:rsidRPr="005B6792">
        <w:rPr>
          <w:rFonts w:ascii="Times New Roman" w:hAnsi="Times New Roman" w:cs="Times New Roman"/>
          <w:sz w:val="26"/>
          <w:szCs w:val="26"/>
        </w:rPr>
        <w:t>запись (фиксация) выборочной информации об окружающем мире и о себе самом с помощью инструментов ИКТ.</w:t>
      </w:r>
    </w:p>
    <w:p w:rsidR="005B5BE4" w:rsidRPr="005B6792" w:rsidRDefault="005B5BE4" w:rsidP="00E42F2A">
      <w:pPr>
        <w:pStyle w:val="3"/>
        <w:spacing w:line="276" w:lineRule="auto"/>
        <w:jc w:val="both"/>
        <w:rPr>
          <w:u w:val="single"/>
        </w:rPr>
      </w:pPr>
      <w:bookmarkStart w:id="34" w:name="_Toc26374448"/>
      <w:bookmarkStart w:id="35" w:name="_Toc26432441"/>
      <w:r w:rsidRPr="005B6792">
        <w:t>Природоведение (</w:t>
      </w:r>
      <w:r w:rsidRPr="005B6792">
        <w:rPr>
          <w:lang w:val="en-US"/>
        </w:rPr>
        <w:t>V</w:t>
      </w:r>
      <w:r w:rsidRPr="005B6792">
        <w:t xml:space="preserve"> класс)</w:t>
      </w:r>
      <w:bookmarkEnd w:id="34"/>
      <w:bookmarkEnd w:id="35"/>
    </w:p>
    <w:p w:rsidR="005B5BE4" w:rsidRPr="005B6792" w:rsidRDefault="005B5BE4"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bCs/>
          <w:color w:val="auto"/>
          <w:sz w:val="26"/>
          <w:szCs w:val="26"/>
          <w:u w:val="single"/>
        </w:rPr>
        <w:t>Минимальный уровень:</w:t>
      </w:r>
      <w:r w:rsidRPr="005B6792">
        <w:rPr>
          <w:rFonts w:ascii="Times New Roman" w:hAnsi="Times New Roman"/>
          <w:b/>
          <w:bCs/>
          <w:i/>
          <w:color w:val="auto"/>
          <w:sz w:val="26"/>
          <w:szCs w:val="26"/>
        </w:rPr>
        <w:t xml:space="preserve">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узнавание и называние изученных объектов на иллюстрациях, фотографиях;</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представления о назначении изученных объектов, их роли в окружающем мире;</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отнесение изученных объектов к определенным группам (осина – лиственное дерево леса);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называние сходных объектов, отнесенных к одной и той же изучаемой группе (полезные ископаемые);</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соблюдение режима дня, правил личной гигиены и здорового образа жизни, понимание их значение в жизни человека;</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соблюдение элементарных правил безопасного поведения в природе и обществе (под контролем взрослого);</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выполнение несложных заданий под контролем учителя;</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u w:val="single"/>
        </w:rPr>
      </w:pPr>
      <w:r w:rsidRPr="005B6792">
        <w:rPr>
          <w:rFonts w:ascii="Times New Roman" w:hAnsi="Times New Roman"/>
          <w:sz w:val="26"/>
          <w:szCs w:val="26"/>
        </w:rPr>
        <w:t>адекватная оценка своей работы, проявление к ней ценностного отношения, понимание оценки педагога.</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u w:val="single"/>
        </w:rPr>
        <w:t>Достаточный уровень:</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представления о взаимосвязях между изученными объектами, их месте в окружающем мире;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отнесение изученных объектов к определенным группам с учетом раз</w:t>
      </w:r>
      <w:r w:rsidRPr="005B6792">
        <w:rPr>
          <w:rFonts w:ascii="Times New Roman" w:hAnsi="Times New Roman"/>
          <w:sz w:val="26"/>
          <w:szCs w:val="26"/>
        </w:rPr>
        <w:softHyphen/>
        <w:t>лич</w:t>
      </w:r>
      <w:r w:rsidRPr="005B6792">
        <w:rPr>
          <w:rFonts w:ascii="Times New Roman" w:hAnsi="Times New Roman"/>
          <w:sz w:val="26"/>
          <w:szCs w:val="26"/>
        </w:rPr>
        <w:softHyphen/>
        <w:t>ных оснований для классификации (клевер ― травянистое дикорастущее ра</w:t>
      </w:r>
      <w:r w:rsidRPr="005B6792">
        <w:rPr>
          <w:rFonts w:ascii="Times New Roman" w:hAnsi="Times New Roman"/>
          <w:sz w:val="26"/>
          <w:szCs w:val="26"/>
        </w:rPr>
        <w:softHyphen/>
        <w:t>стение; растение луга; кормовое растение; медонос; растение, цветущее ле</w:t>
      </w:r>
      <w:r w:rsidRPr="005B6792">
        <w:rPr>
          <w:rFonts w:ascii="Times New Roman" w:hAnsi="Times New Roman"/>
          <w:sz w:val="26"/>
          <w:szCs w:val="26"/>
        </w:rPr>
        <w:softHyphen/>
        <w:t xml:space="preserve">том);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выделение существенных признаков групп объектов;</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знание и соблюдение правил безопасного поведения в природе и обществе, правил здорового образа жизни;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совершение действий по соблюдению санитарно-гигиенических норм в отношении изученных объектов и явлений;</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lastRenderedPageBreak/>
        <w:t>выполнение доступных возрасту природоохранительных действий;</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
          <w:i/>
          <w:sz w:val="26"/>
          <w:szCs w:val="26"/>
        </w:rPr>
      </w:pPr>
      <w:r w:rsidRPr="005B6792">
        <w:rPr>
          <w:rFonts w:ascii="Times New Roman" w:hAnsi="Times New Roman"/>
          <w:sz w:val="26"/>
          <w:szCs w:val="26"/>
        </w:rPr>
        <w:t>осуществление деятельности по уходу за комнатными и культурными растениями.</w:t>
      </w:r>
    </w:p>
    <w:p w:rsidR="005B5BE4" w:rsidRPr="005B6792" w:rsidRDefault="005B5BE4" w:rsidP="00E42F2A">
      <w:pPr>
        <w:pStyle w:val="3"/>
        <w:spacing w:line="276" w:lineRule="auto"/>
        <w:jc w:val="both"/>
        <w:rPr>
          <w:u w:val="single"/>
        </w:rPr>
      </w:pPr>
      <w:bookmarkStart w:id="36" w:name="_Toc26374449"/>
      <w:bookmarkStart w:id="37" w:name="_Toc26432442"/>
      <w:r w:rsidRPr="005B6792">
        <w:t>Биология:</w:t>
      </w:r>
      <w:bookmarkEnd w:id="36"/>
      <w:bookmarkEnd w:id="37"/>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представления об объектах и явлениях неживой и живой природы, организма человека;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выполнение совместно с учителем практических работ, предусмотренных программой;</w:t>
      </w:r>
    </w:p>
    <w:p w:rsidR="005B5BE4" w:rsidRPr="005B6792" w:rsidRDefault="005B5BE4" w:rsidP="00E42F2A">
      <w:pPr>
        <w:pStyle w:val="aff3"/>
        <w:tabs>
          <w:tab w:val="num" w:pos="426"/>
        </w:tabs>
        <w:spacing w:after="0"/>
        <w:ind w:firstLine="419"/>
        <w:jc w:val="both"/>
        <w:rPr>
          <w:rFonts w:ascii="Times New Roman" w:hAnsi="Times New Roman"/>
          <w:sz w:val="26"/>
          <w:szCs w:val="26"/>
        </w:rPr>
      </w:pPr>
      <w:r w:rsidRPr="005B6792">
        <w:rPr>
          <w:rFonts w:ascii="Times New Roman" w:hAnsi="Times New Roman"/>
          <w:sz w:val="26"/>
          <w:szCs w:val="26"/>
        </w:rPr>
        <w:t xml:space="preserve">описание особенностей состояния своего организма;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знание названий специализации врачей;</w:t>
      </w:r>
    </w:p>
    <w:p w:rsidR="005B5BE4" w:rsidRPr="005B6792" w:rsidRDefault="005B5BE4" w:rsidP="00E42F2A">
      <w:pPr>
        <w:pStyle w:val="aff3"/>
        <w:tabs>
          <w:tab w:val="num" w:pos="426"/>
        </w:tabs>
        <w:spacing w:after="0"/>
        <w:ind w:left="0" w:firstLine="419"/>
        <w:jc w:val="both"/>
        <w:rPr>
          <w:rFonts w:ascii="Times New Roman" w:hAnsi="Times New Roman"/>
          <w:sz w:val="26"/>
          <w:szCs w:val="26"/>
          <w:u w:val="single"/>
        </w:rPr>
      </w:pPr>
      <w:r w:rsidRPr="005B6792">
        <w:rPr>
          <w:rFonts w:ascii="Times New Roman" w:hAnsi="Times New Roman"/>
          <w:sz w:val="26"/>
          <w:szCs w:val="26"/>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u w:val="single"/>
        </w:rPr>
        <w:t>Достаточный уровень:</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представления об объектах неживой и живой природы, организме человека;</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осознание основных взаимосвязей между природными компонентами, природой и человеком, органами и системами органов у человека;</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установление взаимосвязи между средой обитания и внешним видом объекта (единство формы и функции);</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узнавание изученных природных объектов по внешнему виду (натуральные объекты, муляжи, слайды, рисунки, схемы);</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знание названий, элементарных функций и расположения основных органов в организме человека;</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знание правил здорового образа жизни и безопасного поведения, использование их для объяснения новых ситуаций;</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владение сформированными знаниями и умениями в учебных, учебно-бытовых и учебно-трудовых ситуациях.</w:t>
      </w:r>
    </w:p>
    <w:p w:rsidR="005B5BE4" w:rsidRPr="005B6792" w:rsidRDefault="005B5BE4" w:rsidP="00E42F2A">
      <w:pPr>
        <w:pStyle w:val="3"/>
        <w:spacing w:line="276" w:lineRule="auto"/>
        <w:jc w:val="both"/>
        <w:rPr>
          <w:u w:val="single"/>
        </w:rPr>
      </w:pPr>
      <w:bookmarkStart w:id="38" w:name="_Toc26374450"/>
      <w:bookmarkStart w:id="39" w:name="_Toc26432443"/>
      <w:r w:rsidRPr="005B6792">
        <w:lastRenderedPageBreak/>
        <w:t>География:</w:t>
      </w:r>
      <w:bookmarkEnd w:id="38"/>
      <w:bookmarkEnd w:id="39"/>
    </w:p>
    <w:p w:rsidR="005B5BE4" w:rsidRPr="005B6792" w:rsidRDefault="005B5BE4"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выделение, описание и объяснение существенных признаков географических объектов и явлений;</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сравнение географических объектов, фактов, явлений, событий по заданным критериям;</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u w:val="single"/>
        </w:rPr>
      </w:pPr>
      <w:r w:rsidRPr="005B6792">
        <w:rPr>
          <w:rFonts w:ascii="Times New Roman" w:hAnsi="Times New Roman"/>
          <w:sz w:val="26"/>
          <w:szCs w:val="26"/>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u w:val="single"/>
        </w:rPr>
        <w:t>Достаточный уровень:</w:t>
      </w:r>
    </w:p>
    <w:p w:rsidR="005B5BE4" w:rsidRPr="005B6792" w:rsidRDefault="005B5BE4" w:rsidP="00E42F2A">
      <w:pPr>
        <w:shd w:val="clear" w:color="auto" w:fill="FFFFFF"/>
        <w:tabs>
          <w:tab w:val="num" w:pos="426"/>
          <w:tab w:val="left" w:pos="1440"/>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5B6792" w:rsidRDefault="005B5BE4" w:rsidP="00E42F2A">
      <w:pPr>
        <w:shd w:val="clear" w:color="auto" w:fill="FFFFFF"/>
        <w:tabs>
          <w:tab w:val="num" w:pos="426"/>
          <w:tab w:val="left" w:pos="1440"/>
        </w:tabs>
        <w:suppressAutoHyphens w:val="0"/>
        <w:spacing w:after="0"/>
        <w:ind w:firstLine="419"/>
        <w:jc w:val="both"/>
        <w:rPr>
          <w:rFonts w:ascii="Times New Roman" w:hAnsi="Times New Roman" w:cs="Times New Roman"/>
          <w:bCs/>
          <w:color w:val="auto"/>
          <w:sz w:val="26"/>
          <w:szCs w:val="26"/>
        </w:rPr>
      </w:pPr>
      <w:r w:rsidRPr="005B6792">
        <w:rPr>
          <w:rFonts w:ascii="Times New Roman" w:hAnsi="Times New Roman" w:cs="Times New Roman"/>
          <w:color w:val="auto"/>
          <w:sz w:val="26"/>
          <w:szCs w:val="26"/>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5B6792" w:rsidRDefault="005B5BE4" w:rsidP="00E42F2A">
      <w:pPr>
        <w:shd w:val="clear" w:color="auto" w:fill="FFFFFF"/>
        <w:tabs>
          <w:tab w:val="num" w:pos="426"/>
          <w:tab w:val="left" w:pos="1440"/>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Cs/>
          <w:color w:val="auto"/>
          <w:sz w:val="26"/>
          <w:szCs w:val="26"/>
        </w:rPr>
        <w:t>нахождение в различных источниках и анализ географической информации;</w:t>
      </w:r>
    </w:p>
    <w:p w:rsidR="005B5BE4" w:rsidRPr="005B6792" w:rsidRDefault="005B5BE4" w:rsidP="00E42F2A">
      <w:pPr>
        <w:shd w:val="clear" w:color="auto" w:fill="FFFFFF"/>
        <w:tabs>
          <w:tab w:val="num" w:pos="426"/>
          <w:tab w:val="left" w:pos="1440"/>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применение приборов и инструментов для определения количественных и качественных характеристик компонентов природы;</w:t>
      </w:r>
    </w:p>
    <w:p w:rsidR="005B5BE4" w:rsidRPr="005B6792" w:rsidRDefault="005B5BE4" w:rsidP="00E42F2A">
      <w:pPr>
        <w:shd w:val="clear" w:color="auto" w:fill="FFFFFF"/>
        <w:tabs>
          <w:tab w:val="num" w:pos="426"/>
          <w:tab w:val="left" w:pos="1440"/>
        </w:tabs>
        <w:suppressAutoHyphens w:val="0"/>
        <w:spacing w:after="0"/>
        <w:ind w:firstLine="419"/>
        <w:jc w:val="both"/>
        <w:rPr>
          <w:rFonts w:ascii="Times New Roman" w:hAnsi="Times New Roman" w:cs="Times New Roman"/>
          <w:b/>
          <w:i/>
          <w:color w:val="auto"/>
          <w:sz w:val="26"/>
          <w:szCs w:val="26"/>
        </w:rPr>
      </w:pPr>
      <w:r w:rsidRPr="005B6792">
        <w:rPr>
          <w:rFonts w:ascii="Times New Roman" w:hAnsi="Times New Roman" w:cs="Times New Roman"/>
          <w:color w:val="auto"/>
          <w:sz w:val="26"/>
          <w:szCs w:val="26"/>
        </w:rPr>
        <w:t>называние и показ на иллюстрациях изученных культурных и исторических памятников своей области.</w:t>
      </w:r>
    </w:p>
    <w:p w:rsidR="005B5BE4" w:rsidRPr="005B6792" w:rsidRDefault="005B5BE4" w:rsidP="00E42F2A">
      <w:pPr>
        <w:pStyle w:val="3"/>
        <w:spacing w:line="276" w:lineRule="auto"/>
        <w:jc w:val="both"/>
        <w:rPr>
          <w:u w:val="single"/>
        </w:rPr>
      </w:pPr>
      <w:bookmarkStart w:id="40" w:name="_Toc26374451"/>
      <w:bookmarkStart w:id="41" w:name="_Toc26432444"/>
      <w:r w:rsidRPr="005B6792">
        <w:t>Основы социальной жизни</w:t>
      </w:r>
      <w:bookmarkEnd w:id="40"/>
      <w:bookmarkEnd w:id="41"/>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приготовление несложных видов блюд под руководством учителя;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отдельных видов одежды и обуви, некоторых правил ухода за ними; соблюдение усвоенных правил в повседневной жизни;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правил личной гигиены и их выполнение под руководством взрослого;</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знание названий торговых организаций, их видов и назначения;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совершение покупок различных товаров под руководством взрослого;</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 xml:space="preserve">первоначальные представления о статьях семейного бюджета;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представления о различных видах средств связи;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и соблюдение правил поведения в общественных местах (магазинах, транспорте, музеях, медицинских учреждениях);</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u w:val="single"/>
        </w:rPr>
      </w:pPr>
      <w:r w:rsidRPr="005B6792">
        <w:rPr>
          <w:rFonts w:ascii="Times New Roman" w:hAnsi="Times New Roman" w:cs="Times New Roman"/>
          <w:color w:val="auto"/>
          <w:sz w:val="26"/>
          <w:szCs w:val="26"/>
        </w:rPr>
        <w:t>знание названий организаций социальной направленности и их назначения;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Достаточный уровень:</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способов хранения и переработки продуктов питания;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составление ежедневного меню из предложенных продуктов питания;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самостоятельное приготовление несложных знакомых блюд;</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самостоятельное совершение покупок товаров ежедневного назначения;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соблюдение правил личной гигиены по уходу за полостью рта, волосами, кожей рук и т.д.;</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соблюдение правила поведения в доме и общественных местах; представления о морально-этических нормах поведения;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некоторые навыки ведения домашнего хозяйства (уборка дома, стирка белья, мытье посуды и т. п.);</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навыки обращения в различные медицинские учреждения (под руководством взрослого);</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пользование различными средствами связи для решения практических житейских задач;</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основных статей семейного бюджета; коллективный расчет расходов и доходов семейного бюджета;</w:t>
      </w:r>
    </w:p>
    <w:p w:rsidR="005B5BE4" w:rsidRPr="005B6792" w:rsidRDefault="005B5BE4" w:rsidP="00E42F2A">
      <w:pPr>
        <w:tabs>
          <w:tab w:val="num" w:pos="426"/>
        </w:tabs>
        <w:spacing w:after="0"/>
        <w:ind w:firstLine="419"/>
        <w:jc w:val="both"/>
        <w:rPr>
          <w:rFonts w:ascii="Times New Roman" w:hAnsi="Times New Roman" w:cs="Times New Roman"/>
          <w:b/>
          <w:i/>
          <w:color w:val="auto"/>
          <w:sz w:val="26"/>
          <w:szCs w:val="26"/>
        </w:rPr>
      </w:pPr>
      <w:r w:rsidRPr="005B6792">
        <w:rPr>
          <w:rFonts w:ascii="Times New Roman" w:hAnsi="Times New Roman" w:cs="Times New Roman"/>
          <w:color w:val="auto"/>
          <w:sz w:val="26"/>
          <w:szCs w:val="26"/>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5B6792" w:rsidRDefault="005B5BE4" w:rsidP="00E42F2A">
      <w:pPr>
        <w:pStyle w:val="3"/>
        <w:spacing w:line="276" w:lineRule="auto"/>
        <w:jc w:val="both"/>
        <w:rPr>
          <w:u w:val="single"/>
        </w:rPr>
      </w:pPr>
      <w:bookmarkStart w:id="42" w:name="_Toc26374452"/>
      <w:bookmarkStart w:id="43" w:name="_Toc26432445"/>
      <w:r w:rsidRPr="005B6792">
        <w:t>Мир истории</w:t>
      </w:r>
      <w:bookmarkEnd w:id="42"/>
      <w:bookmarkEnd w:id="43"/>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u w:val="single"/>
        </w:rPr>
        <w:t>Минимальный уровень:</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понимание доступных исторических фактов;</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использование некоторых усвоенных понятий в активной речи;</w:t>
      </w:r>
    </w:p>
    <w:p w:rsidR="005B5BE4" w:rsidRPr="005B6792" w:rsidRDefault="005B5BE4" w:rsidP="00E42F2A">
      <w:pPr>
        <w:pStyle w:val="af5"/>
        <w:tabs>
          <w:tab w:val="num" w:pos="426"/>
          <w:tab w:val="left" w:pos="655"/>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последовательные ответы на вопросы, выбор правильного ответа из ряда предложенных вариантов;</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использование помощи учителя при выполнении учебных задач, самостоятельное исправление ошибок;</w:t>
      </w:r>
    </w:p>
    <w:p w:rsidR="005B5BE4" w:rsidRPr="005B6792" w:rsidRDefault="005B5BE4" w:rsidP="00E42F2A">
      <w:pPr>
        <w:pStyle w:val="af5"/>
        <w:tabs>
          <w:tab w:val="num" w:pos="426"/>
          <w:tab w:val="left" w:pos="655"/>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усвоение элементов контроля учебной деятельности (с помощью памяток, инструкций, опорных схем);</w:t>
      </w:r>
    </w:p>
    <w:p w:rsidR="005B5BE4" w:rsidRPr="005B6792" w:rsidRDefault="005B5BE4" w:rsidP="00E42F2A">
      <w:pPr>
        <w:pStyle w:val="af5"/>
        <w:tabs>
          <w:tab w:val="num" w:pos="426"/>
          <w:tab w:val="left" w:pos="662"/>
          <w:tab w:val="left" w:pos="7033"/>
        </w:tabs>
        <w:spacing w:after="0"/>
        <w:ind w:firstLine="419"/>
        <w:jc w:val="both"/>
        <w:rPr>
          <w:rFonts w:ascii="Times New Roman" w:hAnsi="Times New Roman"/>
          <w:color w:val="auto"/>
          <w:sz w:val="26"/>
          <w:szCs w:val="26"/>
          <w:u w:val="single"/>
        </w:rPr>
      </w:pPr>
      <w:r w:rsidRPr="005B6792">
        <w:rPr>
          <w:rFonts w:ascii="Times New Roman" w:hAnsi="Times New Roman"/>
          <w:color w:val="auto"/>
          <w:sz w:val="26"/>
          <w:szCs w:val="26"/>
        </w:rPr>
        <w:t>адекватное реагирование на оценку учебных действий.</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Достаточный уровень:</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знание изученных понятий и наличие представлений по всем разделам программы;</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использование усвоенных исторических понятий в самостоятельных высказываниях;</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участие в беседах по основным темам программы;</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высказывание собственных суждений и личностное отно</w:t>
      </w:r>
      <w:r w:rsidRPr="005B6792">
        <w:rPr>
          <w:rFonts w:ascii="Times New Roman" w:hAnsi="Times New Roman"/>
          <w:color w:val="auto"/>
          <w:sz w:val="26"/>
          <w:szCs w:val="26"/>
        </w:rPr>
        <w:softHyphen/>
        <w:t>шение к изученным фактам;</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lastRenderedPageBreak/>
        <w:t>понимание содержания учебных заданий, их выполнение самостоятельно или с помощью учителя;</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владение элементами самоконтроля при выполнении заданий;</w:t>
      </w:r>
    </w:p>
    <w:p w:rsidR="005B5BE4" w:rsidRPr="005B6792" w:rsidRDefault="005B5BE4" w:rsidP="00E42F2A">
      <w:pPr>
        <w:pStyle w:val="af5"/>
        <w:tabs>
          <w:tab w:val="num" w:pos="426"/>
          <w:tab w:val="left" w:pos="662"/>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владение элементами оценки и самооценки;</w:t>
      </w:r>
    </w:p>
    <w:p w:rsidR="005B5BE4" w:rsidRPr="005B6792" w:rsidRDefault="005B5BE4" w:rsidP="00E42F2A">
      <w:pPr>
        <w:pStyle w:val="af5"/>
        <w:tabs>
          <w:tab w:val="num" w:pos="426"/>
          <w:tab w:val="left" w:pos="669"/>
        </w:tabs>
        <w:spacing w:after="0"/>
        <w:ind w:firstLine="419"/>
        <w:jc w:val="both"/>
        <w:rPr>
          <w:rFonts w:ascii="Times New Roman" w:hAnsi="Times New Roman"/>
          <w:b/>
          <w:i/>
          <w:color w:val="auto"/>
          <w:sz w:val="26"/>
          <w:szCs w:val="26"/>
        </w:rPr>
      </w:pPr>
      <w:r w:rsidRPr="005B6792">
        <w:rPr>
          <w:rFonts w:ascii="Times New Roman" w:hAnsi="Times New Roman"/>
          <w:color w:val="auto"/>
          <w:sz w:val="26"/>
          <w:szCs w:val="26"/>
        </w:rPr>
        <w:t>проявление интереса к изучению истории.</w:t>
      </w:r>
    </w:p>
    <w:p w:rsidR="005B5BE4" w:rsidRPr="005B6792" w:rsidRDefault="005B5BE4" w:rsidP="00E42F2A">
      <w:pPr>
        <w:pStyle w:val="3"/>
        <w:spacing w:line="276" w:lineRule="auto"/>
        <w:jc w:val="both"/>
        <w:rPr>
          <w:u w:val="single"/>
        </w:rPr>
      </w:pPr>
      <w:bookmarkStart w:id="44" w:name="_Toc26374453"/>
      <w:bookmarkStart w:id="45" w:name="_Toc26432446"/>
      <w:r w:rsidRPr="005B6792">
        <w:t>История Отечества</w:t>
      </w:r>
      <w:bookmarkEnd w:id="44"/>
      <w:bookmarkEnd w:id="45"/>
    </w:p>
    <w:p w:rsidR="005B5BE4" w:rsidRPr="005B6792" w:rsidRDefault="005B5BE4" w:rsidP="00E42F2A">
      <w:pPr>
        <w:tabs>
          <w:tab w:val="num" w:pos="426"/>
        </w:tabs>
        <w:spacing w:after="0"/>
        <w:ind w:firstLine="419"/>
        <w:jc w:val="both"/>
        <w:rPr>
          <w:rFonts w:ascii="Times New Roman" w:hAnsi="Times New Roman" w:cs="Times New Roman"/>
          <w:bCs/>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знание некоторых дат важнейших событий отечественной истории;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знание некоторых основных фактов исторических событий, явлений, процессов;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 имен некоторых наиболее известных исторических деятелей (князей, царей, политиков, полководцев, ученых, деятелей культуры);</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 xml:space="preserve">понимание значения основных терминов-понятий;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установление по датам последовательности и длительности исторических событий, пользование «Лентой времени»;</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описание предметов, событий, исторических героев с опорой на наглядность, составление рассказов о них  по вопросам учителя;</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нахождение и показ на исторической карте основных изучаемых объектов и событий;</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u w:val="single"/>
        </w:rPr>
      </w:pPr>
      <w:r w:rsidRPr="005B6792">
        <w:rPr>
          <w:rFonts w:ascii="Times New Roman" w:hAnsi="Times New Roman" w:cs="Times New Roman"/>
          <w:color w:val="auto"/>
          <w:sz w:val="26"/>
          <w:szCs w:val="26"/>
        </w:rPr>
        <w:t>объяснение значения основных исторических понятий с помощью учителя.</w:t>
      </w:r>
    </w:p>
    <w:p w:rsidR="005B5BE4" w:rsidRPr="005B6792" w:rsidRDefault="005B5BE4" w:rsidP="00E42F2A">
      <w:pPr>
        <w:tabs>
          <w:tab w:val="num" w:pos="426"/>
        </w:tabs>
        <w:spacing w:after="0"/>
        <w:ind w:firstLine="419"/>
        <w:jc w:val="both"/>
        <w:rPr>
          <w:rFonts w:ascii="Times New Roman" w:hAnsi="Times New Roman" w:cs="Times New Roman"/>
          <w:bCs/>
          <w:sz w:val="26"/>
          <w:szCs w:val="26"/>
        </w:rPr>
      </w:pPr>
      <w:r w:rsidRPr="005B6792">
        <w:rPr>
          <w:rFonts w:ascii="Times New Roman" w:hAnsi="Times New Roman" w:cs="Times New Roman"/>
          <w:color w:val="auto"/>
          <w:sz w:val="26"/>
          <w:szCs w:val="26"/>
          <w:u w:val="single"/>
        </w:rPr>
        <w:t>Достаточный уровень:</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знание хронологических рамок ключевых процессов, дат важнейших событий отечественной истории;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 некоторых основных исторических фактов, событий, явлений, процессов; их причины, участников, результаты и значение;</w:t>
      </w:r>
      <w:r w:rsidRPr="005B6792">
        <w:rPr>
          <w:rFonts w:ascii="Times New Roman" w:hAnsi="Times New Roman"/>
          <w:sz w:val="26"/>
          <w:szCs w:val="26"/>
        </w:rPr>
        <w:t xml:space="preserve"> составление рассказов об исторических событиях, формулировка выводов об их значении;</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 мест совершения основных исторических событий;</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знание имен известных исторических деятелей (князей, царей, политиков, полководцев, ученых, деятелей культуры) и</w:t>
      </w:r>
      <w:r w:rsidRPr="005B6792">
        <w:rPr>
          <w:rFonts w:ascii="Times New Roman" w:hAnsi="Times New Roman"/>
          <w:sz w:val="26"/>
          <w:szCs w:val="26"/>
        </w:rPr>
        <w:t xml:space="preserve"> составление элементарной характеристики  исторических героев;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sz w:val="26"/>
          <w:szCs w:val="26"/>
        </w:rPr>
        <w:t>формирование первоначальных представлений о взаимосвязи и последовательности важнейших исторических событий;</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понимание «легенды» исторической карты</w:t>
      </w:r>
      <w:r w:rsidRPr="005B6792">
        <w:rPr>
          <w:rFonts w:ascii="Times New Roman" w:hAnsi="Times New Roman"/>
          <w:sz w:val="26"/>
          <w:szCs w:val="26"/>
        </w:rPr>
        <w:t xml:space="preserve"> и «чтение» исторической карты с опорой на ее «легенду»</w:t>
      </w:r>
      <w:r w:rsidRPr="005B6792">
        <w:rPr>
          <w:rFonts w:ascii="Times New Roman" w:hAnsi="Times New Roman"/>
          <w:bCs/>
          <w:sz w:val="26"/>
          <w:szCs w:val="26"/>
        </w:rPr>
        <w:t>;</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знание основных терминов понятий и их определений;</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соотнесение года с веком, установление последовательности и длительности исторических событий;</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сравнение, анализ, обобщение исторических фактов;</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поиск информации в одном или нескольких источниках;</w:t>
      </w:r>
    </w:p>
    <w:p w:rsidR="005B5BE4" w:rsidRPr="005B6792" w:rsidRDefault="005B5BE4" w:rsidP="00E42F2A">
      <w:pPr>
        <w:pStyle w:val="aff3"/>
        <w:tabs>
          <w:tab w:val="num" w:pos="426"/>
        </w:tabs>
        <w:spacing w:after="0"/>
        <w:ind w:left="0" w:firstLine="419"/>
        <w:jc w:val="both"/>
        <w:rPr>
          <w:rFonts w:ascii="Times New Roman" w:hAnsi="Times New Roman"/>
          <w:b/>
          <w:i/>
          <w:sz w:val="26"/>
          <w:szCs w:val="26"/>
        </w:rPr>
      </w:pPr>
      <w:r w:rsidRPr="005B6792">
        <w:rPr>
          <w:rFonts w:ascii="Times New Roman" w:hAnsi="Times New Roman"/>
          <w:sz w:val="26"/>
          <w:szCs w:val="26"/>
        </w:rPr>
        <w:t>установление и раскрытие причинно-следственных связей между историческими событиями и явлениями.</w:t>
      </w:r>
      <w:r w:rsidRPr="005B6792">
        <w:rPr>
          <w:rFonts w:ascii="Times New Roman" w:hAnsi="Times New Roman"/>
          <w:b/>
          <w:sz w:val="26"/>
          <w:szCs w:val="26"/>
        </w:rPr>
        <w:t xml:space="preserve"> </w:t>
      </w:r>
    </w:p>
    <w:p w:rsidR="005B5BE4" w:rsidRPr="005B6792" w:rsidRDefault="005B5BE4" w:rsidP="00E42F2A">
      <w:pPr>
        <w:pStyle w:val="3"/>
        <w:spacing w:line="276" w:lineRule="auto"/>
        <w:jc w:val="both"/>
        <w:rPr>
          <w:u w:val="single"/>
        </w:rPr>
      </w:pPr>
      <w:bookmarkStart w:id="46" w:name="_Toc26374454"/>
      <w:bookmarkStart w:id="47" w:name="_Toc26432447"/>
      <w:r w:rsidRPr="005B6792">
        <w:lastRenderedPageBreak/>
        <w:t>Физическая культура:</w:t>
      </w:r>
      <w:bookmarkEnd w:id="46"/>
      <w:bookmarkEnd w:id="47"/>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знания о физической культуре как системе разнообразных форм занятий физическими упражнениями по укреплению здоровья;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понимание влияния физических упражнений на физическое развитие и развитие физических качеств человека;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планирование занятий физическими упражнениями в режиме дня (под руководством учителя);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выбор (под руководством учителя) спортивной одежды и обуви в зависимости от погодных условий и времени года;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знания об основных физических качествах человека: сила, быстрота, выносливость, гибкость, координация;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демонстрация жизненно важных способов передвижения человека (ходьба, бег, прыжки, лазанье, ходьба на лыжах, плавание);</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определение индивидуальных показателей физического развития (длина и масса тела) (под руководством учителя);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технических действий из базовых видов спорта, применение их в игровой и учебной деятельности;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акробатических и гимнастических комбинаций из числа усвоенных (под руководством учителя);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участие со сверстниками в подвижных и спортивных играх;</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взаимодействие со сверстниками по правилам проведения подвижных игр и соревнований;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оказание посильной помощи сверстникам при выполнении учебных заданий;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u w:val="single"/>
        </w:rPr>
      </w:pPr>
      <w:r w:rsidRPr="005B6792">
        <w:rPr>
          <w:rFonts w:ascii="Times New Roman" w:hAnsi="Times New Roman" w:cs="Times New Roman"/>
          <w:color w:val="auto"/>
          <w:sz w:val="26"/>
          <w:szCs w:val="26"/>
        </w:rPr>
        <w:t>применение спортивного инвентаря, тренажерных устройств на уроке физической культуры.</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Достаточный уровень:</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строевых действий в шеренге и колонне;</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знание видов лыжного спорта, демонстрация техники лыжных ходов; знание температурных норм для занятий; </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знание и измерение индивидуальных показателей физического развития (длина и масса тела), </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подача строевых команд, ведение подсчёта при выполнении общеразвивающих упражнений (под руководством учителя);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акробатических и гимнастических комбинаций на доступном техническом уровне;</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доброжелательное и уважительное объяснение ошибок при выполнении заданий и предложение способов их устранения;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использование разметки спортивной площадки при выполнении физических упражнений;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пользование спортивным инвентарем и тренажерным оборудованием;</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правильная ориентировка в пространстве спортивного зала и на стадионе;</w:t>
      </w:r>
    </w:p>
    <w:p w:rsidR="005B5BE4" w:rsidRPr="005B6792" w:rsidRDefault="005B5BE4" w:rsidP="00E42F2A">
      <w:pPr>
        <w:tabs>
          <w:tab w:val="num" w:pos="426"/>
        </w:tabs>
        <w:suppressAutoHyphens w:val="0"/>
        <w:spacing w:after="0"/>
        <w:ind w:firstLine="419"/>
        <w:jc w:val="both"/>
        <w:rPr>
          <w:rFonts w:ascii="Times New Roman" w:hAnsi="Times New Roman" w:cs="Times New Roman"/>
          <w:b/>
          <w:i/>
          <w:sz w:val="26"/>
          <w:szCs w:val="26"/>
        </w:rPr>
      </w:pPr>
      <w:r w:rsidRPr="005B6792">
        <w:rPr>
          <w:rFonts w:ascii="Times New Roman" w:hAnsi="Times New Roman" w:cs="Times New Roman"/>
          <w:color w:val="auto"/>
          <w:sz w:val="26"/>
          <w:szCs w:val="26"/>
        </w:rPr>
        <w:t>правильное размещение спортивных снарядов при организации и проведении подвижных и спортивных игр.</w:t>
      </w:r>
    </w:p>
    <w:p w:rsidR="005B5BE4" w:rsidRPr="005B6792" w:rsidRDefault="005B5BE4" w:rsidP="00E42F2A">
      <w:pPr>
        <w:pStyle w:val="3"/>
        <w:spacing w:line="276" w:lineRule="auto"/>
        <w:jc w:val="both"/>
        <w:rPr>
          <w:u w:val="single"/>
        </w:rPr>
      </w:pPr>
      <w:bookmarkStart w:id="48" w:name="_Toc26374455"/>
      <w:bookmarkStart w:id="49" w:name="_Toc26432448"/>
      <w:r w:rsidRPr="005B6792">
        <w:t>Профильный труд:</w:t>
      </w:r>
      <w:bookmarkEnd w:id="48"/>
      <w:bookmarkEnd w:id="49"/>
    </w:p>
    <w:p w:rsidR="005B5BE4" w:rsidRPr="005B6792" w:rsidRDefault="005B5BE4" w:rsidP="00E42F2A">
      <w:pPr>
        <w:tabs>
          <w:tab w:val="num" w:pos="426"/>
        </w:tabs>
        <w:spacing w:after="0"/>
        <w:ind w:firstLine="419"/>
        <w:jc w:val="both"/>
        <w:rPr>
          <w:rFonts w:ascii="Times New Roman" w:hAnsi="Times New Roman" w:cs="Times New Roman"/>
          <w:bCs/>
          <w:sz w:val="26"/>
          <w:szCs w:val="26"/>
        </w:rPr>
      </w:pPr>
      <w:r w:rsidRPr="005B6792">
        <w:rPr>
          <w:rFonts w:ascii="Times New Roman" w:hAnsi="Times New Roman" w:cs="Times New Roman"/>
          <w:sz w:val="26"/>
          <w:szCs w:val="26"/>
          <w:u w:val="single"/>
        </w:rPr>
        <w:t>Минимальный уровень:</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sz w:val="26"/>
          <w:szCs w:val="26"/>
        </w:rPr>
      </w:pPr>
      <w:r w:rsidRPr="005B6792">
        <w:rPr>
          <w:rFonts w:ascii="Times New Roman" w:hAnsi="Times New Roman" w:cs="Times New Roman"/>
          <w:bCs/>
          <w:sz w:val="26"/>
          <w:szCs w:val="26"/>
        </w:rPr>
        <w:t>знание названий некоторых материалов; изделий, которые из них изготавливаются и применяются в быту, игре, учебе, отдыхе;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sz w:val="26"/>
          <w:szCs w:val="26"/>
        </w:rPr>
      </w:pPr>
      <w:r w:rsidRPr="005B6792">
        <w:rPr>
          <w:rFonts w:ascii="Times New Roman" w:hAnsi="Times New Roman" w:cs="Times New Roman"/>
          <w:bCs/>
          <w:sz w:val="26"/>
          <w:szCs w:val="26"/>
        </w:rPr>
        <w:t xml:space="preserve">представления об основных свойствах используемых материалов;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Cs/>
          <w:sz w:val="26"/>
          <w:szCs w:val="26"/>
        </w:rPr>
        <w:t>знание правил хранения материалов; санитарно-гигиенических требований при работе с производственными материалами;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отбор (с помощью учителя) материалов и инструментов, необходимых для работы;</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владение базовыми умениями, лежащими в основе наиболее распространенных про</w:t>
      </w:r>
      <w:r w:rsidRPr="005B6792">
        <w:rPr>
          <w:rFonts w:ascii="Times New Roman" w:hAnsi="Times New Roman" w:cs="Times New Roman"/>
          <w:sz w:val="26"/>
          <w:szCs w:val="26"/>
        </w:rPr>
        <w:softHyphen/>
        <w:t>из</w:t>
      </w:r>
      <w:r w:rsidRPr="005B6792">
        <w:rPr>
          <w:rFonts w:ascii="Times New Roman" w:hAnsi="Times New Roman" w:cs="Times New Roman"/>
          <w:sz w:val="26"/>
          <w:szCs w:val="26"/>
        </w:rPr>
        <w:softHyphen/>
        <w:t>во</w:t>
      </w:r>
      <w:r w:rsidRPr="005B6792">
        <w:rPr>
          <w:rFonts w:ascii="Times New Roman" w:hAnsi="Times New Roman" w:cs="Times New Roman"/>
          <w:sz w:val="26"/>
          <w:szCs w:val="26"/>
        </w:rPr>
        <w:softHyphen/>
        <w:t>дственных технологических процессов (шитье, литье, пиление, строгание и т. д.);</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чтение (с помощью учителя) технологической карты, используемой в процессе изготовления изделия;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представления о разных видах профильного труда (деревообработка, ме</w:t>
      </w:r>
      <w:r w:rsidRPr="005B6792">
        <w:rPr>
          <w:rFonts w:ascii="Times New Roman" w:hAnsi="Times New Roman" w:cs="Times New Roman"/>
          <w:sz w:val="26"/>
          <w:szCs w:val="26"/>
        </w:rPr>
        <w:softHyphen/>
        <w:t>таллообработка, швейные, малярные, пе</w:t>
      </w:r>
      <w:r w:rsidR="00912D8C" w:rsidRPr="005B6792">
        <w:rPr>
          <w:rFonts w:ascii="Times New Roman" w:hAnsi="Times New Roman" w:cs="Times New Roman"/>
          <w:sz w:val="26"/>
          <w:szCs w:val="26"/>
        </w:rPr>
        <w:t>реплетно-картонажные работы, ре</w:t>
      </w:r>
      <w:r w:rsidRPr="005B6792">
        <w:rPr>
          <w:rFonts w:ascii="Times New Roman" w:hAnsi="Times New Roman" w:cs="Times New Roman"/>
          <w:sz w:val="26"/>
          <w:szCs w:val="26"/>
        </w:rPr>
        <w:t>монт и производств обуви, сельскохозяйственный труд, автодело, цветоводство и др.);</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понимание значения и ценности труда;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понимание красоты труда и его результатов; </w:t>
      </w:r>
    </w:p>
    <w:p w:rsidR="005B5BE4" w:rsidRPr="005B6792" w:rsidRDefault="005B5BE4" w:rsidP="00E42F2A">
      <w:pPr>
        <w:pStyle w:val="af9"/>
        <w:tabs>
          <w:tab w:val="num" w:pos="426"/>
        </w:tabs>
        <w:spacing w:before="0" w:after="0" w:line="276" w:lineRule="auto"/>
        <w:ind w:firstLine="419"/>
        <w:jc w:val="both"/>
        <w:rPr>
          <w:sz w:val="26"/>
          <w:szCs w:val="26"/>
        </w:rPr>
      </w:pPr>
      <w:r w:rsidRPr="005B6792">
        <w:rPr>
          <w:sz w:val="26"/>
          <w:szCs w:val="26"/>
        </w:rPr>
        <w:t>заботливое и бережное отношение к общественному достоянию и родной природе;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понимание значимости организации школьного рабочего места, обеспечивающего внутреннюю дисциплину;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выражение отношения к результатам собственной и чужой творческой деятельности («нравится»/«не нравится»);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организация (под руководством учителя) совместной работы в группе;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осознание необходимости соблюдения в процессе выполнения трудовых заданий порядка и аккуратности;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выслушивание предложений и мнений товарищей, адекватное реагирование на них;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комментирование и оценка в доброжелательной форме достижения товарищей, высказывание своих предложений и пожеланий;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проявление заинтересованного отношения к деятельности своих товарищей и результатам их работы;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выполнение общественных поручений по уборке мастерской после уроков трудового обучения; </w:t>
      </w:r>
    </w:p>
    <w:p w:rsidR="005B5BE4" w:rsidRPr="005B6792" w:rsidRDefault="005B5BE4" w:rsidP="00E42F2A">
      <w:pPr>
        <w:pStyle w:val="26"/>
        <w:tabs>
          <w:tab w:val="num" w:pos="426"/>
        </w:tabs>
        <w:spacing w:after="0"/>
        <w:ind w:left="0" w:firstLine="419"/>
        <w:jc w:val="both"/>
        <w:rPr>
          <w:rFonts w:ascii="Times New Roman" w:hAnsi="Times New Roman"/>
          <w:sz w:val="26"/>
          <w:szCs w:val="26"/>
          <w:u w:val="single"/>
        </w:rPr>
      </w:pPr>
      <w:r w:rsidRPr="005B6792">
        <w:rPr>
          <w:rFonts w:ascii="Times New Roman" w:hAnsi="Times New Roman"/>
          <w:sz w:val="26"/>
          <w:szCs w:val="26"/>
        </w:rPr>
        <w:t>посильное участие в благоустройстве и озеленении территорий; охране природы и окружающей среды.</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Достаточный уровень:</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экономное расходование материалов;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планирование (с помощью учителя) предстоящей практической работы;</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осуществление текущего самоконтроля выполняемых практических действий и корректировка хода практической работы;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 xml:space="preserve">понимание общественной значимости своего труда, своих достижений в области трудовой деятельности. </w:t>
      </w:r>
    </w:p>
    <w:p w:rsidR="005B5BE4" w:rsidRPr="005B6792" w:rsidRDefault="005B5BE4" w:rsidP="00E42F2A">
      <w:pPr>
        <w:pStyle w:val="2"/>
        <w:tabs>
          <w:tab w:val="clear" w:pos="576"/>
          <w:tab w:val="num" w:pos="0"/>
        </w:tabs>
        <w:spacing w:line="276" w:lineRule="auto"/>
        <w:ind w:left="0" w:firstLine="567"/>
        <w:jc w:val="both"/>
        <w:rPr>
          <w:i/>
        </w:rPr>
      </w:pPr>
      <w:bookmarkStart w:id="50" w:name="_Toc26374456"/>
      <w:bookmarkStart w:id="51" w:name="_Toc26432449"/>
      <w:r w:rsidRPr="005B6792">
        <w:lastRenderedPageBreak/>
        <w:t>Минимальный и достаточный уровни усвоения предметных результатов по отдельным учебным предметам на конец школьного обучения (</w:t>
      </w:r>
      <w:r w:rsidR="002009A3" w:rsidRPr="005B6792">
        <w:rPr>
          <w:lang w:val="en-US"/>
        </w:rPr>
        <w:t>IX</w:t>
      </w:r>
      <w:r w:rsidRPr="005B6792">
        <w:t xml:space="preserve"> класс):</w:t>
      </w:r>
      <w:bookmarkEnd w:id="50"/>
      <w:bookmarkEnd w:id="51"/>
      <w:r w:rsidRPr="005B6792">
        <w:rPr>
          <w:bCs/>
          <w:i/>
          <w:iCs/>
        </w:rPr>
        <w:t xml:space="preserve"> </w:t>
      </w:r>
    </w:p>
    <w:p w:rsidR="005B5BE4" w:rsidRPr="005B6792" w:rsidRDefault="005B5BE4" w:rsidP="00E42F2A">
      <w:pPr>
        <w:pStyle w:val="3"/>
        <w:spacing w:line="276" w:lineRule="auto"/>
        <w:jc w:val="both"/>
        <w:rPr>
          <w:u w:val="single"/>
        </w:rPr>
      </w:pPr>
      <w:bookmarkStart w:id="52" w:name="_Toc26374457"/>
      <w:bookmarkStart w:id="53" w:name="_Toc26432450"/>
      <w:r w:rsidRPr="005B6792">
        <w:t>Русский язык</w:t>
      </w:r>
      <w:bookmarkEnd w:id="52"/>
      <w:bookmarkEnd w:id="53"/>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u w:val="single"/>
        </w:rPr>
        <w:t>Минимальный уровень:</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представление о языке как основном средстве человеческого общения;</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использование однокоренных слов для более точной передачи мысли в устных и письменных текстах;</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sz w:val="26"/>
          <w:szCs w:val="26"/>
        </w:rPr>
        <w:t>использование изученных грамматических категорий при передаче чужих и собственных мыслей;</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rStyle w:val="s11"/>
          <w:rFonts w:eastAsia="Arial Unicode MS"/>
          <w:sz w:val="26"/>
          <w:szCs w:val="26"/>
        </w:rPr>
        <w:t>и</w:t>
      </w:r>
      <w:r w:rsidRPr="005B6792">
        <w:rPr>
          <w:sz w:val="26"/>
          <w:szCs w:val="26"/>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нахождение в тексте и составление предложений с различным целевым назначением с опорой на представленный образец;</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первоначальные представления о стилях речи (разговорном, деловом, художественном);</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sz w:val="26"/>
          <w:szCs w:val="26"/>
        </w:rPr>
        <w:t>выбор одного заголовка из нескольких предложенных, соответствующих теме текста;</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о</w:t>
      </w:r>
      <w:r w:rsidRPr="005B6792">
        <w:rPr>
          <w:sz w:val="26"/>
          <w:szCs w:val="26"/>
        </w:rPr>
        <w:t>формление изученных видов деловых бумаг с опорой на представленный образец;</w:t>
      </w:r>
    </w:p>
    <w:p w:rsidR="005B5BE4" w:rsidRPr="005B6792" w:rsidRDefault="005B5BE4" w:rsidP="00E42F2A">
      <w:pPr>
        <w:pStyle w:val="p20"/>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п</w:t>
      </w:r>
      <w:r w:rsidRPr="005B6792">
        <w:rPr>
          <w:sz w:val="26"/>
          <w:szCs w:val="26"/>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u w:val="single"/>
        </w:rPr>
      </w:pPr>
      <w:r w:rsidRPr="005B6792">
        <w:rPr>
          <w:rStyle w:val="s11"/>
          <w:rFonts w:eastAsia="Arial Unicode MS"/>
          <w:sz w:val="26"/>
          <w:szCs w:val="26"/>
        </w:rPr>
        <w:t>с</w:t>
      </w:r>
      <w:r w:rsidRPr="005B6792">
        <w:rPr>
          <w:sz w:val="26"/>
          <w:szCs w:val="26"/>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u w:val="single"/>
        </w:rPr>
        <w:t>Достаточный уровень:</w:t>
      </w:r>
    </w:p>
    <w:p w:rsidR="005B5BE4" w:rsidRPr="005B6792" w:rsidRDefault="005B5BE4" w:rsidP="00E42F2A">
      <w:pPr>
        <w:pStyle w:val="p20"/>
        <w:shd w:val="clear" w:color="auto" w:fill="FFFFFF"/>
        <w:tabs>
          <w:tab w:val="num" w:pos="426"/>
        </w:tabs>
        <w:spacing w:before="0" w:after="0" w:line="276" w:lineRule="auto"/>
        <w:ind w:firstLine="419"/>
        <w:jc w:val="both"/>
        <w:rPr>
          <w:sz w:val="26"/>
          <w:szCs w:val="26"/>
        </w:rPr>
      </w:pPr>
      <w:r w:rsidRPr="005B6792">
        <w:rPr>
          <w:sz w:val="26"/>
          <w:szCs w:val="26"/>
        </w:rPr>
        <w:t>первоначальные знания о языке как основном средстве человеческого общения;</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составление устных письменных текстов разных типов — описание, повествование, рассуждение (под руководством учителя);</w:t>
      </w:r>
    </w:p>
    <w:p w:rsidR="005B5BE4" w:rsidRPr="005B6792" w:rsidRDefault="005B5BE4" w:rsidP="00E42F2A">
      <w:pPr>
        <w:pStyle w:val="p19"/>
        <w:shd w:val="clear" w:color="auto" w:fill="FFFFFF"/>
        <w:tabs>
          <w:tab w:val="num" w:pos="426"/>
        </w:tabs>
        <w:spacing w:before="0" w:after="0" w:line="276" w:lineRule="auto"/>
        <w:ind w:firstLine="419"/>
        <w:jc w:val="both"/>
        <w:rPr>
          <w:rStyle w:val="s11"/>
          <w:rFonts w:eastAsia="Arial Unicode MS"/>
          <w:sz w:val="26"/>
          <w:szCs w:val="26"/>
        </w:rPr>
      </w:pPr>
      <w:r w:rsidRPr="005B6792">
        <w:rPr>
          <w:sz w:val="26"/>
          <w:szCs w:val="26"/>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rStyle w:val="s11"/>
          <w:rFonts w:eastAsia="Arial Unicode MS"/>
          <w:sz w:val="26"/>
          <w:szCs w:val="26"/>
        </w:rPr>
        <w:t>нахождение орфографической трудности в слове</w:t>
      </w:r>
      <w:r w:rsidRPr="005B6792">
        <w:rPr>
          <w:sz w:val="26"/>
          <w:szCs w:val="26"/>
        </w:rPr>
        <w:t xml:space="preserve"> и решение орографической задачи (под руководством учителя);</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lastRenderedPageBreak/>
        <w:t>пользование орфографическим словарем для уточнения написания слова;</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отбор фактического материала, необходимого для раскрытия темы текста;</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отбор фактического материала, необходимого для раскрытия основной мысли текста (с помощью учителя);</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выбор одного заголовка из нескольких предложенных, соответствующих теме и основной мысли текста;</w:t>
      </w:r>
    </w:p>
    <w:p w:rsidR="005B5BE4" w:rsidRPr="005B6792" w:rsidRDefault="005B5BE4" w:rsidP="00E42F2A">
      <w:pPr>
        <w:pStyle w:val="p19"/>
        <w:shd w:val="clear" w:color="auto" w:fill="FFFFFF"/>
        <w:tabs>
          <w:tab w:val="num" w:pos="426"/>
        </w:tabs>
        <w:spacing w:before="0" w:after="0" w:line="276" w:lineRule="auto"/>
        <w:ind w:firstLine="419"/>
        <w:jc w:val="both"/>
        <w:rPr>
          <w:sz w:val="26"/>
          <w:szCs w:val="26"/>
        </w:rPr>
      </w:pPr>
      <w:r w:rsidRPr="005B6792">
        <w:rPr>
          <w:sz w:val="26"/>
          <w:szCs w:val="26"/>
        </w:rPr>
        <w:t>определение цели устного и письменного текста для решения коммуникативных задач;</w:t>
      </w:r>
    </w:p>
    <w:p w:rsidR="005B5BE4" w:rsidRPr="005B6792" w:rsidRDefault="005B5BE4" w:rsidP="00E42F2A">
      <w:pPr>
        <w:pStyle w:val="p19"/>
        <w:shd w:val="clear" w:color="auto" w:fill="FFFFFF"/>
        <w:tabs>
          <w:tab w:val="num" w:pos="426"/>
        </w:tabs>
        <w:spacing w:before="0" w:after="0" w:line="276" w:lineRule="auto"/>
        <w:ind w:firstLine="419"/>
        <w:jc w:val="both"/>
        <w:rPr>
          <w:rStyle w:val="s11"/>
          <w:rFonts w:eastAsia="Arial Unicode MS"/>
          <w:sz w:val="26"/>
          <w:szCs w:val="26"/>
        </w:rPr>
      </w:pPr>
      <w:r w:rsidRPr="005B6792">
        <w:rPr>
          <w:sz w:val="26"/>
          <w:szCs w:val="26"/>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5B6792" w:rsidRDefault="005B5BE4" w:rsidP="00E42F2A">
      <w:pPr>
        <w:pStyle w:val="p19"/>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о</w:t>
      </w:r>
      <w:r w:rsidRPr="005B6792">
        <w:rPr>
          <w:sz w:val="26"/>
          <w:szCs w:val="26"/>
        </w:rPr>
        <w:t>формление всех видов изученных деловых бумаг;</w:t>
      </w:r>
    </w:p>
    <w:p w:rsidR="005B5BE4" w:rsidRPr="005B6792" w:rsidRDefault="005B5BE4" w:rsidP="00E42F2A">
      <w:pPr>
        <w:pStyle w:val="p19"/>
        <w:shd w:val="clear" w:color="auto" w:fill="FFFFFF"/>
        <w:tabs>
          <w:tab w:val="num" w:pos="426"/>
        </w:tabs>
        <w:spacing w:before="0" w:after="0" w:line="276" w:lineRule="auto"/>
        <w:ind w:firstLine="419"/>
        <w:jc w:val="both"/>
        <w:rPr>
          <w:rStyle w:val="s11"/>
          <w:rFonts w:eastAsia="Arial Unicode MS"/>
          <w:sz w:val="26"/>
          <w:szCs w:val="26"/>
        </w:rPr>
      </w:pPr>
      <w:r w:rsidRPr="005B6792">
        <w:rPr>
          <w:rStyle w:val="s11"/>
          <w:rFonts w:eastAsia="Arial Unicode MS"/>
          <w:sz w:val="26"/>
          <w:szCs w:val="26"/>
        </w:rPr>
        <w:t>п</w:t>
      </w:r>
      <w:r w:rsidRPr="005B6792">
        <w:rPr>
          <w:sz w:val="26"/>
          <w:szCs w:val="26"/>
        </w:rPr>
        <w:t>исьмо изложений повествовательных текстов и текстов с элементами описания и рассуждения после предварительного разбора (80-100 слов);</w:t>
      </w:r>
    </w:p>
    <w:p w:rsidR="005B5BE4" w:rsidRPr="005B6792" w:rsidRDefault="005B5BE4" w:rsidP="00E42F2A">
      <w:pPr>
        <w:pStyle w:val="p19"/>
        <w:shd w:val="clear" w:color="auto" w:fill="FFFFFF"/>
        <w:tabs>
          <w:tab w:val="num" w:pos="426"/>
        </w:tabs>
        <w:spacing w:before="0" w:after="0" w:line="276" w:lineRule="auto"/>
        <w:ind w:firstLine="419"/>
        <w:jc w:val="both"/>
        <w:rPr>
          <w:b/>
          <w:i/>
          <w:sz w:val="26"/>
          <w:szCs w:val="26"/>
          <w:shd w:val="clear" w:color="auto" w:fill="FFFFFF"/>
        </w:rPr>
      </w:pPr>
      <w:r w:rsidRPr="005B6792">
        <w:rPr>
          <w:rStyle w:val="s11"/>
          <w:rFonts w:eastAsia="Arial Unicode MS"/>
          <w:sz w:val="26"/>
          <w:szCs w:val="26"/>
        </w:rPr>
        <w:t>п</w:t>
      </w:r>
      <w:r w:rsidRPr="005B6792">
        <w:rPr>
          <w:sz w:val="26"/>
          <w:szCs w:val="26"/>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5B6792" w:rsidRDefault="005B5BE4" w:rsidP="00E42F2A">
      <w:pPr>
        <w:pStyle w:val="3"/>
        <w:spacing w:line="276" w:lineRule="auto"/>
        <w:jc w:val="both"/>
        <w:rPr>
          <w:u w:val="single"/>
          <w:shd w:val="clear" w:color="auto" w:fill="FFFFFF"/>
        </w:rPr>
      </w:pPr>
      <w:bookmarkStart w:id="54" w:name="_Toc26374458"/>
      <w:bookmarkStart w:id="55" w:name="_Toc26432451"/>
      <w:r w:rsidRPr="005B6792">
        <w:rPr>
          <w:shd w:val="clear" w:color="auto" w:fill="FFFFFF"/>
        </w:rPr>
        <w:t>Чтение</w:t>
      </w:r>
      <w:bookmarkEnd w:id="54"/>
      <w:bookmarkEnd w:id="55"/>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shd w:val="clear" w:color="auto" w:fill="FFFFFF"/>
        </w:rPr>
        <w:t>Минимальный уровень</w:t>
      </w:r>
      <w:r w:rsidRPr="005B6792">
        <w:rPr>
          <w:rFonts w:ascii="Times New Roman" w:hAnsi="Times New Roman" w:cs="Times New Roman"/>
          <w:color w:val="auto"/>
          <w:sz w:val="26"/>
          <w:szCs w:val="26"/>
          <w:shd w:val="clear" w:color="auto" w:fill="FFFFFF"/>
        </w:rPr>
        <w:t>:</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правильное и осознанное чтение текста вслух, в темпе, обеспечивающем его понимание;</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осознанное чтение молча доступных по содержанию текстов;</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установление смысловых отношений между поступками героев, событиями (с помощью учителя); </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самостоятельное определение темы произведения; </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определение основной мысли произведения (с помощью учителя);</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редактирование заголовков пунктов плана в соответствии с темой и основной мысли произведения (части текста); </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ответы на вопросы по содержанию произведения своими словами и с использованием слов автора;</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определение собственного отношения к героям (герою) произведения и их поступкам (с помощью учителя);</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пересказ текста по частям на основе коллективно составленного плана и после предварительного анализа;</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нахождение в тексте непонятных слов и выражений, объяснение их значения и смысла с опорой на контекст;</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наизусть 1-го (небольшого по объему) прозаического отрывка и 10-и стихотворений;</w:t>
      </w:r>
    </w:p>
    <w:p w:rsidR="005B5BE4"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shd w:val="clear" w:color="auto" w:fill="FFFFFF"/>
        </w:rPr>
      </w:pPr>
      <w:r w:rsidRPr="005B6792">
        <w:rPr>
          <w:rFonts w:ascii="Times New Roman" w:hAnsi="Times New Roman" w:cs="Times New Roman"/>
          <w:color w:val="auto"/>
          <w:sz w:val="26"/>
          <w:szCs w:val="26"/>
          <w:u w:val="single"/>
        </w:rPr>
        <w:t>Достаточный уровень</w:t>
      </w:r>
      <w:r w:rsidRPr="005B6792">
        <w:rPr>
          <w:rFonts w:ascii="Times New Roman" w:hAnsi="Times New Roman" w:cs="Times New Roman"/>
          <w:color w:val="auto"/>
          <w:sz w:val="26"/>
          <w:szCs w:val="26"/>
        </w:rPr>
        <w:t>:</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000000"/>
          <w:sz w:val="26"/>
          <w:szCs w:val="26"/>
          <w:shd w:val="clear" w:color="auto" w:fill="FFFFFF"/>
        </w:rPr>
        <w:t>правильное, беглое и осознанное чтение доступных художественных и научно-познавательных текстов вслух и молча;</w:t>
      </w:r>
      <w:r w:rsidRPr="005B6792">
        <w:rPr>
          <w:rFonts w:ascii="Times New Roman" w:hAnsi="Times New Roman" w:cs="Times New Roman"/>
          <w:sz w:val="26"/>
          <w:szCs w:val="26"/>
        </w:rPr>
        <w:t xml:space="preserve">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использование разных видов чтения (изучающее (смысловое), выборочное, поисковое);</w:t>
      </w:r>
    </w:p>
    <w:p w:rsidR="005B5BE4" w:rsidRPr="005B6792" w:rsidRDefault="005B5BE4" w:rsidP="00E42F2A">
      <w:pPr>
        <w:shd w:val="clear" w:color="auto" w:fill="FFFFFF"/>
        <w:tabs>
          <w:tab w:val="num" w:pos="426"/>
        </w:tabs>
        <w:suppressAutoHyphens w:val="0"/>
        <w:autoSpaceDE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осознанное восприятие и оценка содержания и специфики различных текстов; участие в их обсуждении;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sz w:val="26"/>
          <w:szCs w:val="26"/>
        </w:rPr>
        <w:t>целенаправленное и осознанное восприятие произведений живописи и музыки, близких по тематике художественным текстам;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000000"/>
          <w:sz w:val="26"/>
          <w:szCs w:val="26"/>
        </w:rPr>
        <w:t xml:space="preserve">активное участие в </w:t>
      </w:r>
      <w:r w:rsidRPr="005B6792">
        <w:rPr>
          <w:rFonts w:ascii="Times New Roman" w:hAnsi="Times New Roman" w:cs="Times New Roman"/>
          <w:sz w:val="26"/>
          <w:szCs w:val="26"/>
        </w:rPr>
        <w:t>диалоге, построенном на основе прочитанного и разобранного текста;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shd w:val="clear" w:color="auto" w:fill="FFFFFF"/>
        </w:rPr>
      </w:pPr>
      <w:r w:rsidRPr="005B6792">
        <w:rPr>
          <w:rFonts w:ascii="Times New Roman" w:hAnsi="Times New Roman" w:cs="Times New Roman"/>
          <w:sz w:val="26"/>
          <w:szCs w:val="26"/>
        </w:rPr>
        <w:t>умение оценивать изложенные в произведении факты и явления с аргументацией своей точки зрения;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000000"/>
          <w:sz w:val="26"/>
          <w:szCs w:val="26"/>
          <w:shd w:val="clear" w:color="auto" w:fill="FFFFFF"/>
        </w:rPr>
        <w:t xml:space="preserve"> самостоятельно делить на части несложный по структуре и содержанию </w:t>
      </w:r>
      <w:r w:rsidRPr="005B6792">
        <w:rPr>
          <w:rFonts w:ascii="Times New Roman" w:hAnsi="Times New Roman" w:cs="Times New Roman"/>
          <w:color w:val="000000"/>
          <w:sz w:val="26"/>
          <w:szCs w:val="26"/>
        </w:rPr>
        <w:t>текст;</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самостоятельный выбор (или с помощью педагога) интересующей литературы;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самостоятельное пользование справочными источниками для получения дополнительной информации;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самостоятельное составление краткого отзыва на прочитанное произведение;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заучивание наизусть стихотворений и отрывков из прозаических произведений (соответственно 12 и 3).</w:t>
      </w:r>
    </w:p>
    <w:p w:rsidR="005B5BE4" w:rsidRPr="005B6792" w:rsidRDefault="005B5BE4" w:rsidP="00E42F2A">
      <w:pPr>
        <w:pStyle w:val="3"/>
        <w:spacing w:line="276" w:lineRule="auto"/>
        <w:jc w:val="both"/>
        <w:rPr>
          <w:u w:val="single"/>
        </w:rPr>
      </w:pPr>
      <w:bookmarkStart w:id="56" w:name="_Toc26374459"/>
      <w:bookmarkStart w:id="57" w:name="_Toc26432452"/>
      <w:r w:rsidRPr="005B6792">
        <w:t>Математика</w:t>
      </w:r>
      <w:bookmarkEnd w:id="56"/>
      <w:bookmarkEnd w:id="57"/>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Минимальный уровень:</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знать числовой ряд чисел в пределах 1 000 000, читать, записывать и сравнивать целые числа в пределах 1 000 000;</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знать табличные случаи умножения и получаемые из них случаи деления;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знать названия, обозначения, соотношения крупных и мелких единиц измерения стоимости, длины, массы, времени, площади, объема;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выполнять устно арифметические действия с целыми числами, полученными при счете и при измерении в пределах 1 000 000 (легкие случаи);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выполнять сложение и вычитание с обыкновенными дробями, имеющими одинаковые знаменатели;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выполнять арифметические действия с десятичными дробями и проверку вычислений путем использования микрокалькулятора;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решать все простые задачи, составные задачи в 3-4 арифметических действия;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решать арифметические задачи, связанные с программой профильного труда;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вычислять периметр многоугольника, площадь прямоугольника, объем прямоугольного параллелепипеда (куба);</w:t>
      </w:r>
    </w:p>
    <w:p w:rsidR="005B5BE4" w:rsidRPr="005B6792" w:rsidRDefault="005B5BE4"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rPr>
        <w:t>применять математические знания для решения профессиональных трудовых задач.</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Достаточный уровень:</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знать числовой ряд чисел в пределах 1 000 000, читать, записывать и сравнивать целые числа в пределах 1 000 000;</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присчитывать и отсчитывать (устно) разрядными </w:t>
      </w:r>
      <w:r w:rsidR="00F86DF3" w:rsidRPr="005B6792">
        <w:rPr>
          <w:rFonts w:ascii="Times New Roman" w:hAnsi="Times New Roman" w:cs="Times New Roman"/>
          <w:sz w:val="26"/>
          <w:szCs w:val="26"/>
        </w:rPr>
        <w:t>единицами</w:t>
      </w:r>
      <w:r w:rsidRPr="005B6792">
        <w:rPr>
          <w:rFonts w:ascii="Times New Roman" w:hAnsi="Times New Roman" w:cs="Times New Roman"/>
          <w:sz w:val="26"/>
          <w:szCs w:val="26"/>
        </w:rPr>
        <w:t xml:space="preserve"> и числовыми группами (по 2, 20, 200, 2 000, 20 000, 200 000; 5, 50, 500, 5 000, 50 000) в пределах 1 000 000;</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знать табличные случаи умножения и получаемые из них случаи деления;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знать названия, обозначения, соотношения крупных и мелких единиц измерения стоимости, длины, массы, времени, площади, объема;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записывать числа, полученные при измерении площади и объема, в виде десятичной дроби;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выполнять устно арифметические действия с целыми числами, полученными при счете и при измерении в пределах 1 000 000 (легкие случаи);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выполнять сложение и вычитание с обыкновенными дробями, имеющими одинаковые и разные знаменатели (легкие случаи);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использовать дроби (обыкновенные и десятичные) и проценты в диаграммах;</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решать все простые задачи, составные задачи в 3-5 арифметических действий;</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решать арифметические задачи, связанные с программой профильного труда;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решать задачи экономической направленности;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вычислять периметр многоугольника, площадь прямоугольника, объем прямоугольного параллелепипеда (куба);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вычислять длину окружности, площадь круга;</w:t>
      </w:r>
    </w:p>
    <w:p w:rsidR="005B5BE4" w:rsidRPr="005B6792" w:rsidRDefault="005B5BE4"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применять математические знания для решения профессиональных трудовых задач.</w:t>
      </w:r>
    </w:p>
    <w:p w:rsidR="005B5BE4" w:rsidRPr="005B6792" w:rsidRDefault="005B5BE4" w:rsidP="00E42F2A">
      <w:pPr>
        <w:pStyle w:val="3"/>
        <w:spacing w:line="276" w:lineRule="auto"/>
        <w:jc w:val="both"/>
        <w:rPr>
          <w:u w:val="single"/>
        </w:rPr>
      </w:pPr>
      <w:bookmarkStart w:id="58" w:name="_Toc26374460"/>
      <w:bookmarkStart w:id="59" w:name="_Toc26432453"/>
      <w:r w:rsidRPr="005B6792">
        <w:t>Информатика</w:t>
      </w:r>
      <w:bookmarkEnd w:id="58"/>
      <w:bookmarkEnd w:id="59"/>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Минимальный уровень:</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иметь представления о компьютере как универсальном устройстве обработки информации;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5B6792" w:rsidRDefault="005B5BE4"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rPr>
        <w:t>пользоваться компьютером для поиска, получения, хранения, воспроизведения и передачи необходимой информации.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Достаточный уровень:</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иметь представления о компьютере как универсальном устройстве обработки информации;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пользоваться компьютером для поиска, получения, хранения, воспроизведения и передачи необходимой информации;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пользоваться доступными приёмами работы с готовой текстовой, визуальной, звуковой информацией в сети Интернет;</w:t>
      </w:r>
    </w:p>
    <w:p w:rsidR="005B5BE4" w:rsidRPr="005B6792" w:rsidRDefault="005B5BE4" w:rsidP="00E42F2A">
      <w:pPr>
        <w:tabs>
          <w:tab w:val="num" w:pos="426"/>
        </w:tabs>
        <w:spacing w:after="0"/>
        <w:ind w:firstLine="419"/>
        <w:jc w:val="both"/>
        <w:rPr>
          <w:rFonts w:ascii="Times New Roman" w:hAnsi="Times New Roman" w:cs="Times New Roman"/>
          <w:b/>
          <w:i/>
          <w:color w:val="auto"/>
          <w:sz w:val="26"/>
          <w:szCs w:val="26"/>
        </w:rPr>
      </w:pPr>
      <w:r w:rsidRPr="005B6792">
        <w:rPr>
          <w:rFonts w:ascii="Times New Roman" w:hAnsi="Times New Roman" w:cs="Times New Roman"/>
          <w:sz w:val="26"/>
          <w:szCs w:val="26"/>
        </w:rPr>
        <w:t>владеть диалогической формой коммуникации, используя средства и инструменты ИКТ и дистанционного общения.</w:t>
      </w:r>
    </w:p>
    <w:p w:rsidR="005B5BE4" w:rsidRPr="005B6792" w:rsidRDefault="005B5BE4" w:rsidP="00E42F2A">
      <w:pPr>
        <w:pStyle w:val="3"/>
        <w:spacing w:line="276" w:lineRule="auto"/>
        <w:jc w:val="both"/>
        <w:rPr>
          <w:u w:val="single"/>
        </w:rPr>
      </w:pPr>
      <w:bookmarkStart w:id="60" w:name="_Toc26374461"/>
      <w:bookmarkStart w:id="61" w:name="_Toc26432454"/>
      <w:r w:rsidRPr="005B6792">
        <w:t>Основы социальной жизни</w:t>
      </w:r>
      <w:bookmarkEnd w:id="60"/>
      <w:bookmarkEnd w:id="61"/>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различение отдельных видов продуктов, относящихся к разным группам по их основным характеристикам;</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самостоятельное приготовление несложных блюд (бутербродов, салатов, вторых блюд);</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(под руководством учителя) мелкого ремонта и обновление одежды;</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самостоятельное совершение покупок товаров повседневного спроса и знание способов определения правильности отпуска товаров;</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пользование различными средствами связи, включая Интернет-средства;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и соблюдение санитарно-гигиенических правил для девушек и юношей;</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основных мер по предупреждению инфекционных заболеваний;</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основных правил ухода за больным;</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коллективное планирование семейного бюджета;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заполнение различных деловых бумаг (с опорой на образец), необходимых для дальнейшего трудоустройства;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u w:val="single"/>
        </w:rPr>
      </w:pPr>
      <w:r w:rsidRPr="005B6792">
        <w:rPr>
          <w:rFonts w:ascii="Times New Roman" w:hAnsi="Times New Roman" w:cs="Times New Roman"/>
          <w:color w:val="auto"/>
          <w:sz w:val="26"/>
          <w:szCs w:val="26"/>
        </w:rPr>
        <w:t>соблюдение морально-этических норм и правил современного общества;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Достаточный уровень:</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способов хранения и переработки продуктов питания;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составление ежедневного и праздничного меню из предложенных продуктов питания;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составление сметы расходов на продукты питания в соответствии с меню;</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самостоятельное приготовление известных блюд (холодных и горячих закусок, первых и вторых блюд);</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выбор необходимого товара из ряда предложенных в соответствии с его потребительскими характеристиками;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навыки обращения в различные учреждения и организации; ведение конструктивного диалога с работниками учреждений и организаций;</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основных статей семейного бюджета; самостоятельный расчет расходов и доходов семейного бюджета;</w:t>
      </w:r>
    </w:p>
    <w:p w:rsidR="005B5BE4" w:rsidRPr="005B6792" w:rsidRDefault="005B5BE4" w:rsidP="00E42F2A">
      <w:pPr>
        <w:tabs>
          <w:tab w:val="num" w:pos="426"/>
        </w:tabs>
        <w:spacing w:after="0"/>
        <w:ind w:firstLine="419"/>
        <w:jc w:val="both"/>
        <w:rPr>
          <w:rFonts w:ascii="Times New Roman" w:hAnsi="Times New Roman" w:cs="Times New Roman"/>
          <w:b/>
          <w:i/>
          <w:color w:val="auto"/>
          <w:sz w:val="26"/>
          <w:szCs w:val="26"/>
        </w:rPr>
      </w:pPr>
      <w:r w:rsidRPr="005B6792">
        <w:rPr>
          <w:rFonts w:ascii="Times New Roman" w:hAnsi="Times New Roman" w:cs="Times New Roman"/>
          <w:color w:val="auto"/>
          <w:sz w:val="26"/>
          <w:szCs w:val="26"/>
        </w:rPr>
        <w:t>самостоятельное заполнение документов, необходимых для приема на работу (заявление, резюме, автобиография);</w:t>
      </w:r>
    </w:p>
    <w:p w:rsidR="005B5BE4" w:rsidRPr="005B6792" w:rsidRDefault="005B5BE4" w:rsidP="00E42F2A">
      <w:pPr>
        <w:pStyle w:val="3"/>
        <w:spacing w:line="276" w:lineRule="auto"/>
        <w:jc w:val="both"/>
        <w:rPr>
          <w:u w:val="single"/>
        </w:rPr>
      </w:pPr>
      <w:bookmarkStart w:id="62" w:name="_Toc26374462"/>
      <w:bookmarkStart w:id="63" w:name="_Toc26432455"/>
      <w:r w:rsidRPr="005B6792">
        <w:t>Обществоведение</w:t>
      </w:r>
      <w:bookmarkEnd w:id="62"/>
      <w:bookmarkEnd w:id="63"/>
    </w:p>
    <w:p w:rsidR="005B5BE4" w:rsidRPr="005B6792" w:rsidRDefault="005B5BE4" w:rsidP="00E42F2A">
      <w:pPr>
        <w:tabs>
          <w:tab w:val="num" w:pos="426"/>
        </w:tabs>
        <w:spacing w:after="0"/>
        <w:ind w:firstLine="419"/>
        <w:jc w:val="both"/>
        <w:rPr>
          <w:rFonts w:ascii="Times New Roman" w:hAnsi="Times New Roman" w:cs="Times New Roman"/>
          <w:bCs/>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знание названия страны, в которой мы живем; названий государственных символов России;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представление о том, что поведение человека в обществе регулируют определенные правила (нормы) и законы;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 названия основного закона страны, по которому мы живем;</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знание основных прав и обязанностей гражданина РФ;</w:t>
      </w:r>
    </w:p>
    <w:p w:rsidR="005B5BE4" w:rsidRPr="005B6792" w:rsidRDefault="005B5BE4" w:rsidP="00E42F2A">
      <w:pPr>
        <w:pStyle w:val="aff3"/>
        <w:tabs>
          <w:tab w:val="num" w:pos="426"/>
        </w:tabs>
        <w:spacing w:after="0"/>
        <w:ind w:left="0" w:firstLine="419"/>
        <w:jc w:val="both"/>
        <w:rPr>
          <w:rFonts w:ascii="Times New Roman" w:hAnsi="Times New Roman"/>
          <w:sz w:val="26"/>
          <w:szCs w:val="26"/>
          <w:u w:val="single"/>
        </w:rPr>
      </w:pPr>
      <w:r w:rsidRPr="005B6792">
        <w:rPr>
          <w:rFonts w:ascii="Times New Roman" w:hAnsi="Times New Roman"/>
          <w:sz w:val="26"/>
          <w:szCs w:val="26"/>
        </w:rPr>
        <w:t>написание некоторых деловых бумаг (с помощью педагога), заполнение стандартных бланков.</w:t>
      </w:r>
    </w:p>
    <w:p w:rsidR="005B5BE4" w:rsidRPr="005B6792" w:rsidRDefault="005B5BE4" w:rsidP="00E42F2A">
      <w:pPr>
        <w:pStyle w:val="aff3"/>
        <w:tabs>
          <w:tab w:val="num" w:pos="426"/>
        </w:tabs>
        <w:spacing w:after="0"/>
        <w:ind w:left="0" w:firstLine="419"/>
        <w:jc w:val="both"/>
        <w:rPr>
          <w:rFonts w:ascii="Times New Roman" w:hAnsi="Times New Roman"/>
          <w:bCs/>
          <w:sz w:val="26"/>
          <w:szCs w:val="26"/>
        </w:rPr>
      </w:pPr>
      <w:r w:rsidRPr="005B6792">
        <w:rPr>
          <w:rFonts w:ascii="Times New Roman" w:hAnsi="Times New Roman"/>
          <w:sz w:val="26"/>
          <w:szCs w:val="26"/>
          <w:u w:val="single"/>
        </w:rPr>
        <w:t>Достаточный уровень:</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знание некоторых понятий (мораль, право, государство, Конституция, гражданин);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представление о правонарушениях и видах правовой ответственности;</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 xml:space="preserve">представление о законодательной, исполнительной и судебной власти РФ;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знание основных прав и обязанностей гражданина РФ;</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 xml:space="preserve">знание основных изученных терминов и их определения;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написание заявлений, расписок, просьб, ходатайств;</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оформление стандартных бланков;</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знание названий и назначения правовых организаций, в которые следует обращаться для решения практических жизненных задач;</w:t>
      </w:r>
    </w:p>
    <w:p w:rsidR="005B5BE4" w:rsidRPr="005B6792" w:rsidRDefault="005B5BE4" w:rsidP="00E42F2A">
      <w:pPr>
        <w:pStyle w:val="aff3"/>
        <w:tabs>
          <w:tab w:val="num" w:pos="426"/>
        </w:tabs>
        <w:spacing w:after="0"/>
        <w:ind w:left="0" w:firstLine="419"/>
        <w:jc w:val="both"/>
        <w:rPr>
          <w:rFonts w:ascii="Times New Roman" w:hAnsi="Times New Roman"/>
          <w:b/>
          <w:bCs/>
          <w:i/>
          <w:iCs/>
          <w:sz w:val="26"/>
          <w:szCs w:val="26"/>
        </w:rPr>
      </w:pPr>
      <w:r w:rsidRPr="005B6792">
        <w:rPr>
          <w:rFonts w:ascii="Times New Roman" w:hAnsi="Times New Roman"/>
          <w:sz w:val="26"/>
          <w:szCs w:val="26"/>
        </w:rPr>
        <w:t>поиск информации в разных источниках.</w:t>
      </w:r>
    </w:p>
    <w:p w:rsidR="005B5BE4" w:rsidRPr="005B6792" w:rsidRDefault="005B5BE4" w:rsidP="00E42F2A">
      <w:pPr>
        <w:pStyle w:val="3"/>
        <w:spacing w:line="276" w:lineRule="auto"/>
        <w:jc w:val="both"/>
        <w:rPr>
          <w:u w:val="single"/>
        </w:rPr>
      </w:pPr>
      <w:bookmarkStart w:id="64" w:name="_Toc26374463"/>
      <w:bookmarkStart w:id="65" w:name="_Toc26432456"/>
      <w:r w:rsidRPr="005B6792">
        <w:t>Этика:</w:t>
      </w:r>
      <w:bookmarkEnd w:id="64"/>
      <w:bookmarkEnd w:id="65"/>
    </w:p>
    <w:p w:rsidR="005B5BE4" w:rsidRPr="005B6792" w:rsidRDefault="005B5BE4" w:rsidP="00E42F2A">
      <w:pPr>
        <w:pStyle w:val="26"/>
        <w:tabs>
          <w:tab w:val="num" w:pos="426"/>
        </w:tabs>
        <w:autoSpaceDE w:val="0"/>
        <w:spacing w:after="0"/>
        <w:ind w:left="0" w:firstLine="419"/>
        <w:jc w:val="both"/>
        <w:rPr>
          <w:rFonts w:ascii="Times New Roman" w:hAnsi="Times New Roman"/>
          <w:bCs/>
          <w:iCs/>
          <w:sz w:val="26"/>
          <w:szCs w:val="26"/>
        </w:rPr>
      </w:pPr>
      <w:r w:rsidRPr="005B6792">
        <w:rPr>
          <w:rFonts w:ascii="Times New Roman" w:hAnsi="Times New Roman"/>
          <w:bCs/>
          <w:iCs/>
          <w:sz w:val="26"/>
          <w:szCs w:val="26"/>
          <w:u w:val="single"/>
        </w:rPr>
        <w:t>Минимальный уровень:</w:t>
      </w:r>
    </w:p>
    <w:p w:rsidR="005B5BE4" w:rsidRPr="005B6792" w:rsidRDefault="005B5BE4" w:rsidP="00E42F2A">
      <w:pPr>
        <w:pStyle w:val="26"/>
        <w:tabs>
          <w:tab w:val="num" w:pos="426"/>
        </w:tabs>
        <w:autoSpaceDE w:val="0"/>
        <w:spacing w:after="0"/>
        <w:ind w:left="0" w:firstLine="419"/>
        <w:jc w:val="both"/>
        <w:rPr>
          <w:rFonts w:ascii="Times New Roman" w:hAnsi="Times New Roman"/>
          <w:bCs/>
          <w:iCs/>
          <w:sz w:val="26"/>
          <w:szCs w:val="26"/>
        </w:rPr>
      </w:pPr>
      <w:r w:rsidRPr="005B6792">
        <w:rPr>
          <w:rFonts w:ascii="Times New Roman" w:hAnsi="Times New Roman"/>
          <w:bCs/>
          <w:iCs/>
          <w:sz w:val="26"/>
          <w:szCs w:val="26"/>
        </w:rPr>
        <w:t>представления о некоторых этических нормах;</w:t>
      </w:r>
    </w:p>
    <w:p w:rsidR="005B5BE4" w:rsidRPr="005B6792" w:rsidRDefault="005B5BE4" w:rsidP="00E42F2A">
      <w:pPr>
        <w:pStyle w:val="26"/>
        <w:tabs>
          <w:tab w:val="num" w:pos="426"/>
        </w:tabs>
        <w:autoSpaceDE w:val="0"/>
        <w:spacing w:after="0"/>
        <w:ind w:left="0" w:firstLine="419"/>
        <w:jc w:val="both"/>
        <w:rPr>
          <w:rFonts w:ascii="Times New Roman" w:hAnsi="Times New Roman"/>
          <w:bCs/>
          <w:sz w:val="26"/>
          <w:szCs w:val="26"/>
        </w:rPr>
      </w:pPr>
      <w:r w:rsidRPr="005B6792">
        <w:rPr>
          <w:rFonts w:ascii="Times New Roman" w:hAnsi="Times New Roman"/>
          <w:bCs/>
          <w:iCs/>
          <w:sz w:val="26"/>
          <w:szCs w:val="26"/>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5B6792" w:rsidRDefault="005B5BE4" w:rsidP="00E42F2A">
      <w:pPr>
        <w:pStyle w:val="26"/>
        <w:tabs>
          <w:tab w:val="num" w:pos="426"/>
        </w:tabs>
        <w:autoSpaceDE w:val="0"/>
        <w:spacing w:after="0"/>
        <w:ind w:left="0" w:firstLine="419"/>
        <w:jc w:val="both"/>
        <w:rPr>
          <w:rFonts w:ascii="Times New Roman" w:hAnsi="Times New Roman"/>
          <w:bCs/>
          <w:iCs/>
          <w:sz w:val="26"/>
          <w:szCs w:val="26"/>
          <w:u w:val="single"/>
        </w:rPr>
      </w:pPr>
      <w:r w:rsidRPr="005B6792">
        <w:rPr>
          <w:rFonts w:ascii="Times New Roman" w:hAnsi="Times New Roman"/>
          <w:bCs/>
          <w:sz w:val="26"/>
          <w:szCs w:val="26"/>
        </w:rPr>
        <w:t>признание возможности сущес</w:t>
      </w:r>
      <w:r w:rsidRPr="005B6792">
        <w:rPr>
          <w:rFonts w:ascii="Times New Roman" w:hAnsi="Times New Roman"/>
          <w:bCs/>
          <w:sz w:val="26"/>
          <w:szCs w:val="26"/>
        </w:rPr>
        <w:softHyphen/>
        <w:t>тво</w:t>
      </w:r>
      <w:r w:rsidRPr="005B6792">
        <w:rPr>
          <w:rFonts w:ascii="Times New Roman" w:hAnsi="Times New Roman"/>
          <w:bCs/>
          <w:sz w:val="26"/>
          <w:szCs w:val="26"/>
        </w:rPr>
        <w:softHyphen/>
        <w:t>вания различных точек зрения и права каждого иметь свою точку зрения.</w:t>
      </w:r>
    </w:p>
    <w:p w:rsidR="005B5BE4" w:rsidRPr="005B6792" w:rsidRDefault="005B5BE4" w:rsidP="00E42F2A">
      <w:pPr>
        <w:pStyle w:val="26"/>
        <w:tabs>
          <w:tab w:val="num" w:pos="426"/>
        </w:tabs>
        <w:autoSpaceDE w:val="0"/>
        <w:spacing w:after="0"/>
        <w:ind w:left="0" w:firstLine="419"/>
        <w:jc w:val="both"/>
        <w:rPr>
          <w:rFonts w:ascii="Times New Roman" w:hAnsi="Times New Roman"/>
          <w:bCs/>
          <w:iCs/>
          <w:sz w:val="26"/>
          <w:szCs w:val="26"/>
        </w:rPr>
      </w:pPr>
      <w:r w:rsidRPr="005B6792">
        <w:rPr>
          <w:rFonts w:ascii="Times New Roman" w:hAnsi="Times New Roman"/>
          <w:bCs/>
          <w:iCs/>
          <w:sz w:val="26"/>
          <w:szCs w:val="26"/>
          <w:u w:val="single"/>
        </w:rPr>
        <w:t>Достаточный уровень:</w:t>
      </w:r>
    </w:p>
    <w:p w:rsidR="005B5BE4" w:rsidRPr="005B6792" w:rsidRDefault="005B5BE4" w:rsidP="00E42F2A">
      <w:pPr>
        <w:pStyle w:val="26"/>
        <w:tabs>
          <w:tab w:val="num" w:pos="426"/>
        </w:tabs>
        <w:autoSpaceDE w:val="0"/>
        <w:spacing w:after="0"/>
        <w:ind w:left="0" w:firstLine="419"/>
        <w:jc w:val="both"/>
        <w:rPr>
          <w:rFonts w:ascii="Times New Roman" w:hAnsi="Times New Roman"/>
          <w:sz w:val="26"/>
          <w:szCs w:val="26"/>
        </w:rPr>
      </w:pPr>
      <w:r w:rsidRPr="005B6792">
        <w:rPr>
          <w:rFonts w:ascii="Times New Roman" w:hAnsi="Times New Roman"/>
          <w:bCs/>
          <w:iCs/>
          <w:sz w:val="26"/>
          <w:szCs w:val="26"/>
        </w:rP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5B6792" w:rsidRDefault="005B5BE4" w:rsidP="00E42F2A">
      <w:pPr>
        <w:pStyle w:val="26"/>
        <w:tabs>
          <w:tab w:val="num" w:pos="426"/>
        </w:tabs>
        <w:autoSpaceDE w:val="0"/>
        <w:spacing w:after="0"/>
        <w:ind w:left="0" w:firstLine="419"/>
        <w:jc w:val="both"/>
        <w:rPr>
          <w:rFonts w:ascii="Times New Roman" w:hAnsi="Times New Roman"/>
          <w:bCs/>
          <w:sz w:val="26"/>
          <w:szCs w:val="26"/>
        </w:rPr>
      </w:pPr>
      <w:r w:rsidRPr="005B6792">
        <w:rPr>
          <w:rFonts w:ascii="Times New Roman" w:hAnsi="Times New Roman"/>
          <w:sz w:val="26"/>
          <w:szCs w:val="26"/>
        </w:rPr>
        <w:t>понимание личной ответст</w:t>
      </w:r>
      <w:r w:rsidRPr="005B6792">
        <w:rPr>
          <w:rFonts w:ascii="Times New Roman" w:hAnsi="Times New Roman"/>
          <w:sz w:val="26"/>
          <w:szCs w:val="26"/>
        </w:rPr>
        <w:softHyphen/>
        <w:t>венности за свои поступки на основе представлений об эти</w:t>
      </w:r>
      <w:r w:rsidRPr="005B6792">
        <w:rPr>
          <w:rFonts w:ascii="Times New Roman" w:hAnsi="Times New Roman"/>
          <w:sz w:val="26"/>
          <w:szCs w:val="26"/>
        </w:rPr>
        <w:softHyphen/>
        <w:t>ческих нормах и правилах поведения в современном обществе;</w:t>
      </w:r>
    </w:p>
    <w:p w:rsidR="005B5BE4" w:rsidRPr="005B6792" w:rsidRDefault="005B5BE4" w:rsidP="00E42F2A">
      <w:pPr>
        <w:pStyle w:val="26"/>
        <w:tabs>
          <w:tab w:val="num" w:pos="426"/>
        </w:tabs>
        <w:autoSpaceDE w:val="0"/>
        <w:spacing w:after="0"/>
        <w:ind w:left="0" w:firstLine="419"/>
        <w:jc w:val="both"/>
        <w:rPr>
          <w:rFonts w:ascii="Times New Roman" w:hAnsi="Times New Roman"/>
          <w:b/>
          <w:i/>
          <w:sz w:val="26"/>
          <w:szCs w:val="26"/>
        </w:rPr>
      </w:pPr>
      <w:r w:rsidRPr="005B6792">
        <w:rPr>
          <w:rFonts w:ascii="Times New Roman" w:hAnsi="Times New Roman"/>
          <w:bCs/>
          <w:sz w:val="26"/>
          <w:szCs w:val="26"/>
        </w:rPr>
        <w:t>ведение диалога с учетом наличия разных точек зрения, ар</w:t>
      </w:r>
      <w:r w:rsidRPr="005B6792">
        <w:rPr>
          <w:rFonts w:ascii="Times New Roman" w:hAnsi="Times New Roman"/>
          <w:bCs/>
          <w:sz w:val="26"/>
          <w:szCs w:val="26"/>
        </w:rPr>
        <w:softHyphen/>
        <w:t>гументация своей по</w:t>
      </w:r>
      <w:r w:rsidRPr="005B6792">
        <w:rPr>
          <w:rFonts w:ascii="Times New Roman" w:hAnsi="Times New Roman"/>
          <w:bCs/>
          <w:sz w:val="26"/>
          <w:szCs w:val="26"/>
        </w:rPr>
        <w:softHyphen/>
        <w:t>зи</w:t>
      </w:r>
      <w:r w:rsidRPr="005B6792">
        <w:rPr>
          <w:rFonts w:ascii="Times New Roman" w:hAnsi="Times New Roman"/>
          <w:bCs/>
          <w:sz w:val="26"/>
          <w:szCs w:val="26"/>
        </w:rPr>
        <w:softHyphen/>
        <w:t>ции в процессе личного и делового общения, соблюдение этики взаимоотношений в процессе взаимодействия с разными людьми.</w:t>
      </w:r>
    </w:p>
    <w:p w:rsidR="005B5BE4" w:rsidRPr="005B6792" w:rsidRDefault="005B5BE4" w:rsidP="00E42F2A">
      <w:pPr>
        <w:pStyle w:val="3"/>
        <w:spacing w:line="276" w:lineRule="auto"/>
        <w:jc w:val="both"/>
        <w:rPr>
          <w:u w:val="single"/>
        </w:rPr>
      </w:pPr>
      <w:bookmarkStart w:id="66" w:name="_Toc26374464"/>
      <w:bookmarkStart w:id="67" w:name="_Toc26432457"/>
      <w:r w:rsidRPr="005B6792">
        <w:t>Физическая культура:</w:t>
      </w:r>
      <w:bookmarkEnd w:id="66"/>
      <w:bookmarkEnd w:id="67"/>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Минимальный уровень:</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представление о физической культуре как части общей культуры современного общества;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осознание влияния физических упражнений на физическое развитие и развитие физических качеств человека;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понимание связи физической культуры с трудовой и военной деятельностью;</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правил профилактики травматизма, подготовки мест для занятий физической культурой;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выбор спортивной одежды и обуви в зависимости от погодных условий и времени года;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правил оказания доврачебной помощи при травмах и ушибах во время самостоятельных занятий физическими упражнениями;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планирование занятий физическими упражнениями в режиме дня;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представление о закаливании организма; знание основных правил закаливания, правил безопасности и гигиенических требований;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строевых действий в шеренге и колонне;</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объяснение правил, техники выполнения двигательных действий, анализ и нахождение ошибок (с помощью учителя);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усвоенных акробатических и гимнастических комбинаций из числа хорошо усвоенных (под руководством учителя);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легкоатлетических упражнений в беге и прыжках в соответствии с возрастными и психофизическими особенностями;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участие в подвижных и спортивных играх, осуществление их судейства;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объяснение правил, техники выполнения двигательных действий, анализ и нахождение ошибок (с помощью учителя);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использование разметки спортивной площадки при выполнении физических упражнений;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правильная ориентировка в пространстве спортивного зала и на стадионе;</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размещение спортивных снарядов при организации и проведении подвижных и спортивных игр</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u w:val="single"/>
        </w:rPr>
      </w:pPr>
      <w:r w:rsidRPr="005B6792">
        <w:rPr>
          <w:rFonts w:ascii="Times New Roman" w:hAnsi="Times New Roman" w:cs="Times New Roman"/>
          <w:color w:val="auto"/>
          <w:sz w:val="26"/>
          <w:szCs w:val="26"/>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Достаточный уровень:</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самостоятельное применение правил профилактики травматизма в процессе занятий физическими упражнениями;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самостоятельное выполнение упражнений по коррекции осанки и телосложения;</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применение способов регулирования нагрузки за счет пауз, чередования нагрузки и отдыха, дыхательных упражнений;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подача строевых команд, ведение подсчёта при выполнении общеразвивающих упражнений;</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выполнение акробатических и гимнастических комбинаций на доступном техническом уровне;</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5B6792" w:rsidRDefault="005B5BE4" w:rsidP="00E42F2A">
      <w:pPr>
        <w:tabs>
          <w:tab w:val="num" w:pos="426"/>
        </w:tabs>
        <w:suppressAutoHyphens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выполнение передвижений на лыжах усвоенными способами; </w:t>
      </w:r>
    </w:p>
    <w:p w:rsidR="005B5BE4" w:rsidRDefault="00954C87" w:rsidP="00E42F2A">
      <w:pPr>
        <w:pStyle w:val="2"/>
        <w:tabs>
          <w:tab w:val="clear" w:pos="576"/>
          <w:tab w:val="num" w:pos="0"/>
        </w:tabs>
        <w:spacing w:line="276" w:lineRule="auto"/>
        <w:ind w:left="0" w:firstLine="567"/>
        <w:jc w:val="both"/>
      </w:pPr>
      <w:bookmarkStart w:id="68" w:name="_Toc26432458"/>
      <w:r>
        <w:t xml:space="preserve">1.3 </w:t>
      </w:r>
      <w:r w:rsidR="005B5BE4" w:rsidRPr="00F37C36">
        <w:t>Система оценки достижения обучающимися</w:t>
      </w:r>
      <w:r w:rsidR="00763EF0" w:rsidRPr="00F37C36">
        <w:t xml:space="preserve"> </w:t>
      </w:r>
      <w:r w:rsidR="005B5BE4" w:rsidRPr="00F37C36">
        <w:t xml:space="preserve">с </w:t>
      </w:r>
      <w:r w:rsidR="006E5931" w:rsidRPr="00F37C36">
        <w:t>легкой умственной от</w:t>
      </w:r>
      <w:r w:rsidR="006E5931" w:rsidRPr="00F37C36">
        <w:softHyphen/>
        <w:t xml:space="preserve">сталостью </w:t>
      </w:r>
      <w:r w:rsidR="005B5BE4" w:rsidRPr="00F37C36">
        <w:t>(интеллектуальными нарушениями)</w:t>
      </w:r>
      <w:r w:rsidR="001641E3">
        <w:t xml:space="preserve"> </w:t>
      </w:r>
      <w:r w:rsidR="005B5BE4" w:rsidRPr="00F37C36">
        <w:t>планируемых ре</w:t>
      </w:r>
      <w:r w:rsidR="005B5BE4" w:rsidRPr="00F37C36">
        <w:softHyphen/>
        <w:t>зуль</w:t>
      </w:r>
      <w:r w:rsidR="005B5BE4" w:rsidRPr="00F37C36">
        <w:softHyphen/>
        <w:t>та</w:t>
      </w:r>
      <w:r w:rsidR="005B5BE4" w:rsidRPr="00F37C36">
        <w:softHyphen/>
        <w:t xml:space="preserve">тов освоения </w:t>
      </w:r>
      <w:r w:rsidR="00763EF0" w:rsidRPr="00F37C36">
        <w:t>АОП</w:t>
      </w:r>
      <w:bookmarkEnd w:id="68"/>
    </w:p>
    <w:p w:rsidR="009C02FA" w:rsidRPr="00A61DDB"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Основными направлениями и целями оценочной деятельности в соответствии с требованиями Стандарта в МБОУ  « ШИ с. Омолон» являются оценка образовательных достижений обучающихся с умственной отсталостью (интеллектуальными нарушениями) и оценка результатов деятельности ОО  и педагогических кадров. Полученные данные используются для оценки состояния и тенденций развития системы </w:t>
      </w:r>
      <w:r w:rsidRPr="00A61DDB">
        <w:rPr>
          <w:rFonts w:ascii="Times New Roman" w:hAnsi="Times New Roman" w:cs="Times New Roman"/>
          <w:sz w:val="26"/>
          <w:szCs w:val="26"/>
        </w:rPr>
        <w:t xml:space="preserve">образования этих детей. </w:t>
      </w:r>
    </w:p>
    <w:p w:rsidR="00A61DDB" w:rsidRPr="00A61DDB" w:rsidRDefault="00A61DDB" w:rsidP="00E42F2A">
      <w:pPr>
        <w:tabs>
          <w:tab w:val="num" w:pos="426"/>
        </w:tabs>
        <w:spacing w:after="0"/>
        <w:ind w:firstLine="419"/>
        <w:jc w:val="both"/>
        <w:rPr>
          <w:rFonts w:ascii="Times New Roman" w:hAnsi="Times New Roman" w:cs="Times New Roman"/>
          <w:sz w:val="26"/>
          <w:szCs w:val="26"/>
        </w:rPr>
      </w:pPr>
      <w:r w:rsidRPr="00A61DDB">
        <w:rPr>
          <w:rFonts w:ascii="Times New Roman" w:hAnsi="Times New Roman" w:cs="Times New Roman"/>
          <w:color w:val="333333"/>
          <w:sz w:val="26"/>
          <w:szCs w:val="26"/>
          <w:shd w:val="clear" w:color="auto" w:fill="FFFFFF"/>
        </w:rPr>
        <w:t>Для детей с </w:t>
      </w:r>
      <w:r>
        <w:rPr>
          <w:rFonts w:ascii="Times New Roman" w:hAnsi="Times New Roman" w:cs="Times New Roman"/>
          <w:color w:val="333333"/>
          <w:sz w:val="26"/>
          <w:szCs w:val="26"/>
          <w:shd w:val="clear" w:color="auto" w:fill="FFFFFF"/>
        </w:rPr>
        <w:t xml:space="preserve">ОВЗ </w:t>
      </w:r>
      <w:r w:rsidRPr="00A61DDB">
        <w:rPr>
          <w:rFonts w:ascii="Times New Roman" w:hAnsi="Times New Roman" w:cs="Times New Roman"/>
          <w:bCs/>
          <w:color w:val="333333"/>
          <w:sz w:val="26"/>
          <w:szCs w:val="26"/>
          <w:shd w:val="clear" w:color="auto" w:fill="FFFFFF"/>
        </w:rPr>
        <w:t>умственной</w:t>
      </w:r>
      <w:r w:rsidRPr="00A61DDB">
        <w:rPr>
          <w:rFonts w:ascii="Times New Roman" w:hAnsi="Times New Roman" w:cs="Times New Roman"/>
          <w:color w:val="333333"/>
          <w:sz w:val="26"/>
          <w:szCs w:val="26"/>
          <w:shd w:val="clear" w:color="auto" w:fill="FFFFFF"/>
        </w:rPr>
        <w:t> </w:t>
      </w:r>
      <w:r w:rsidRPr="00A61DDB">
        <w:rPr>
          <w:rFonts w:ascii="Times New Roman" w:hAnsi="Times New Roman" w:cs="Times New Roman"/>
          <w:bCs/>
          <w:color w:val="333333"/>
          <w:sz w:val="26"/>
          <w:szCs w:val="26"/>
          <w:shd w:val="clear" w:color="auto" w:fill="FFFFFF"/>
        </w:rPr>
        <w:t>отсталостью</w:t>
      </w:r>
      <w:r w:rsidRPr="00A61DDB">
        <w:rPr>
          <w:rFonts w:ascii="Times New Roman" w:hAnsi="Times New Roman" w:cs="Times New Roman"/>
          <w:color w:val="333333"/>
          <w:sz w:val="26"/>
          <w:szCs w:val="26"/>
          <w:shd w:val="clear" w:color="auto" w:fill="FFFFFF"/>
        </w:rPr>
        <w:t> </w:t>
      </w:r>
      <w:r>
        <w:rPr>
          <w:rFonts w:ascii="Times New Roman" w:hAnsi="Times New Roman" w:cs="Times New Roman"/>
          <w:color w:val="333333"/>
          <w:sz w:val="26"/>
          <w:szCs w:val="26"/>
          <w:shd w:val="clear" w:color="auto" w:fill="FFFFFF"/>
        </w:rPr>
        <w:t>(интеллектуальными нарушениями)</w:t>
      </w:r>
      <w:r w:rsidRPr="00A61DDB">
        <w:rPr>
          <w:rFonts w:ascii="Times New Roman" w:hAnsi="Times New Roman" w:cs="Times New Roman"/>
          <w:color w:val="333333"/>
          <w:sz w:val="26"/>
          <w:szCs w:val="26"/>
          <w:shd w:val="clear" w:color="auto" w:fill="FFFFFF"/>
        </w:rPr>
        <w:t xml:space="preserve"> не предполагается  освоение уровня основного общего образования, установленного федеральными государственными образовательными стандартами начального и основного общего образования.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A61DDB">
        <w:rPr>
          <w:rFonts w:ascii="Times New Roman" w:hAnsi="Times New Roman" w:cs="Times New Roman"/>
          <w:sz w:val="26"/>
          <w:szCs w:val="26"/>
        </w:rPr>
        <w:t>Система оценки достижения планируемых результатов освоения АОП  с умственной отсталостью (интеллектуальными</w:t>
      </w:r>
      <w:r w:rsidRPr="005B6792">
        <w:rPr>
          <w:rFonts w:ascii="Times New Roman" w:hAnsi="Times New Roman" w:cs="Times New Roman"/>
          <w:sz w:val="26"/>
          <w:szCs w:val="26"/>
        </w:rPr>
        <w:t xml:space="preserve"> нарушениями) призвана решить следующие задачи:</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1) закрепить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общего образования и формирование универсальных учебных действий;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3) обеспечить комплексный подход к оценке результатов освоения АОП, позволяющий вести оценку предметных и личностных результатов;</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4) ввести оценку достижений обучающихся и оценку эффективности деятельности в МБОУ «ШИ с.</w:t>
      </w:r>
      <w:r w:rsidR="00763EF0" w:rsidRPr="005B6792">
        <w:rPr>
          <w:rFonts w:ascii="Times New Roman" w:hAnsi="Times New Roman" w:cs="Times New Roman"/>
          <w:sz w:val="26"/>
          <w:szCs w:val="26"/>
        </w:rPr>
        <w:t xml:space="preserve"> </w:t>
      </w:r>
      <w:r w:rsidRPr="005B6792">
        <w:rPr>
          <w:rFonts w:ascii="Times New Roman" w:hAnsi="Times New Roman" w:cs="Times New Roman"/>
          <w:sz w:val="26"/>
          <w:szCs w:val="26"/>
        </w:rPr>
        <w:t xml:space="preserve">Омолон обучающихся с умственной отсталостью (интеллектуальными нарушениями);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5) позволить осуществлять оценку динамики учебных достижений обучающихся и развития жизненной компетенции.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Результаты достижений обучающихся с умственной отсталостью в овладении АОП являются значимыми для оценки качества образования этих обучающихся. При определении подходов к осуществлению оценки результатов опираемся на следующие принципы: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-дифференциации оценки достижений с учетом типологических, индивидуальных особенностей развития и особых образовательных потребностей обучающихся с умственной отсталостью;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-единства параметров, критериев и инструментария оценки достижений в освоении содержания АОП, что позволяет обеспечить объективность оценки в разных образовательных организациях. Для этого создается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 соответствии с требования ФГОС для обучающихся с умственной отсталостью (интеллектуальными нарушениями) оценке подлежат личностные и предметные результаты.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может включать учителей, преподающих в классе, логопеда, педагога-психолога, социального педагога, врача психоневролога. Для полноты оценки личностных результатов освоения обучающимися с умственной отсталостью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Результаты анализа представляются в форме удобных и понятных всем членам экспертной группы условных единицах</w:t>
      </w:r>
      <w:r w:rsidR="00CC161F" w:rsidRPr="005B6792">
        <w:rPr>
          <w:rFonts w:ascii="Times New Roman" w:hAnsi="Times New Roman" w:cs="Times New Roman"/>
          <w:sz w:val="26"/>
          <w:szCs w:val="26"/>
        </w:rPr>
        <w:t>.</w:t>
      </w:r>
      <w:r w:rsidRPr="005B6792">
        <w:rPr>
          <w:rFonts w:ascii="Times New Roman" w:hAnsi="Times New Roman" w:cs="Times New Roman"/>
          <w:sz w:val="26"/>
          <w:szCs w:val="26"/>
        </w:rPr>
        <w:t xml:space="preserve">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Основной формой работы участников экспертной группы является психолого-медико-педагогический консилиум.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Программа оценки Личностных результатов включает: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1) полный перечень личностных результатов, которые выступают в качестве критериев оценки социальной (жизненной) компетенции учащихся,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2) перечень параметров и индикаторов оценки;</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3) систему бальной оценки результатов</w:t>
      </w:r>
      <w:r w:rsidR="00CC161F" w:rsidRPr="005B6792">
        <w:rPr>
          <w:rFonts w:ascii="Times New Roman" w:hAnsi="Times New Roman" w:cs="Times New Roman"/>
          <w:sz w:val="26"/>
          <w:szCs w:val="26"/>
        </w:rPr>
        <w:t>:</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(0 баллов – нет продвижения;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1 балл –</w:t>
      </w:r>
      <w:r w:rsidR="00CC161F" w:rsidRPr="005B6792">
        <w:rPr>
          <w:rFonts w:ascii="Times New Roman" w:hAnsi="Times New Roman" w:cs="Times New Roman"/>
          <w:sz w:val="26"/>
          <w:szCs w:val="26"/>
        </w:rPr>
        <w:t xml:space="preserve"> </w:t>
      </w:r>
      <w:r w:rsidRPr="005B6792">
        <w:rPr>
          <w:rFonts w:ascii="Times New Roman" w:hAnsi="Times New Roman" w:cs="Times New Roman"/>
          <w:sz w:val="26"/>
          <w:szCs w:val="26"/>
        </w:rPr>
        <w:t xml:space="preserve">минимальное продвижение;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2 балла –</w:t>
      </w:r>
      <w:r w:rsidR="00CC161F" w:rsidRPr="005B6792">
        <w:rPr>
          <w:rFonts w:ascii="Times New Roman" w:hAnsi="Times New Roman" w:cs="Times New Roman"/>
          <w:sz w:val="26"/>
          <w:szCs w:val="26"/>
        </w:rPr>
        <w:t xml:space="preserve"> </w:t>
      </w:r>
      <w:r w:rsidRPr="005B6792">
        <w:rPr>
          <w:rFonts w:ascii="Times New Roman" w:hAnsi="Times New Roman" w:cs="Times New Roman"/>
          <w:sz w:val="26"/>
          <w:szCs w:val="26"/>
        </w:rPr>
        <w:t xml:space="preserve">среднее продвижение;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3 балла –</w:t>
      </w:r>
      <w:r w:rsidR="00CC161F" w:rsidRPr="005B6792">
        <w:rPr>
          <w:rFonts w:ascii="Times New Roman" w:hAnsi="Times New Roman" w:cs="Times New Roman"/>
          <w:sz w:val="26"/>
          <w:szCs w:val="26"/>
        </w:rPr>
        <w:t xml:space="preserve"> </w:t>
      </w:r>
      <w:r w:rsidRPr="005B6792">
        <w:rPr>
          <w:rFonts w:ascii="Times New Roman" w:hAnsi="Times New Roman" w:cs="Times New Roman"/>
          <w:sz w:val="26"/>
          <w:szCs w:val="26"/>
        </w:rPr>
        <w:t xml:space="preserve">значительное продвижение);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4) карту индивидуальных достижений ученика, в которой отражаются индивидуальные результаты каждого обучающегося и Журнал итоговых достижений учащихся класса, где отражаются результаты всего класса,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5) материалы для проведения процедуры оценки личностных и результатов, 6) локальные акты образовательной организации, регламентирующие все вопросы проведения оценки результатов. </w:t>
      </w:r>
    </w:p>
    <w:tbl>
      <w:tblPr>
        <w:tblStyle w:val="afffc"/>
        <w:tblW w:w="0" w:type="auto"/>
        <w:tblLook w:val="04A0" w:firstRow="1" w:lastRow="0" w:firstColumn="1" w:lastColumn="0" w:noHBand="0" w:noVBand="1"/>
      </w:tblPr>
      <w:tblGrid>
        <w:gridCol w:w="2189"/>
        <w:gridCol w:w="2551"/>
        <w:gridCol w:w="4927"/>
      </w:tblGrid>
      <w:tr w:rsidR="009C02FA" w:rsidRPr="005B6792" w:rsidTr="00337E41">
        <w:tc>
          <w:tcPr>
            <w:tcW w:w="2093"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Критерий </w:t>
            </w:r>
          </w:p>
        </w:tc>
        <w:tc>
          <w:tcPr>
            <w:tcW w:w="2551"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Параметры оценки </w:t>
            </w: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Индикатор</w:t>
            </w:r>
          </w:p>
        </w:tc>
      </w:tr>
      <w:tr w:rsidR="009C02FA" w:rsidRPr="005B6792" w:rsidTr="00337E41">
        <w:trPr>
          <w:trHeight w:val="938"/>
        </w:trPr>
        <w:tc>
          <w:tcPr>
            <w:tcW w:w="2093" w:type="dxa"/>
            <w:vMerge w:val="restart"/>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Владение навыками коммуникации и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принятыми ритуалами социального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взаимодействия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(т.е. самой формой поведения,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его социальным рисунком), в том числе с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использованием информационных технологий</w:t>
            </w:r>
          </w:p>
        </w:tc>
        <w:tc>
          <w:tcPr>
            <w:tcW w:w="2551" w:type="dxa"/>
            <w:vMerge w:val="restart"/>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сформированность навыков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коммуникации с людьми разного возраста </w:t>
            </w: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способность инициировать и поддерживать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коммуникацию с людьми разного возраста </w:t>
            </w:r>
          </w:p>
        </w:tc>
      </w:tr>
      <w:tr w:rsidR="009C02FA" w:rsidRPr="005B6792" w:rsidTr="00337E41">
        <w:trPr>
          <w:trHeight w:val="864"/>
        </w:trPr>
        <w:tc>
          <w:tcPr>
            <w:tcW w:w="2093"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2551"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способность применять адекватные способы поведения в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разных ситуациях</w:t>
            </w:r>
          </w:p>
        </w:tc>
      </w:tr>
      <w:tr w:rsidR="009C02FA" w:rsidRPr="005B6792" w:rsidTr="00337E41">
        <w:trPr>
          <w:trHeight w:val="689"/>
        </w:trPr>
        <w:tc>
          <w:tcPr>
            <w:tcW w:w="2093"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2551"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способность обращаться за помощью</w:t>
            </w:r>
          </w:p>
        </w:tc>
      </w:tr>
      <w:tr w:rsidR="009C02FA" w:rsidRPr="005B6792" w:rsidTr="00337E41">
        <w:tc>
          <w:tcPr>
            <w:tcW w:w="2093"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2551" w:type="dxa"/>
            <w:vMerge w:val="restart"/>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сформированность навыков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коммуникации со сверстниками</w:t>
            </w: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способность инициировать и поддерживать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коммуникацию со сверстниками</w:t>
            </w:r>
          </w:p>
        </w:tc>
      </w:tr>
      <w:tr w:rsidR="009C02FA" w:rsidRPr="005B6792" w:rsidTr="00337E41">
        <w:tc>
          <w:tcPr>
            <w:tcW w:w="2093"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2551"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способность применять адекватные способы поведения в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разных ситуациях</w:t>
            </w:r>
          </w:p>
        </w:tc>
      </w:tr>
      <w:tr w:rsidR="009C02FA" w:rsidRPr="005B6792" w:rsidTr="00337E41">
        <w:tc>
          <w:tcPr>
            <w:tcW w:w="2093"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2551"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способность обращаться за помощью</w:t>
            </w:r>
          </w:p>
        </w:tc>
      </w:tr>
      <w:tr w:rsidR="009C02FA" w:rsidRPr="005B6792" w:rsidTr="00337E41">
        <w:tc>
          <w:tcPr>
            <w:tcW w:w="2093"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2551"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владение средствами коммуникации</w:t>
            </w: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способность использовать разнообразные средства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коммуникации согласно ситуации  </w:t>
            </w:r>
          </w:p>
        </w:tc>
      </w:tr>
      <w:tr w:rsidR="009C02FA" w:rsidRPr="005B6792" w:rsidTr="00337E41">
        <w:tc>
          <w:tcPr>
            <w:tcW w:w="2093" w:type="dxa"/>
            <w:vMerge/>
          </w:tcPr>
          <w:p w:rsidR="009C02FA" w:rsidRPr="005B6792" w:rsidRDefault="009C02FA" w:rsidP="00E42F2A">
            <w:pPr>
              <w:tabs>
                <w:tab w:val="num" w:pos="426"/>
              </w:tabs>
              <w:spacing w:after="0"/>
              <w:jc w:val="both"/>
              <w:rPr>
                <w:rFonts w:ascii="Times New Roman" w:hAnsi="Times New Roman" w:cs="Times New Roman"/>
                <w:sz w:val="26"/>
                <w:szCs w:val="26"/>
              </w:rPr>
            </w:pPr>
          </w:p>
        </w:tc>
        <w:tc>
          <w:tcPr>
            <w:tcW w:w="2551"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адекватность применения ритуалов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социального взаимодействия</w:t>
            </w:r>
          </w:p>
        </w:tc>
        <w:tc>
          <w:tcPr>
            <w:tcW w:w="4927" w:type="dxa"/>
          </w:tcPr>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способность правильно применить ритуалы социального </w:t>
            </w:r>
          </w:p>
          <w:p w:rsidR="009C02FA" w:rsidRPr="005B6792" w:rsidRDefault="009C02F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взаимодействия согласно ситуации</w:t>
            </w:r>
          </w:p>
        </w:tc>
      </w:tr>
    </w:tbl>
    <w:p w:rsidR="009C02FA" w:rsidRPr="005B6792" w:rsidRDefault="009C02FA" w:rsidP="00E42F2A">
      <w:pPr>
        <w:tabs>
          <w:tab w:val="num" w:pos="426"/>
        </w:tabs>
        <w:spacing w:after="0"/>
        <w:ind w:firstLine="419"/>
        <w:jc w:val="both"/>
        <w:rPr>
          <w:rFonts w:ascii="Times New Roman" w:hAnsi="Times New Roman" w:cs="Times New Roman"/>
          <w:sz w:val="26"/>
          <w:szCs w:val="26"/>
        </w:rPr>
      </w:pP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w:t>
      </w:r>
      <w:r w:rsidRPr="005B6792">
        <w:rPr>
          <w:rFonts w:ascii="Times New Roman" w:hAnsi="Times New Roman" w:cs="Times New Roman"/>
          <w:sz w:val="26"/>
          <w:szCs w:val="26"/>
        </w:rPr>
        <w:lastRenderedPageBreak/>
        <w:t xml:space="preserve">роль в становлении личности ученика и овладении им социальным опытом. Избегая  формального подхода в оценивании предметных результатов освоения АОП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Результаты овладения АОП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«удовлетворительно», если обучающиеся верно выполняют от 35% до 50% заданий;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«хорошо» ― от 51% до 65% заданий</w:t>
      </w:r>
      <w:r w:rsidR="00CC161F" w:rsidRPr="005B6792">
        <w:rPr>
          <w:rFonts w:ascii="Times New Roman" w:hAnsi="Times New Roman" w:cs="Times New Roman"/>
          <w:sz w:val="26"/>
          <w:szCs w:val="26"/>
        </w:rPr>
        <w:t xml:space="preserve">;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«очень хорошо» (отлично) свыше 65%. </w:t>
      </w:r>
    </w:p>
    <w:p w:rsidR="00CC161F"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Такой подход </w:t>
      </w:r>
      <w:r w:rsidR="00CC161F" w:rsidRPr="005B6792">
        <w:rPr>
          <w:rFonts w:ascii="Times New Roman" w:hAnsi="Times New Roman" w:cs="Times New Roman"/>
          <w:sz w:val="26"/>
          <w:szCs w:val="26"/>
        </w:rPr>
        <w:t xml:space="preserve">предполагает </w:t>
      </w:r>
      <w:r w:rsidRPr="005B6792">
        <w:rPr>
          <w:rFonts w:ascii="Times New Roman" w:hAnsi="Times New Roman" w:cs="Times New Roman"/>
          <w:sz w:val="26"/>
          <w:szCs w:val="26"/>
        </w:rPr>
        <w:t xml:space="preserve"> возможности использования традиционной системы отметок по 5-балльной шкале</w:t>
      </w:r>
      <w:r w:rsidR="00CC161F" w:rsidRPr="005B6792">
        <w:rPr>
          <w:rFonts w:ascii="Times New Roman" w:hAnsi="Times New Roman" w:cs="Times New Roman"/>
          <w:sz w:val="26"/>
          <w:szCs w:val="26"/>
        </w:rPr>
        <w:t>.</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Согласно требованиям Стандарта по завершению реализации АОП проводится итоговая аттестация в форме двух испытаний: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второе ― направлено на оценку знаний и умений по выбранному профилю труда. </w:t>
      </w:r>
    </w:p>
    <w:p w:rsidR="009C02FA" w:rsidRPr="005B6792" w:rsidRDefault="009C02F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МБОУ «ШИ с. Омолон» самостоятельно разрабатывает содержание и процедуру проведения итоговой аттестации.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w:t>
      </w:r>
      <w:r w:rsidRPr="005B6792">
        <w:rPr>
          <w:rFonts w:ascii="Times New Roman" w:hAnsi="Times New Roman" w:cs="Times New Roman"/>
          <w:sz w:val="26"/>
          <w:szCs w:val="26"/>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5B5BE4" w:rsidRPr="005B6792" w:rsidRDefault="005B5BE4" w:rsidP="00E42F2A">
      <w:pPr>
        <w:pStyle w:val="aff"/>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bCs/>
          <w:sz w:val="26"/>
          <w:szCs w:val="26"/>
        </w:rPr>
        <w:t xml:space="preserve">Оценка результатов деятельности </w:t>
      </w:r>
      <w:r w:rsidR="00872FBB" w:rsidRPr="005B6792">
        <w:rPr>
          <w:rFonts w:ascii="Times New Roman" w:hAnsi="Times New Roman" w:cs="Times New Roman"/>
          <w:bCs/>
          <w:sz w:val="26"/>
          <w:szCs w:val="26"/>
        </w:rPr>
        <w:t xml:space="preserve">МБОУ «ШИ с. Омолон» </w:t>
      </w:r>
      <w:r w:rsidRPr="005B6792">
        <w:rPr>
          <w:rFonts w:ascii="Times New Roman" w:hAnsi="Times New Roman" w:cs="Times New Roman"/>
          <w:bCs/>
          <w:sz w:val="26"/>
          <w:szCs w:val="26"/>
        </w:rPr>
        <w:t xml:space="preserve"> </w:t>
      </w:r>
      <w:r w:rsidRPr="005B6792">
        <w:rPr>
          <w:rFonts w:ascii="Times New Roman" w:hAnsi="Times New Roman" w:cs="Times New Roman"/>
          <w:sz w:val="26"/>
          <w:szCs w:val="26"/>
        </w:rPr>
        <w:t>осу</w:t>
      </w:r>
      <w:r w:rsidRPr="005B6792">
        <w:rPr>
          <w:rFonts w:ascii="Times New Roman" w:hAnsi="Times New Roman" w:cs="Times New Roman"/>
          <w:sz w:val="26"/>
          <w:szCs w:val="26"/>
        </w:rPr>
        <w:softHyphen/>
        <w:t>ще</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w:t>
      </w:r>
      <w:r w:rsidRPr="005B6792">
        <w:rPr>
          <w:rFonts w:ascii="Times New Roman" w:hAnsi="Times New Roman" w:cs="Times New Roman"/>
          <w:sz w:val="26"/>
          <w:szCs w:val="26"/>
        </w:rPr>
        <w:softHyphen/>
        <w:t>в</w:t>
      </w:r>
      <w:r w:rsidRPr="005B6792">
        <w:rPr>
          <w:rFonts w:ascii="Times New Roman" w:hAnsi="Times New Roman" w:cs="Times New Roman"/>
          <w:sz w:val="26"/>
          <w:szCs w:val="26"/>
        </w:rPr>
        <w:softHyphen/>
        <w:t>ляется в ходе ее аккредитации, а также в рамках аттестации педагогических кад</w:t>
      </w:r>
      <w:r w:rsidRPr="005B6792">
        <w:rPr>
          <w:rFonts w:ascii="Times New Roman" w:hAnsi="Times New Roman" w:cs="Times New Roman"/>
          <w:sz w:val="26"/>
          <w:szCs w:val="26"/>
        </w:rPr>
        <w:softHyphen/>
        <w:t>ров. Она проводится на основе результатов итоговой оценки достижения пла</w:t>
      </w:r>
      <w:r w:rsidRPr="005B6792">
        <w:rPr>
          <w:rFonts w:ascii="Times New Roman" w:hAnsi="Times New Roman" w:cs="Times New Roman"/>
          <w:sz w:val="26"/>
          <w:szCs w:val="26"/>
        </w:rPr>
        <w:softHyphen/>
        <w:t>н</w:t>
      </w:r>
      <w:r w:rsidR="009C02FA" w:rsidRPr="005B6792">
        <w:rPr>
          <w:rFonts w:ascii="Times New Roman" w:hAnsi="Times New Roman" w:cs="Times New Roman"/>
          <w:sz w:val="26"/>
          <w:szCs w:val="26"/>
        </w:rPr>
        <w:t>ируемых результатов освоения АО</w:t>
      </w:r>
      <w:r w:rsidRPr="005B6792">
        <w:rPr>
          <w:rFonts w:ascii="Times New Roman" w:hAnsi="Times New Roman" w:cs="Times New Roman"/>
          <w:sz w:val="26"/>
          <w:szCs w:val="26"/>
        </w:rPr>
        <w:t>П с учётом:</w:t>
      </w:r>
    </w:p>
    <w:p w:rsidR="005B5BE4" w:rsidRPr="005B6792" w:rsidRDefault="005B5BE4" w:rsidP="00E42F2A">
      <w:pPr>
        <w:pStyle w:val="aff1"/>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результатов мониторинговых исследований разного уровня (федерального, регионального, муниципального);</w:t>
      </w:r>
    </w:p>
    <w:p w:rsidR="005B5BE4" w:rsidRPr="005B6792" w:rsidRDefault="005B5BE4" w:rsidP="00E42F2A">
      <w:pPr>
        <w:pStyle w:val="aff1"/>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условий реализации АОП ОО;</w:t>
      </w:r>
    </w:p>
    <w:p w:rsidR="005B5BE4" w:rsidRPr="005B6792" w:rsidRDefault="005B5BE4" w:rsidP="00E42F2A">
      <w:pPr>
        <w:pStyle w:val="aff1"/>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t>особенностей контингента обучающихся.</w:t>
      </w:r>
    </w:p>
    <w:p w:rsidR="005B5BE4" w:rsidRPr="005B6792" w:rsidRDefault="005B5BE4" w:rsidP="00E42F2A">
      <w:pPr>
        <w:pStyle w:val="aff"/>
        <w:tabs>
          <w:tab w:val="num" w:pos="426"/>
        </w:tabs>
        <w:spacing w:line="276" w:lineRule="auto"/>
        <w:ind w:firstLine="419"/>
        <w:rPr>
          <w:rFonts w:ascii="Times New Roman" w:hAnsi="Times New Roman" w:cs="Times New Roman"/>
          <w:b/>
          <w:sz w:val="26"/>
          <w:szCs w:val="26"/>
        </w:rPr>
      </w:pPr>
      <w:r w:rsidRPr="005B6792">
        <w:rPr>
          <w:rFonts w:ascii="Times New Roman" w:hAnsi="Times New Roman" w:cs="Times New Roman"/>
          <w:sz w:val="26"/>
          <w:szCs w:val="26"/>
        </w:rPr>
        <w:t xml:space="preserve">Предметом оценки в ходе </w:t>
      </w:r>
      <w:r w:rsidR="00404BF6" w:rsidRPr="005B6792">
        <w:rPr>
          <w:rFonts w:ascii="Times New Roman" w:hAnsi="Times New Roman" w:cs="Times New Roman"/>
          <w:sz w:val="26"/>
          <w:szCs w:val="26"/>
        </w:rPr>
        <w:t xml:space="preserve">оценочной деятельности качества освоения Стандарта </w:t>
      </w:r>
      <w:r w:rsidRPr="005B6792">
        <w:rPr>
          <w:rFonts w:ascii="Times New Roman" w:hAnsi="Times New Roman" w:cs="Times New Roman"/>
          <w:sz w:val="26"/>
          <w:szCs w:val="26"/>
        </w:rPr>
        <w:t xml:space="preserve"> является также</w:t>
      </w:r>
      <w:r w:rsidRPr="005B6792">
        <w:rPr>
          <w:rFonts w:ascii="Times New Roman" w:hAnsi="Times New Roman" w:cs="Times New Roman"/>
          <w:i/>
          <w:iCs/>
          <w:sz w:val="26"/>
          <w:szCs w:val="26"/>
        </w:rPr>
        <w:t xml:space="preserve"> текущая оценочная деятельность</w:t>
      </w:r>
      <w:r w:rsidRPr="005B6792">
        <w:rPr>
          <w:rFonts w:ascii="Times New Roman" w:hAnsi="Times New Roman" w:cs="Times New Roman"/>
          <w:sz w:val="26"/>
          <w:szCs w:val="26"/>
        </w:rPr>
        <w:t xml:space="preserve"> </w:t>
      </w:r>
      <w:r w:rsidR="009C02FA" w:rsidRPr="005B6792">
        <w:rPr>
          <w:rFonts w:ascii="Times New Roman" w:hAnsi="Times New Roman" w:cs="Times New Roman"/>
          <w:sz w:val="26"/>
          <w:szCs w:val="26"/>
        </w:rPr>
        <w:t xml:space="preserve">МБОУ «ШИ с. Омолон» </w:t>
      </w:r>
      <w:r w:rsidRPr="005B6792">
        <w:rPr>
          <w:rFonts w:ascii="Times New Roman" w:hAnsi="Times New Roman" w:cs="Times New Roman"/>
          <w:sz w:val="26"/>
          <w:szCs w:val="26"/>
        </w:rPr>
        <w:t xml:space="preserve"> и педагогов, и в частности отслеживание динамики образовательных достижений обучающихся с умственной отсталостью </w:t>
      </w:r>
      <w:r w:rsidRPr="005B6792">
        <w:rPr>
          <w:rFonts w:ascii="Times New Roman" w:hAnsi="Times New Roman" w:cs="Times New Roman"/>
          <w:color w:val="auto"/>
          <w:sz w:val="26"/>
          <w:szCs w:val="26"/>
        </w:rPr>
        <w:t xml:space="preserve">(интеллектуальными нарушениями) </w:t>
      </w:r>
      <w:r w:rsidRPr="005B6792">
        <w:rPr>
          <w:rFonts w:ascii="Times New Roman" w:hAnsi="Times New Roman" w:cs="Times New Roman"/>
          <w:sz w:val="26"/>
          <w:szCs w:val="26"/>
        </w:rPr>
        <w:t xml:space="preserve">данной </w:t>
      </w:r>
      <w:r w:rsidR="009C02FA" w:rsidRPr="005B6792">
        <w:rPr>
          <w:rFonts w:ascii="Times New Roman" w:hAnsi="Times New Roman" w:cs="Times New Roman"/>
          <w:sz w:val="26"/>
          <w:szCs w:val="26"/>
        </w:rPr>
        <w:t>МБОУ «ШИ с. Омолон»</w:t>
      </w:r>
      <w:r w:rsidRPr="005B6792">
        <w:rPr>
          <w:rFonts w:ascii="Times New Roman" w:hAnsi="Times New Roman" w:cs="Times New Roman"/>
          <w:sz w:val="26"/>
          <w:szCs w:val="26"/>
        </w:rPr>
        <w:t>.</w:t>
      </w:r>
    </w:p>
    <w:p w:rsidR="00D1753E" w:rsidRPr="005B6792" w:rsidRDefault="00D1753E" w:rsidP="00E42F2A">
      <w:pPr>
        <w:pStyle w:val="2"/>
        <w:spacing w:line="276" w:lineRule="auto"/>
        <w:jc w:val="both"/>
      </w:pPr>
      <w:bookmarkStart w:id="69" w:name="_Toc26432459"/>
      <w:r w:rsidRPr="005B6792">
        <w:t>Программа коррекционно – логопедических занятий</w:t>
      </w:r>
      <w:bookmarkEnd w:id="69"/>
      <w:r w:rsidRPr="005B6792">
        <w:t xml:space="preserve"> </w:t>
      </w:r>
    </w:p>
    <w:p w:rsidR="009C4159" w:rsidRPr="005B6792" w:rsidRDefault="009C4159" w:rsidP="00E42F2A">
      <w:pPr>
        <w:pStyle w:val="3"/>
        <w:spacing w:line="276" w:lineRule="auto"/>
        <w:jc w:val="both"/>
      </w:pPr>
      <w:bookmarkStart w:id="70" w:name="_Toc26374467"/>
      <w:bookmarkStart w:id="71" w:name="_Toc26432460"/>
      <w:r w:rsidRPr="005B6792">
        <w:t>Пояснительная записка</w:t>
      </w:r>
      <w:bookmarkEnd w:id="70"/>
      <w:bookmarkEnd w:id="71"/>
      <w:r w:rsidRPr="005B6792">
        <w:t xml:space="preserve"> </w:t>
      </w:r>
    </w:p>
    <w:p w:rsidR="002260A2" w:rsidRPr="005B6792" w:rsidRDefault="002260A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Развитие речи обучающихся специального (коррекционного) учреждения характеризуется целым рядом отклонений. Для большинства умственно отсталых школьников типичны запаздывание и замедленный темп развития речи, ограниченный и не соответствующий возрастным нормам активный и пассивный словарь, отклонения в формировании фонетического, фонематического и грамматического строя.</w:t>
      </w:r>
      <w:r w:rsidRPr="005B6792">
        <w:rPr>
          <w:rFonts w:ascii="Times New Roman" w:hAnsi="Times New Roman" w:cs="Times New Roman"/>
          <w:sz w:val="26"/>
          <w:szCs w:val="26"/>
        </w:rPr>
        <w:br/>
        <w:t>Обучение в коррекционном учреждении оказывает решающее воздействие на психическое развитие умственно отсталых детей. Под влиянием его происходит как общее, так и речевое развитие обучающихся: увеличивается и уточняется словарь, совершенствуется умение пользоваться уже имеющимися грамматическими формами и происходит овладение новыми, уточняется звуковой состав слова, развиваются навыки звукового анализа и синтеза.</w:t>
      </w:r>
      <w:r w:rsidRPr="005B6792">
        <w:rPr>
          <w:rFonts w:ascii="Times New Roman" w:hAnsi="Times New Roman" w:cs="Times New Roman"/>
          <w:sz w:val="26"/>
          <w:szCs w:val="26"/>
        </w:rPr>
        <w:br/>
        <w:t>Нарушения устной речи еще более усугубляют недоразвитие познавательной деятельности умственно отсталых обучающихся, затрудняют процесс овладения грамотой и в большинстве случаев ведут к нарушениям письменной речи.</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 xml:space="preserve">Поэтому важное место в процессе коррекции нарушений развития умственно отсталого ребенка занимает логопедическая работа. </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 xml:space="preserve">Своевременное и целенаправленное устранение нарушений речи способствует развитию мыслительной деятельности, усвоению школьной программы, социальной адаптации учащихся. Специфика логопедической работы обусловлена, с одной стороны, характером нарушения высшей нервной деятельности, психопатологическими особенностями умственно отсталого ребенка, с другой – особенностями речевого развития и структурой речевого дефекта. </w:t>
      </w:r>
    </w:p>
    <w:p w:rsidR="009C4159" w:rsidRPr="005B6792" w:rsidRDefault="009C4159" w:rsidP="00E42F2A">
      <w:pPr>
        <w:shd w:val="clear" w:color="auto" w:fill="FFFFFF"/>
        <w:tabs>
          <w:tab w:val="num" w:pos="426"/>
        </w:tabs>
        <w:spacing w:after="0"/>
        <w:ind w:firstLine="419"/>
        <w:jc w:val="both"/>
        <w:rPr>
          <w:rFonts w:ascii="Times New Roman" w:eastAsia="Times New Roman" w:hAnsi="Times New Roman" w:cs="Times New Roman"/>
          <w:b/>
          <w:color w:val="000000"/>
          <w:sz w:val="26"/>
          <w:szCs w:val="26"/>
          <w:lang w:eastAsia="ru-RU"/>
        </w:rPr>
      </w:pPr>
      <w:r w:rsidRPr="005B6792">
        <w:rPr>
          <w:rFonts w:ascii="Times New Roman" w:eastAsia="Times New Roman" w:hAnsi="Times New Roman" w:cs="Times New Roman"/>
          <w:b/>
          <w:color w:val="000000"/>
          <w:sz w:val="26"/>
          <w:szCs w:val="26"/>
          <w:lang w:eastAsia="ru-RU"/>
        </w:rPr>
        <w:lastRenderedPageBreak/>
        <w:t xml:space="preserve">Место учебного предмета  в учебном плане </w:t>
      </w:r>
    </w:p>
    <w:p w:rsidR="002260A2" w:rsidRPr="005B6792" w:rsidRDefault="002260A2" w:rsidP="00E42F2A">
      <w:pPr>
        <w:tabs>
          <w:tab w:val="num" w:pos="426"/>
        </w:tabs>
        <w:autoSpaceDE w:val="0"/>
        <w:autoSpaceDN w:val="0"/>
        <w:adjustRightInd w:val="0"/>
        <w:spacing w:after="0"/>
        <w:ind w:firstLine="419"/>
        <w:jc w:val="both"/>
        <w:rPr>
          <w:rFonts w:ascii="Times New Roman" w:eastAsia="Calibri" w:hAnsi="Times New Roman" w:cs="Times New Roman"/>
          <w:sz w:val="26"/>
          <w:szCs w:val="26"/>
        </w:rPr>
      </w:pPr>
      <w:r w:rsidRPr="005B6792">
        <w:rPr>
          <w:rFonts w:ascii="Times New Roman" w:eastAsia="Calibri" w:hAnsi="Times New Roman" w:cs="Times New Roman"/>
          <w:sz w:val="26"/>
          <w:szCs w:val="26"/>
        </w:rPr>
        <w:t>Общее количество часов составляет 68 часов в год (2 раза в неделю).</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sz w:val="26"/>
          <w:szCs w:val="26"/>
          <w:lang w:eastAsia="ru-RU"/>
        </w:rPr>
        <w:t>Методологические и теоретические основы программы</w:t>
      </w:r>
      <w:r w:rsidRPr="005B6792">
        <w:rPr>
          <w:rFonts w:ascii="Times New Roman" w:eastAsia="Times New Roman" w:hAnsi="Times New Roman" w:cs="Times New Roman"/>
          <w:sz w:val="26"/>
          <w:szCs w:val="26"/>
          <w:lang w:eastAsia="ru-RU"/>
        </w:rPr>
        <w:t>.</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Как и любая программа, «Программа логопедических занятий для учащихся с умственной отсталостью имеет под собой методологические и теоретические основания. В качестве одного из таких оснований могут выступать </w:t>
      </w:r>
      <w:r w:rsidRPr="005B6792">
        <w:rPr>
          <w:rFonts w:ascii="Times New Roman" w:eastAsia="Times New Roman" w:hAnsi="Times New Roman" w:cs="Times New Roman"/>
          <w:b/>
          <w:i/>
          <w:sz w:val="26"/>
          <w:szCs w:val="26"/>
          <w:lang w:eastAsia="ru-RU"/>
        </w:rPr>
        <w:t>принципы</w:t>
      </w:r>
      <w:r w:rsidRPr="005B6792">
        <w:rPr>
          <w:rFonts w:ascii="Times New Roman" w:eastAsia="Times New Roman" w:hAnsi="Times New Roman" w:cs="Times New Roman"/>
          <w:sz w:val="26"/>
          <w:szCs w:val="26"/>
          <w:lang w:eastAsia="ru-RU"/>
        </w:rPr>
        <w:t>, определяющие построение, реализацию программы и организацию работы по ней:</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w:t>
      </w:r>
      <w:r w:rsidRPr="005B6792">
        <w:rPr>
          <w:rFonts w:ascii="Times New Roman" w:eastAsia="Times New Roman" w:hAnsi="Times New Roman" w:cs="Times New Roman"/>
          <w:i/>
          <w:sz w:val="26"/>
          <w:szCs w:val="26"/>
          <w:lang w:eastAsia="ru-RU"/>
        </w:rPr>
        <w:t xml:space="preserve">гуманизма </w:t>
      </w:r>
      <w:r w:rsidRPr="005B6792">
        <w:rPr>
          <w:rFonts w:ascii="Times New Roman" w:eastAsia="Times New Roman" w:hAnsi="Times New Roman" w:cs="Times New Roman"/>
          <w:sz w:val="26"/>
          <w:szCs w:val="26"/>
          <w:lang w:eastAsia="ru-RU"/>
        </w:rPr>
        <w:t>– вера возможности ребёнка, субъективного, позитивного подхода;</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i/>
          <w:sz w:val="26"/>
          <w:szCs w:val="26"/>
          <w:lang w:eastAsia="ru-RU"/>
        </w:rPr>
        <w:t>- системности</w:t>
      </w:r>
      <w:r w:rsidRPr="005B6792">
        <w:rPr>
          <w:rFonts w:ascii="Times New Roman" w:eastAsia="Times New Roman" w:hAnsi="Times New Roman" w:cs="Times New Roman"/>
          <w:sz w:val="26"/>
          <w:szCs w:val="26"/>
          <w:lang w:eastAsia="ru-RU"/>
        </w:rPr>
        <w:t xml:space="preserve"> – рассмотрения ребёнка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 </w:t>
      </w:r>
      <w:r w:rsidRPr="005B6792">
        <w:rPr>
          <w:rFonts w:ascii="Times New Roman" w:eastAsia="Times New Roman" w:hAnsi="Times New Roman" w:cs="Times New Roman"/>
          <w:i/>
          <w:sz w:val="26"/>
          <w:szCs w:val="26"/>
          <w:lang w:eastAsia="ru-RU"/>
        </w:rPr>
        <w:t xml:space="preserve">реалистичности </w:t>
      </w:r>
      <w:r w:rsidRPr="005B6792">
        <w:rPr>
          <w:rFonts w:ascii="Times New Roman" w:eastAsia="Times New Roman" w:hAnsi="Times New Roman" w:cs="Times New Roman"/>
          <w:sz w:val="26"/>
          <w:szCs w:val="26"/>
          <w:lang w:eastAsia="ru-RU"/>
        </w:rPr>
        <w:t>– учёта реальных возможностей ребёнка и ситуации, единства диагностики и коррекционно-развивающей работы;</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 </w:t>
      </w:r>
      <w:r w:rsidRPr="005B6792">
        <w:rPr>
          <w:rFonts w:ascii="Times New Roman" w:eastAsia="Times New Roman" w:hAnsi="Times New Roman" w:cs="Times New Roman"/>
          <w:i/>
          <w:sz w:val="26"/>
          <w:szCs w:val="26"/>
          <w:lang w:eastAsia="ru-RU"/>
        </w:rPr>
        <w:t>деятельностного подхода</w:t>
      </w:r>
      <w:r w:rsidRPr="005B6792">
        <w:rPr>
          <w:rFonts w:ascii="Times New Roman" w:eastAsia="Times New Roman" w:hAnsi="Times New Roman" w:cs="Times New Roman"/>
          <w:sz w:val="26"/>
          <w:szCs w:val="26"/>
          <w:lang w:eastAsia="ru-RU"/>
        </w:rPr>
        <w:t xml:space="preserve"> - опоры коррекционно-развивающей работы на ведущий вид деятельности, свойственный возрасту;</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 </w:t>
      </w:r>
      <w:r w:rsidRPr="005B6792">
        <w:rPr>
          <w:rFonts w:ascii="Times New Roman" w:eastAsia="Times New Roman" w:hAnsi="Times New Roman" w:cs="Times New Roman"/>
          <w:i/>
          <w:sz w:val="26"/>
          <w:szCs w:val="26"/>
          <w:lang w:eastAsia="ru-RU"/>
        </w:rPr>
        <w:t>индивидуально-дифференцированного подхода</w:t>
      </w:r>
      <w:r w:rsidRPr="005B6792">
        <w:rPr>
          <w:rFonts w:ascii="Times New Roman" w:eastAsia="Times New Roman" w:hAnsi="Times New Roman" w:cs="Times New Roman"/>
          <w:sz w:val="26"/>
          <w:szCs w:val="26"/>
          <w:lang w:eastAsia="ru-RU"/>
        </w:rPr>
        <w:t xml:space="preserve"> - изменение содержания, форм и способов коррекционно-развивающей работы в зависимости от индивидуальных особенностей ребёнка, целей работы;</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 </w:t>
      </w:r>
      <w:r w:rsidRPr="005B6792">
        <w:rPr>
          <w:rFonts w:ascii="Times New Roman" w:eastAsia="Times New Roman" w:hAnsi="Times New Roman" w:cs="Times New Roman"/>
          <w:i/>
          <w:sz w:val="26"/>
          <w:szCs w:val="26"/>
          <w:lang w:eastAsia="ru-RU"/>
        </w:rPr>
        <w:t xml:space="preserve">системного подхода </w:t>
      </w:r>
      <w:r w:rsidRPr="005B6792">
        <w:rPr>
          <w:rFonts w:ascii="Times New Roman" w:eastAsia="Times New Roman" w:hAnsi="Times New Roman" w:cs="Times New Roman"/>
          <w:sz w:val="26"/>
          <w:szCs w:val="26"/>
          <w:lang w:eastAsia="ru-RU"/>
        </w:rPr>
        <w:t>– взаимосвязь коррекционно-развивающих действий на звукопроизношение, фонематические процессы, лексику и грамматический строй речи.</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 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Лалаевой, Ф.А. Рау и др., которые базируются на учении Л.С. Выготского, А.Р. Лурии и А.А. Леонтьева о сложной структуре речевой деятельности. Учитывая специфику образовательного процесса в </w:t>
      </w:r>
      <w:r w:rsidRPr="005B6792">
        <w:rPr>
          <w:rFonts w:ascii="Times New Roman" w:eastAsia="Times New Roman" w:hAnsi="Times New Roman" w:cs="Times New Roman"/>
          <w:sz w:val="26"/>
          <w:szCs w:val="26"/>
          <w:lang w:val="en-US" w:eastAsia="ru-RU"/>
        </w:rPr>
        <w:t>VIII</w:t>
      </w:r>
      <w:r w:rsidRPr="005B6792">
        <w:rPr>
          <w:rFonts w:ascii="Times New Roman" w:eastAsia="Times New Roman" w:hAnsi="Times New Roman" w:cs="Times New Roman"/>
          <w:sz w:val="26"/>
          <w:szCs w:val="26"/>
          <w:lang w:eastAsia="ru-RU"/>
        </w:rPr>
        <w:t xml:space="preserve"> вида, где обучаются дети, имеющие дефект интеллектуального развития, при создании использовались материалы исследований в сфере дефектологии и психологии </w:t>
      </w:r>
      <w:r w:rsidR="00CC161F" w:rsidRPr="005B6792">
        <w:rPr>
          <w:rFonts w:ascii="Times New Roman" w:eastAsia="Times New Roman" w:hAnsi="Times New Roman" w:cs="Times New Roman"/>
          <w:sz w:val="26"/>
          <w:szCs w:val="26"/>
          <w:lang w:eastAsia="ru-RU"/>
        </w:rPr>
        <w:t xml:space="preserve">С. Я. Рубинштейн, М.С Певзнер. </w:t>
      </w:r>
    </w:p>
    <w:p w:rsidR="002260A2" w:rsidRPr="005B6792" w:rsidRDefault="002260A2" w:rsidP="00E42F2A">
      <w:pPr>
        <w:tabs>
          <w:tab w:val="num" w:pos="426"/>
        </w:tabs>
        <w:spacing w:after="0"/>
        <w:ind w:firstLine="419"/>
        <w:jc w:val="both"/>
        <w:rPr>
          <w:rFonts w:ascii="Times New Roman" w:eastAsia="Times New Roman" w:hAnsi="Times New Roman" w:cs="Times New Roman"/>
          <w:b/>
          <w:sz w:val="26"/>
          <w:szCs w:val="26"/>
          <w:lang w:eastAsia="ru-RU"/>
        </w:rPr>
      </w:pPr>
      <w:r w:rsidRPr="005B6792">
        <w:rPr>
          <w:rFonts w:ascii="Times New Roman" w:eastAsia="Times New Roman" w:hAnsi="Times New Roman" w:cs="Times New Roman"/>
          <w:b/>
          <w:sz w:val="26"/>
          <w:szCs w:val="26"/>
          <w:lang w:eastAsia="ru-RU"/>
        </w:rPr>
        <w:t>Цели и задачи</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u w:val="single"/>
          <w:lang w:eastAsia="ru-RU"/>
        </w:rPr>
        <w:t>Цель программы</w:t>
      </w:r>
      <w:r w:rsidRPr="005B6792">
        <w:rPr>
          <w:rFonts w:ascii="Times New Roman" w:eastAsia="Times New Roman" w:hAnsi="Times New Roman" w:cs="Times New Roman"/>
          <w:sz w:val="26"/>
          <w:szCs w:val="26"/>
          <w:lang w:eastAsia="ru-RU"/>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u w:val="single"/>
          <w:lang w:eastAsia="ru-RU"/>
        </w:rPr>
      </w:pPr>
      <w:r w:rsidRPr="005B6792">
        <w:rPr>
          <w:rFonts w:ascii="Times New Roman" w:eastAsia="Times New Roman" w:hAnsi="Times New Roman" w:cs="Times New Roman"/>
          <w:sz w:val="26"/>
          <w:szCs w:val="26"/>
          <w:u w:val="single"/>
          <w:lang w:eastAsia="ru-RU"/>
        </w:rPr>
        <w:t>Основные задачи программы:</w:t>
      </w:r>
    </w:p>
    <w:p w:rsidR="002260A2" w:rsidRPr="005B6792" w:rsidRDefault="002260A2" w:rsidP="00E42F2A">
      <w:pPr>
        <w:numPr>
          <w:ilvl w:val="0"/>
          <w:numId w:val="13"/>
        </w:numPr>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2260A2" w:rsidRPr="005B6792" w:rsidRDefault="002260A2" w:rsidP="00E42F2A">
      <w:pPr>
        <w:numPr>
          <w:ilvl w:val="0"/>
          <w:numId w:val="13"/>
        </w:numPr>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2260A2" w:rsidRPr="005B6792" w:rsidRDefault="002260A2" w:rsidP="00E42F2A">
      <w:pPr>
        <w:numPr>
          <w:ilvl w:val="0"/>
          <w:numId w:val="13"/>
        </w:numPr>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Обогащать и активировать словарный запас детей, развивать коммуникативные навыки посредством повышения уровня общего речевого развития детей.</w:t>
      </w:r>
    </w:p>
    <w:p w:rsidR="002260A2" w:rsidRDefault="002260A2" w:rsidP="00E42F2A">
      <w:pPr>
        <w:numPr>
          <w:ilvl w:val="0"/>
          <w:numId w:val="13"/>
        </w:numPr>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lastRenderedPageBreak/>
        <w:t>Создать условия для коррекции и развития познавательной деятельности учащихся (общеинтеллектуальных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821BC3" w:rsidRPr="005B6792" w:rsidRDefault="00821BC3" w:rsidP="00821BC3">
      <w:pPr>
        <w:suppressAutoHyphens w:val="0"/>
        <w:spacing w:after="0"/>
        <w:ind w:left="1139"/>
        <w:jc w:val="both"/>
        <w:rPr>
          <w:rFonts w:ascii="Times New Roman" w:eastAsia="Times New Roman" w:hAnsi="Times New Roman" w:cs="Times New Roman"/>
          <w:sz w:val="26"/>
          <w:szCs w:val="26"/>
          <w:lang w:eastAsia="ru-RU"/>
        </w:rPr>
      </w:pPr>
    </w:p>
    <w:p w:rsidR="002260A2" w:rsidRPr="005B6792" w:rsidRDefault="002260A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Используемые технологии:</w:t>
      </w:r>
    </w:p>
    <w:p w:rsidR="002260A2" w:rsidRPr="005B6792" w:rsidRDefault="002260A2" w:rsidP="00E42F2A">
      <w:pPr>
        <w:tabs>
          <w:tab w:val="num" w:pos="426"/>
        </w:tabs>
        <w:spacing w:after="0"/>
        <w:ind w:firstLine="419"/>
        <w:jc w:val="both"/>
        <w:rPr>
          <w:rFonts w:ascii="Times New Roman" w:hAnsi="Times New Roman" w:cs="Times New Roman"/>
          <w:b/>
          <w:sz w:val="26"/>
          <w:szCs w:val="26"/>
        </w:rPr>
      </w:pP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-информационные;</w:t>
      </w: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-объяснительно-иллюстративные;</w:t>
      </w: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-здоровье - сберегающие;</w:t>
      </w: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-личностно-ориентированные;</w:t>
      </w:r>
    </w:p>
    <w:p w:rsidR="002260A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-компьютерные технологии </w:t>
      </w:r>
    </w:p>
    <w:p w:rsidR="00F37C36" w:rsidRPr="005B6792" w:rsidRDefault="00F37C36"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b/>
          <w:bCs/>
          <w:sz w:val="26"/>
          <w:szCs w:val="26"/>
        </w:rPr>
      </w:pPr>
      <w:r w:rsidRPr="005B6792">
        <w:rPr>
          <w:rFonts w:ascii="Times New Roman" w:hAnsi="Times New Roman" w:cs="Times New Roman"/>
          <w:b/>
          <w:bCs/>
          <w:sz w:val="26"/>
          <w:szCs w:val="26"/>
        </w:rPr>
        <w:t>Основные методы организации реабилитационного процесса:</w:t>
      </w:r>
    </w:p>
    <w:p w:rsidR="002260A2" w:rsidRPr="005B6792" w:rsidRDefault="002260A2" w:rsidP="00E42F2A">
      <w:pPr>
        <w:tabs>
          <w:tab w:val="num" w:pos="426"/>
        </w:tabs>
        <w:autoSpaceDE w:val="0"/>
        <w:autoSpaceDN w:val="0"/>
        <w:adjustRightInd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Для достижения поставленной цели и реализации задач реабилитационного процесса используются следующие методы обучения:</w:t>
      </w: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 наглядный;</w:t>
      </w: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 наглядно-слуховой прием;</w:t>
      </w: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 наглядно-зрительный прием;</w:t>
      </w:r>
    </w:p>
    <w:p w:rsidR="002260A2" w:rsidRPr="005B6792" w:rsidRDefault="002260A2" w:rsidP="00E42F2A">
      <w:pPr>
        <w:tabs>
          <w:tab w:val="num" w:pos="426"/>
        </w:tabs>
        <w:autoSpaceDE w:val="0"/>
        <w:autoSpaceDN w:val="0"/>
        <w:adjustRightInd w:val="0"/>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 словесный;</w:t>
      </w:r>
    </w:p>
    <w:p w:rsidR="002260A2" w:rsidRPr="005B6792" w:rsidRDefault="002260A2" w:rsidP="00E42F2A">
      <w:pPr>
        <w:tabs>
          <w:tab w:val="num" w:pos="426"/>
        </w:tabs>
        <w:spacing w:after="0"/>
        <w:ind w:left="567" w:firstLine="419"/>
        <w:jc w:val="both"/>
        <w:rPr>
          <w:rFonts w:ascii="Times New Roman" w:hAnsi="Times New Roman" w:cs="Times New Roman"/>
          <w:sz w:val="26"/>
          <w:szCs w:val="26"/>
        </w:rPr>
      </w:pPr>
      <w:r w:rsidRPr="005B6792">
        <w:rPr>
          <w:rFonts w:ascii="Times New Roman" w:hAnsi="Times New Roman" w:cs="Times New Roman"/>
          <w:sz w:val="26"/>
          <w:szCs w:val="26"/>
        </w:rPr>
        <w:t>- практический.</w:t>
      </w:r>
    </w:p>
    <w:p w:rsidR="002260A2" w:rsidRPr="005B6792" w:rsidRDefault="002260A2" w:rsidP="00E42F2A">
      <w:pPr>
        <w:tabs>
          <w:tab w:val="num" w:pos="426"/>
        </w:tabs>
        <w:spacing w:after="0"/>
        <w:ind w:left="720" w:firstLine="419"/>
        <w:jc w:val="both"/>
        <w:rPr>
          <w:rFonts w:ascii="Times New Roman" w:eastAsia="Times New Roman" w:hAnsi="Times New Roman" w:cs="Times New Roman"/>
          <w:sz w:val="26"/>
          <w:szCs w:val="26"/>
          <w:lang w:eastAsia="ru-RU"/>
        </w:rPr>
      </w:pPr>
    </w:p>
    <w:p w:rsidR="002260A2" w:rsidRPr="005B6792" w:rsidRDefault="002260A2" w:rsidP="00E42F2A">
      <w:pPr>
        <w:tabs>
          <w:tab w:val="num" w:pos="426"/>
        </w:tabs>
        <w:spacing w:after="0"/>
        <w:ind w:firstLine="419"/>
        <w:jc w:val="both"/>
        <w:rPr>
          <w:rFonts w:ascii="Times New Roman" w:eastAsia="Times New Roman" w:hAnsi="Times New Roman" w:cs="Times New Roman"/>
          <w:b/>
          <w:sz w:val="26"/>
          <w:szCs w:val="26"/>
          <w:lang w:eastAsia="ru-RU"/>
        </w:rPr>
      </w:pPr>
      <w:r w:rsidRPr="005B6792">
        <w:rPr>
          <w:rFonts w:ascii="Times New Roman" w:eastAsia="Times New Roman" w:hAnsi="Times New Roman" w:cs="Times New Roman"/>
          <w:b/>
          <w:sz w:val="26"/>
          <w:szCs w:val="26"/>
          <w:lang w:eastAsia="ru-RU"/>
        </w:rPr>
        <w:t>Организация работы по программе</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Коррекция нарушений речи учащихся с умственной отсталостью требует организации специальной логопедической работы.</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Учитель-логопед комплектует группы по признаку однородности речевого нарушения по возможности, из обучающихся одного или двух параллельных классов. Наполняемость групп для логопедических занятий 2-4 обучающихся.</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На коррекционные логопедические занятия по расписанию отводятся часы в первую половину дня. Основной формой являются групповые занятия. На занятия с группой обучающихся отводится, как правило, 20 – 25минут.</w:t>
      </w:r>
    </w:p>
    <w:p w:rsidR="002260A2" w:rsidRPr="005B6792" w:rsidRDefault="002260A2" w:rsidP="00E42F2A">
      <w:pPr>
        <w:pStyle w:val="3"/>
        <w:spacing w:line="276" w:lineRule="auto"/>
        <w:jc w:val="both"/>
      </w:pPr>
      <w:bookmarkStart w:id="72" w:name="_Toc26374468"/>
      <w:bookmarkStart w:id="73" w:name="_Toc26432461"/>
      <w:r w:rsidRPr="005B6792">
        <w:t>Содержание</w:t>
      </w:r>
      <w:bookmarkEnd w:id="72"/>
      <w:bookmarkEnd w:id="73"/>
      <w:r w:rsidRPr="005B6792">
        <w:t xml:space="preserve"> </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 xml:space="preserve">Нарушения речи у умственно отсталых детей носят системный характер, они затрагивают как фонетико-фонематическую, так и лексико -грамматическую стороны речи. Поэтому логопедическое воздействие направлено на речевую систему в целом, а не только на какой-то один изолированный дефект. Кроме того, весь процесс логопедической работы направлен на формирование мыслительных операций анализа, синтеза, сравнения, абстрагирования, обобщения.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 </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lastRenderedPageBreak/>
        <w:t>Содержание логопедической работы находится в соответствии с программой обучения грамоте и изучения родного языка.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color w:val="000000"/>
          <w:sz w:val="26"/>
          <w:szCs w:val="26"/>
          <w:lang w:eastAsia="ru-RU"/>
        </w:rPr>
        <w:t xml:space="preserve">В связи с тем, что старые условно – рефлекторные связи у умственно отсталых детей очень консервативны, необходимо тщательно отрабатывать этапы закрепления правильных речевых навыков. Частая повторяемость логопедических упражнений, но с включением элементов новизны по содержанию и по форме, характерна для логопедической работы в коррекционной школе. Учитывая быструю утомляемость умственно отсталых детей, необходимо проводить частую смену видов деятельности, переключения ребенка с одной формы работы на другую. Так как нарушения речи у умственно отсталых детей носят стойкий характер, логопедическая работа в коррекционной школе осуществляется в более длительные сроки, чем работа с детьми в общеобразовательной массовой школе. </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 структуру занятия могут входить:</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упражнения для развития артикуляционной моторики;</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дыхательная гимнастика;</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коррекция произношения, автоматизация и дифференциация звуков;</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формирование фонематических процессов;</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работа со словами, звуко-слоговой анализ слов;</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работа над предложением, текстом;</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обогащение и активизация словарного запаса.</w:t>
      </w:r>
    </w:p>
    <w:p w:rsidR="002260A2" w:rsidRPr="005B6792" w:rsidRDefault="002260A2"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 xml:space="preserve">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Данная программа разработана с учетом последовательной поэтапной коррекции всех компонентов речевой деятельности.</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Программа состоит из следующих разделов:</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1) коррекция фонематических процессов;</w:t>
      </w:r>
    </w:p>
    <w:p w:rsidR="002260A2" w:rsidRPr="005B6792" w:rsidRDefault="002260A2" w:rsidP="00E42F2A">
      <w:pPr>
        <w:shd w:val="clear" w:color="auto" w:fill="FFFFFF"/>
        <w:tabs>
          <w:tab w:val="num" w:pos="426"/>
        </w:tabs>
        <w:spacing w:after="0"/>
        <w:ind w:right="8"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2) коррекционная работа на лексическом уровне;</w:t>
      </w:r>
    </w:p>
    <w:p w:rsidR="002260A2" w:rsidRPr="005B6792" w:rsidRDefault="002260A2" w:rsidP="00E42F2A">
      <w:pPr>
        <w:shd w:val="clear" w:color="auto" w:fill="FFFFFF"/>
        <w:tabs>
          <w:tab w:val="num" w:pos="426"/>
        </w:tabs>
        <w:spacing w:after="0"/>
        <w:ind w:right="8"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3) коррекционная работа на синтаксическом уровне;</w:t>
      </w:r>
    </w:p>
    <w:p w:rsidR="002260A2" w:rsidRPr="005B6792" w:rsidRDefault="002260A2" w:rsidP="00E42F2A">
      <w:pPr>
        <w:shd w:val="clear" w:color="auto" w:fill="FFFFFF"/>
        <w:tabs>
          <w:tab w:val="num" w:pos="426"/>
        </w:tabs>
        <w:spacing w:after="0"/>
        <w:ind w:right="8"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4) совершенствование связной речи.</w:t>
      </w:r>
    </w:p>
    <w:p w:rsidR="002260A2" w:rsidRPr="005B6792" w:rsidRDefault="002260A2" w:rsidP="00E42F2A">
      <w:pPr>
        <w:shd w:val="clear" w:color="auto" w:fill="FFFFFF"/>
        <w:tabs>
          <w:tab w:val="num" w:pos="426"/>
          <w:tab w:val="left" w:pos="3443"/>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Коррекция  нарушений чтения и письма.</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Коррекционная работа на лексическом уровне, восполнение лексических средств языка</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Восполнение лексических средств языка</w:t>
      </w:r>
    </w:p>
    <w:p w:rsidR="002260A2" w:rsidRPr="005B6792" w:rsidRDefault="002260A2" w:rsidP="00E42F2A">
      <w:pPr>
        <w:shd w:val="clear" w:color="auto" w:fill="FFFFFF"/>
        <w:tabs>
          <w:tab w:val="num" w:pos="426"/>
        </w:tabs>
        <w:spacing w:after="0"/>
        <w:ind w:left="288"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1.Обследование учащихся.</w:t>
      </w:r>
    </w:p>
    <w:p w:rsidR="002260A2" w:rsidRPr="005B6792" w:rsidRDefault="002260A2" w:rsidP="00E42F2A">
      <w:pPr>
        <w:shd w:val="clear" w:color="auto" w:fill="FFFFFF"/>
        <w:tabs>
          <w:tab w:val="num" w:pos="426"/>
        </w:tabs>
        <w:spacing w:after="0"/>
        <w:ind w:left="8" w:right="22"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lastRenderedPageBreak/>
        <w:t>2.Актуализация ранее изученного:</w:t>
      </w:r>
    </w:p>
    <w:p w:rsidR="002260A2" w:rsidRPr="005B6792" w:rsidRDefault="002260A2" w:rsidP="00E42F2A">
      <w:pPr>
        <w:numPr>
          <w:ilvl w:val="0"/>
          <w:numId w:val="14"/>
        </w:numPr>
        <w:shd w:val="clear" w:color="auto" w:fill="FFFFFF"/>
        <w:tabs>
          <w:tab w:val="num" w:pos="426"/>
        </w:tabs>
        <w:suppressAutoHyphens w:val="0"/>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развитие языкового анализа и синтеза,</w:t>
      </w:r>
    </w:p>
    <w:p w:rsidR="002260A2" w:rsidRPr="005B6792" w:rsidRDefault="002260A2" w:rsidP="00E42F2A">
      <w:pPr>
        <w:numPr>
          <w:ilvl w:val="0"/>
          <w:numId w:val="14"/>
        </w:numPr>
        <w:shd w:val="clear" w:color="auto" w:fill="FFFFFF"/>
        <w:tabs>
          <w:tab w:val="num" w:pos="426"/>
        </w:tabs>
        <w:suppressAutoHyphens w:val="0"/>
        <w:spacing w:after="0"/>
        <w:ind w:right="22"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формирование фонематического восприятия (дифференциация фонем),</w:t>
      </w:r>
    </w:p>
    <w:p w:rsidR="002260A2" w:rsidRPr="005B6792" w:rsidRDefault="002260A2" w:rsidP="00E42F2A">
      <w:pPr>
        <w:numPr>
          <w:ilvl w:val="0"/>
          <w:numId w:val="14"/>
        </w:numPr>
        <w:shd w:val="clear" w:color="auto" w:fill="FFFFFF"/>
        <w:tabs>
          <w:tab w:val="num" w:pos="426"/>
        </w:tabs>
        <w:suppressAutoHyphens w:val="0"/>
        <w:spacing w:after="0"/>
        <w:ind w:right="22"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устранение оптической дислексии и дисграфии,</w:t>
      </w:r>
    </w:p>
    <w:p w:rsidR="002260A2" w:rsidRPr="005B6792" w:rsidRDefault="002260A2" w:rsidP="00E42F2A">
      <w:pPr>
        <w:numPr>
          <w:ilvl w:val="0"/>
          <w:numId w:val="14"/>
        </w:numPr>
        <w:shd w:val="clear" w:color="auto" w:fill="FFFFFF"/>
        <w:tabs>
          <w:tab w:val="num" w:pos="426"/>
        </w:tabs>
        <w:suppressAutoHyphens w:val="0"/>
        <w:spacing w:after="0"/>
        <w:ind w:right="22"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устранение семантической дислексии,</w:t>
      </w:r>
    </w:p>
    <w:p w:rsidR="002260A2" w:rsidRPr="005B6792" w:rsidRDefault="002260A2" w:rsidP="00E42F2A">
      <w:pPr>
        <w:shd w:val="clear" w:color="auto" w:fill="FFFFFF"/>
        <w:tabs>
          <w:tab w:val="num" w:pos="426"/>
        </w:tabs>
        <w:spacing w:after="0"/>
        <w:ind w:left="8" w:right="8"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Практическое овладение навыками образования слов при помощи суффиксов и адекватного их употребления, образование имен существительных, и прилагательных, дифференциация возвратных и невозвратных глаголов.</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b/>
          <w:color w:val="000000"/>
          <w:sz w:val="26"/>
          <w:szCs w:val="26"/>
          <w:lang w:eastAsia="ru-RU"/>
        </w:rPr>
      </w:pPr>
      <w:r w:rsidRPr="005B6792">
        <w:rPr>
          <w:rFonts w:ascii="Times New Roman" w:eastAsia="Times New Roman" w:hAnsi="Times New Roman" w:cs="Times New Roman"/>
          <w:b/>
          <w:color w:val="000000"/>
          <w:sz w:val="26"/>
          <w:szCs w:val="26"/>
          <w:lang w:eastAsia="ru-RU"/>
        </w:rPr>
        <w:t>Коррекционная работа на синтаксическом уровне</w:t>
      </w:r>
    </w:p>
    <w:p w:rsidR="002260A2" w:rsidRPr="005B6792" w:rsidRDefault="002260A2" w:rsidP="00E42F2A">
      <w:pPr>
        <w:numPr>
          <w:ilvl w:val="0"/>
          <w:numId w:val="15"/>
        </w:numPr>
        <w:shd w:val="clear" w:color="auto" w:fill="FFFFFF"/>
        <w:tabs>
          <w:tab w:val="num" w:pos="426"/>
        </w:tabs>
        <w:suppressAutoHyphens w:val="0"/>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развитие языкового анализа и синтеза;</w:t>
      </w:r>
    </w:p>
    <w:p w:rsidR="002260A2" w:rsidRPr="005B6792" w:rsidRDefault="002260A2" w:rsidP="00E42F2A">
      <w:pPr>
        <w:numPr>
          <w:ilvl w:val="0"/>
          <w:numId w:val="15"/>
        </w:numPr>
        <w:shd w:val="clear" w:color="auto" w:fill="FFFFFF"/>
        <w:tabs>
          <w:tab w:val="num" w:pos="426"/>
        </w:tabs>
        <w:suppressAutoHyphens w:val="0"/>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color w:val="000000"/>
          <w:sz w:val="26"/>
          <w:szCs w:val="26"/>
          <w:lang w:eastAsia="ru-RU"/>
        </w:rPr>
        <w:t>устранение оптической дислексии и дисграфии;</w:t>
      </w:r>
    </w:p>
    <w:p w:rsidR="002260A2" w:rsidRPr="005B6792" w:rsidRDefault="002260A2" w:rsidP="00E42F2A">
      <w:pPr>
        <w:numPr>
          <w:ilvl w:val="0"/>
          <w:numId w:val="15"/>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color w:val="000000"/>
          <w:sz w:val="26"/>
          <w:szCs w:val="26"/>
          <w:lang w:eastAsia="ru-RU"/>
        </w:rPr>
        <w:t>устранение семантической дислексии;</w:t>
      </w:r>
    </w:p>
    <w:p w:rsidR="00954C87" w:rsidRPr="005B6792" w:rsidRDefault="00954C87" w:rsidP="00E42F2A">
      <w:pPr>
        <w:tabs>
          <w:tab w:val="num" w:pos="426"/>
        </w:tabs>
        <w:spacing w:after="0"/>
        <w:ind w:firstLine="419"/>
        <w:jc w:val="both"/>
        <w:rPr>
          <w:rFonts w:ascii="Times New Roman" w:eastAsia="Times New Roman" w:hAnsi="Times New Roman" w:cs="Times New Roman"/>
          <w:b/>
          <w:sz w:val="26"/>
          <w:szCs w:val="26"/>
          <w:lang w:eastAsia="ru-RU"/>
        </w:rPr>
      </w:pP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b/>
          <w:color w:val="000000"/>
          <w:sz w:val="26"/>
          <w:szCs w:val="26"/>
          <w:lang w:eastAsia="ru-RU"/>
        </w:rPr>
      </w:pPr>
      <w:r w:rsidRPr="005B6792">
        <w:rPr>
          <w:rFonts w:ascii="Times New Roman" w:eastAsia="Times New Roman" w:hAnsi="Times New Roman" w:cs="Times New Roman"/>
          <w:b/>
          <w:sz w:val="26"/>
          <w:szCs w:val="26"/>
          <w:lang w:eastAsia="ru-RU"/>
        </w:rPr>
        <w:t>Планируемые результаты</w:t>
      </w:r>
    </w:p>
    <w:tbl>
      <w:tblPr>
        <w:tblStyle w:val="afffc"/>
        <w:tblW w:w="0" w:type="auto"/>
        <w:tblLook w:val="04A0" w:firstRow="1" w:lastRow="0" w:firstColumn="1" w:lastColumn="0" w:noHBand="0" w:noVBand="1"/>
      </w:tblPr>
      <w:tblGrid>
        <w:gridCol w:w="4672"/>
        <w:gridCol w:w="4673"/>
      </w:tblGrid>
      <w:tr w:rsidR="002260A2" w:rsidRPr="005B6792" w:rsidTr="00337E41">
        <w:tc>
          <w:tcPr>
            <w:tcW w:w="4672" w:type="dxa"/>
            <w:tcBorders>
              <w:top w:val="single" w:sz="4" w:space="0" w:color="auto"/>
              <w:left w:val="single" w:sz="4" w:space="0" w:color="auto"/>
              <w:bottom w:val="single" w:sz="4" w:space="0" w:color="auto"/>
              <w:right w:val="single" w:sz="4" w:space="0" w:color="auto"/>
            </w:tcBorders>
          </w:tcPr>
          <w:p w:rsidR="002260A2" w:rsidRPr="005B6792" w:rsidRDefault="002260A2" w:rsidP="00821BC3">
            <w:pPr>
              <w:tabs>
                <w:tab w:val="num" w:pos="0"/>
              </w:tabs>
              <w:spacing w:after="0"/>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Минимальный уровень </w:t>
            </w:r>
          </w:p>
        </w:tc>
        <w:tc>
          <w:tcPr>
            <w:tcW w:w="4673" w:type="dxa"/>
            <w:tcBorders>
              <w:top w:val="single" w:sz="4" w:space="0" w:color="auto"/>
              <w:left w:val="single" w:sz="4" w:space="0" w:color="auto"/>
              <w:bottom w:val="single" w:sz="4" w:space="0" w:color="auto"/>
              <w:right w:val="single" w:sz="4" w:space="0" w:color="auto"/>
            </w:tcBorders>
          </w:tcPr>
          <w:p w:rsidR="002260A2" w:rsidRPr="005B6792" w:rsidRDefault="002260A2" w:rsidP="00E42F2A">
            <w:pPr>
              <w:tabs>
                <w:tab w:val="num" w:pos="426"/>
              </w:tabs>
              <w:spacing w:after="0"/>
              <w:ind w:firstLine="6"/>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Достаточный  уровень </w:t>
            </w:r>
          </w:p>
        </w:tc>
      </w:tr>
      <w:tr w:rsidR="002260A2" w:rsidRPr="005B6792" w:rsidTr="00337E41">
        <w:tc>
          <w:tcPr>
            <w:tcW w:w="9345" w:type="dxa"/>
            <w:gridSpan w:val="2"/>
            <w:tcBorders>
              <w:top w:val="single" w:sz="4" w:space="0" w:color="auto"/>
              <w:left w:val="single" w:sz="4" w:space="0" w:color="auto"/>
              <w:bottom w:val="single" w:sz="4" w:space="0" w:color="auto"/>
              <w:right w:val="single" w:sz="4" w:space="0" w:color="auto"/>
            </w:tcBorders>
            <w:hideMark/>
          </w:tcPr>
          <w:p w:rsidR="002260A2" w:rsidRPr="005B6792" w:rsidRDefault="002260A2" w:rsidP="00821BC3">
            <w:pPr>
              <w:tabs>
                <w:tab w:val="num" w:pos="0"/>
              </w:tabs>
              <w:spacing w:after="0"/>
              <w:jc w:val="both"/>
              <w:rPr>
                <w:rFonts w:ascii="Times New Roman" w:eastAsia="Times New Roman" w:hAnsi="Times New Roman" w:cs="Times New Roman"/>
                <w:sz w:val="26"/>
                <w:szCs w:val="26"/>
                <w:lang w:eastAsia="ru-RU"/>
              </w:rPr>
            </w:pPr>
          </w:p>
        </w:tc>
      </w:tr>
      <w:tr w:rsidR="002260A2" w:rsidRPr="005B6792" w:rsidTr="00337E41">
        <w:tc>
          <w:tcPr>
            <w:tcW w:w="4672" w:type="dxa"/>
            <w:tcBorders>
              <w:top w:val="single" w:sz="4" w:space="0" w:color="auto"/>
              <w:left w:val="single" w:sz="4" w:space="0" w:color="auto"/>
              <w:bottom w:val="single" w:sz="4" w:space="0" w:color="auto"/>
              <w:right w:val="single" w:sz="4" w:space="0" w:color="auto"/>
            </w:tcBorders>
          </w:tcPr>
          <w:p w:rsidR="002260A2" w:rsidRPr="005B6792" w:rsidRDefault="002260A2" w:rsidP="00821BC3">
            <w:pPr>
              <w:pStyle w:val="aff3"/>
              <w:numPr>
                <w:ilvl w:val="0"/>
                <w:numId w:val="17"/>
              </w:numPr>
              <w:tabs>
                <w:tab w:val="num" w:pos="0"/>
              </w:tabs>
              <w:spacing w:after="0"/>
              <w:ind w:firstLine="0"/>
              <w:contextualSpacing/>
              <w:jc w:val="both"/>
              <w:rPr>
                <w:rFonts w:ascii="Times New Roman" w:hAnsi="Times New Roman"/>
                <w:sz w:val="26"/>
                <w:szCs w:val="26"/>
              </w:rPr>
            </w:pPr>
            <w:r w:rsidRPr="005B6792">
              <w:rPr>
                <w:rFonts w:ascii="Times New Roman" w:hAnsi="Times New Roman"/>
                <w:sz w:val="26"/>
                <w:szCs w:val="26"/>
              </w:rPr>
              <w:t xml:space="preserve">различение гласных и согласных звуков и букв; </w:t>
            </w:r>
          </w:p>
          <w:p w:rsidR="002260A2" w:rsidRPr="005B6792" w:rsidRDefault="002260A2" w:rsidP="00821BC3">
            <w:pPr>
              <w:pStyle w:val="aff3"/>
              <w:numPr>
                <w:ilvl w:val="0"/>
                <w:numId w:val="17"/>
              </w:numPr>
              <w:tabs>
                <w:tab w:val="num" w:pos="0"/>
              </w:tabs>
              <w:spacing w:after="0"/>
              <w:ind w:firstLine="0"/>
              <w:contextualSpacing/>
              <w:jc w:val="both"/>
              <w:rPr>
                <w:rFonts w:ascii="Times New Roman" w:hAnsi="Times New Roman"/>
                <w:sz w:val="26"/>
                <w:szCs w:val="26"/>
              </w:rPr>
            </w:pPr>
            <w:r w:rsidRPr="005B6792">
              <w:rPr>
                <w:rFonts w:ascii="Times New Roman" w:hAnsi="Times New Roman"/>
                <w:sz w:val="26"/>
                <w:szCs w:val="26"/>
              </w:rPr>
              <w:t xml:space="preserve">ударных и безударных согласных звуков; </w:t>
            </w:r>
          </w:p>
          <w:p w:rsidR="002260A2" w:rsidRPr="005B6792" w:rsidRDefault="002260A2" w:rsidP="00821BC3">
            <w:pPr>
              <w:pStyle w:val="aff3"/>
              <w:numPr>
                <w:ilvl w:val="0"/>
                <w:numId w:val="17"/>
              </w:numPr>
              <w:tabs>
                <w:tab w:val="num" w:pos="0"/>
              </w:tabs>
              <w:spacing w:after="0"/>
              <w:ind w:firstLine="0"/>
              <w:contextualSpacing/>
              <w:jc w:val="both"/>
              <w:rPr>
                <w:rFonts w:ascii="Times New Roman" w:hAnsi="Times New Roman"/>
                <w:sz w:val="26"/>
                <w:szCs w:val="26"/>
              </w:rPr>
            </w:pPr>
            <w:r w:rsidRPr="005B6792">
              <w:rPr>
                <w:rFonts w:ascii="Times New Roman" w:hAnsi="Times New Roman"/>
                <w:sz w:val="26"/>
                <w:szCs w:val="26"/>
              </w:rPr>
              <w:t xml:space="preserve">оппозиционных согласных по звонкости-глухости, твердости-мягкости; </w:t>
            </w:r>
          </w:p>
          <w:p w:rsidR="002260A2" w:rsidRPr="005B6792" w:rsidRDefault="002260A2" w:rsidP="00821BC3">
            <w:pPr>
              <w:pStyle w:val="aff3"/>
              <w:numPr>
                <w:ilvl w:val="0"/>
                <w:numId w:val="17"/>
              </w:numPr>
              <w:tabs>
                <w:tab w:val="num" w:pos="0"/>
              </w:tabs>
              <w:spacing w:after="0"/>
              <w:ind w:firstLine="0"/>
              <w:contextualSpacing/>
              <w:jc w:val="both"/>
              <w:rPr>
                <w:rFonts w:ascii="Times New Roman" w:hAnsi="Times New Roman"/>
                <w:sz w:val="26"/>
                <w:szCs w:val="26"/>
              </w:rPr>
            </w:pPr>
            <w:r w:rsidRPr="005B6792">
              <w:rPr>
                <w:rFonts w:ascii="Times New Roman" w:hAnsi="Times New Roman"/>
                <w:sz w:val="26"/>
                <w:szCs w:val="26"/>
              </w:rPr>
              <w:t xml:space="preserve">деление слов на слоги для переноса; списывание по слогам и целыми словами с рукописного и печатного текста с орфографическим проговариванием; </w:t>
            </w:r>
          </w:p>
          <w:p w:rsidR="002260A2" w:rsidRPr="005B6792" w:rsidRDefault="002260A2" w:rsidP="00821BC3">
            <w:pPr>
              <w:pStyle w:val="aff3"/>
              <w:numPr>
                <w:ilvl w:val="0"/>
                <w:numId w:val="17"/>
              </w:numPr>
              <w:tabs>
                <w:tab w:val="num" w:pos="0"/>
              </w:tabs>
              <w:spacing w:after="0"/>
              <w:ind w:firstLine="0"/>
              <w:contextualSpacing/>
              <w:jc w:val="both"/>
              <w:rPr>
                <w:rFonts w:ascii="Times New Roman" w:hAnsi="Times New Roman"/>
                <w:sz w:val="26"/>
                <w:szCs w:val="26"/>
              </w:rPr>
            </w:pPr>
            <w:r w:rsidRPr="005B6792">
              <w:rPr>
                <w:rFonts w:ascii="Times New Roman" w:hAnsi="Times New Roman"/>
                <w:sz w:val="26"/>
                <w:szCs w:val="26"/>
              </w:rPr>
              <w:t xml:space="preserve">запись под диктовку слов и коротких предложений (2-4 слова) с изученными орфограммами; </w:t>
            </w:r>
          </w:p>
          <w:p w:rsidR="002260A2" w:rsidRPr="005B6792" w:rsidRDefault="002260A2" w:rsidP="00821BC3">
            <w:pPr>
              <w:pStyle w:val="aff3"/>
              <w:numPr>
                <w:ilvl w:val="0"/>
                <w:numId w:val="17"/>
              </w:numPr>
              <w:tabs>
                <w:tab w:val="num" w:pos="0"/>
              </w:tabs>
              <w:spacing w:after="0"/>
              <w:ind w:firstLine="0"/>
              <w:contextualSpacing/>
              <w:jc w:val="both"/>
              <w:rPr>
                <w:rFonts w:ascii="Times New Roman" w:hAnsi="Times New Roman"/>
                <w:sz w:val="26"/>
                <w:szCs w:val="26"/>
              </w:rPr>
            </w:pPr>
            <w:r w:rsidRPr="005B6792">
              <w:rPr>
                <w:rFonts w:ascii="Times New Roman" w:hAnsi="Times New Roman"/>
                <w:sz w:val="26"/>
                <w:szCs w:val="26"/>
              </w:rPr>
              <w:t xml:space="preserve">обозначение мягкости и твердости согласных звуков на письме гласными буквами и буквой Ь </w:t>
            </w:r>
          </w:p>
          <w:p w:rsidR="002260A2" w:rsidRPr="005B6792" w:rsidRDefault="002260A2" w:rsidP="00821BC3">
            <w:pPr>
              <w:pStyle w:val="aff3"/>
              <w:numPr>
                <w:ilvl w:val="0"/>
                <w:numId w:val="17"/>
              </w:numPr>
              <w:tabs>
                <w:tab w:val="num" w:pos="0"/>
              </w:tabs>
              <w:spacing w:after="0"/>
              <w:ind w:firstLine="0"/>
              <w:contextualSpacing/>
              <w:jc w:val="both"/>
              <w:rPr>
                <w:rFonts w:ascii="Times New Roman" w:hAnsi="Times New Roman"/>
                <w:sz w:val="26"/>
                <w:szCs w:val="26"/>
              </w:rPr>
            </w:pPr>
            <w:r w:rsidRPr="005B6792">
              <w:rPr>
                <w:rFonts w:ascii="Times New Roman" w:hAnsi="Times New Roman"/>
                <w:sz w:val="26"/>
                <w:szCs w:val="26"/>
              </w:rPr>
              <w:t xml:space="preserve">дифференциация и подбор слов, обозначающих предметы, действия, признаки; </w:t>
            </w:r>
          </w:p>
          <w:p w:rsidR="002260A2" w:rsidRPr="005B6792" w:rsidRDefault="002260A2" w:rsidP="00821BC3">
            <w:pPr>
              <w:pStyle w:val="aff3"/>
              <w:numPr>
                <w:ilvl w:val="0"/>
                <w:numId w:val="17"/>
              </w:numPr>
              <w:tabs>
                <w:tab w:val="num" w:pos="0"/>
              </w:tabs>
              <w:spacing w:after="0"/>
              <w:ind w:firstLine="0"/>
              <w:contextualSpacing/>
              <w:jc w:val="both"/>
              <w:rPr>
                <w:rFonts w:ascii="Times New Roman" w:hAnsi="Times New Roman"/>
                <w:sz w:val="26"/>
                <w:szCs w:val="26"/>
              </w:rPr>
            </w:pPr>
            <w:r w:rsidRPr="005B6792">
              <w:rPr>
                <w:rFonts w:ascii="Times New Roman" w:hAnsi="Times New Roman"/>
                <w:sz w:val="26"/>
                <w:szCs w:val="26"/>
              </w:rPr>
              <w:t xml:space="preserve">составление предложений, восстановление в них </w:t>
            </w:r>
            <w:r w:rsidRPr="005B6792">
              <w:rPr>
                <w:rFonts w:ascii="Times New Roman" w:hAnsi="Times New Roman"/>
                <w:sz w:val="26"/>
                <w:szCs w:val="26"/>
              </w:rPr>
              <w:lastRenderedPageBreak/>
              <w:t xml:space="preserve">нарушенного порядка слов с ориентацией на серию сюжетных картинок; </w:t>
            </w:r>
          </w:p>
          <w:p w:rsidR="002260A2" w:rsidRPr="005B6792" w:rsidRDefault="002260A2" w:rsidP="00821BC3">
            <w:pPr>
              <w:tabs>
                <w:tab w:val="num" w:pos="0"/>
              </w:tabs>
              <w:spacing w:after="0"/>
              <w:jc w:val="both"/>
              <w:rPr>
                <w:rFonts w:ascii="Times New Roman" w:eastAsia="Times New Roman" w:hAnsi="Times New Roman" w:cs="Times New Roman"/>
                <w:b/>
                <w:sz w:val="26"/>
                <w:szCs w:val="26"/>
                <w:lang w:eastAsia="ru-RU"/>
              </w:rPr>
            </w:pPr>
          </w:p>
        </w:tc>
        <w:tc>
          <w:tcPr>
            <w:tcW w:w="4673" w:type="dxa"/>
            <w:tcBorders>
              <w:top w:val="single" w:sz="4" w:space="0" w:color="auto"/>
              <w:left w:val="single" w:sz="4" w:space="0" w:color="auto"/>
              <w:bottom w:val="single" w:sz="4" w:space="0" w:color="auto"/>
              <w:right w:val="single" w:sz="4" w:space="0" w:color="auto"/>
            </w:tcBorders>
            <w:hideMark/>
          </w:tcPr>
          <w:p w:rsidR="002260A2" w:rsidRPr="005B6792" w:rsidRDefault="002260A2" w:rsidP="00E42F2A">
            <w:pPr>
              <w:pStyle w:val="aff3"/>
              <w:numPr>
                <w:ilvl w:val="0"/>
                <w:numId w:val="17"/>
              </w:numPr>
              <w:tabs>
                <w:tab w:val="num" w:pos="426"/>
              </w:tabs>
              <w:spacing w:after="0"/>
              <w:ind w:firstLine="6"/>
              <w:contextualSpacing/>
              <w:jc w:val="both"/>
              <w:rPr>
                <w:rFonts w:ascii="Times New Roman" w:hAnsi="Times New Roman"/>
                <w:sz w:val="26"/>
                <w:szCs w:val="26"/>
              </w:rPr>
            </w:pPr>
            <w:r w:rsidRPr="005B6792">
              <w:rPr>
                <w:rFonts w:ascii="Times New Roman" w:hAnsi="Times New Roman"/>
                <w:sz w:val="26"/>
                <w:szCs w:val="26"/>
              </w:rPr>
              <w:lastRenderedPageBreak/>
              <w:t>различение звуков и букв; характеристика гласных и согласных звуков с опорой на образец и опорную схему;</w:t>
            </w:r>
          </w:p>
          <w:p w:rsidR="002260A2" w:rsidRPr="005B6792" w:rsidRDefault="002260A2" w:rsidP="00E42F2A">
            <w:pPr>
              <w:pStyle w:val="aff3"/>
              <w:numPr>
                <w:ilvl w:val="0"/>
                <w:numId w:val="17"/>
              </w:numPr>
              <w:tabs>
                <w:tab w:val="num" w:pos="426"/>
              </w:tabs>
              <w:spacing w:after="0"/>
              <w:ind w:firstLine="6"/>
              <w:contextualSpacing/>
              <w:jc w:val="both"/>
              <w:rPr>
                <w:rFonts w:ascii="Times New Roman" w:hAnsi="Times New Roman"/>
                <w:sz w:val="26"/>
                <w:szCs w:val="26"/>
              </w:rPr>
            </w:pPr>
            <w:r w:rsidRPr="005B6792">
              <w:rPr>
                <w:rFonts w:ascii="Times New Roman" w:hAnsi="Times New Roman"/>
                <w:sz w:val="26"/>
                <w:szCs w:val="26"/>
              </w:rPr>
              <w:t xml:space="preserve"> списывание рукописного и печатного текста целыми словами с орфографическим проговариванием; </w:t>
            </w:r>
          </w:p>
          <w:p w:rsidR="002260A2" w:rsidRPr="005B6792" w:rsidRDefault="002260A2" w:rsidP="00E42F2A">
            <w:pPr>
              <w:pStyle w:val="aff3"/>
              <w:numPr>
                <w:ilvl w:val="0"/>
                <w:numId w:val="17"/>
              </w:numPr>
              <w:tabs>
                <w:tab w:val="num" w:pos="426"/>
              </w:tabs>
              <w:spacing w:after="0"/>
              <w:ind w:firstLine="6"/>
              <w:contextualSpacing/>
              <w:jc w:val="both"/>
              <w:rPr>
                <w:rFonts w:ascii="Times New Roman" w:hAnsi="Times New Roman"/>
                <w:sz w:val="26"/>
                <w:szCs w:val="26"/>
              </w:rPr>
            </w:pPr>
            <w:r w:rsidRPr="005B6792">
              <w:rPr>
                <w:rFonts w:ascii="Times New Roman" w:hAnsi="Times New Roman"/>
                <w:sz w:val="26"/>
                <w:szCs w:val="26"/>
              </w:rPr>
              <w:t xml:space="preserve">запись под диктовку текста, включающего слова с изученными орфограммами (30-35 слов); </w:t>
            </w:r>
          </w:p>
          <w:p w:rsidR="002260A2" w:rsidRPr="005B6792" w:rsidRDefault="002260A2" w:rsidP="00E42F2A">
            <w:pPr>
              <w:pStyle w:val="aff3"/>
              <w:numPr>
                <w:ilvl w:val="0"/>
                <w:numId w:val="17"/>
              </w:numPr>
              <w:tabs>
                <w:tab w:val="num" w:pos="426"/>
              </w:tabs>
              <w:spacing w:after="0"/>
              <w:ind w:firstLine="6"/>
              <w:contextualSpacing/>
              <w:jc w:val="both"/>
              <w:rPr>
                <w:rFonts w:ascii="Times New Roman" w:hAnsi="Times New Roman"/>
                <w:sz w:val="26"/>
                <w:szCs w:val="26"/>
              </w:rPr>
            </w:pPr>
            <w:r w:rsidRPr="005B6792">
              <w:rPr>
                <w:rFonts w:ascii="Times New Roman" w:hAnsi="Times New Roman"/>
                <w:sz w:val="26"/>
                <w:szCs w:val="26"/>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2260A2" w:rsidRPr="005B6792" w:rsidRDefault="002260A2" w:rsidP="00E42F2A">
            <w:pPr>
              <w:pStyle w:val="aff3"/>
              <w:numPr>
                <w:ilvl w:val="0"/>
                <w:numId w:val="17"/>
              </w:numPr>
              <w:tabs>
                <w:tab w:val="num" w:pos="426"/>
              </w:tabs>
              <w:spacing w:after="0"/>
              <w:ind w:firstLine="6"/>
              <w:contextualSpacing/>
              <w:jc w:val="both"/>
              <w:rPr>
                <w:rFonts w:ascii="Times New Roman" w:hAnsi="Times New Roman"/>
                <w:sz w:val="26"/>
                <w:szCs w:val="26"/>
              </w:rPr>
            </w:pPr>
            <w:r w:rsidRPr="005B6792">
              <w:rPr>
                <w:rFonts w:ascii="Times New Roman" w:hAnsi="Times New Roman"/>
                <w:sz w:val="26"/>
                <w:szCs w:val="26"/>
              </w:rPr>
              <w:t>составление и распространение предложений, установление связи между словами с помощью учителя,</w:t>
            </w:r>
          </w:p>
          <w:p w:rsidR="002260A2" w:rsidRPr="005B6792" w:rsidRDefault="002260A2" w:rsidP="00E42F2A">
            <w:pPr>
              <w:pStyle w:val="aff3"/>
              <w:numPr>
                <w:ilvl w:val="0"/>
                <w:numId w:val="17"/>
              </w:numPr>
              <w:tabs>
                <w:tab w:val="num" w:pos="426"/>
              </w:tabs>
              <w:spacing w:after="0"/>
              <w:ind w:firstLine="6"/>
              <w:contextualSpacing/>
              <w:jc w:val="both"/>
              <w:rPr>
                <w:rFonts w:ascii="Times New Roman" w:hAnsi="Times New Roman"/>
                <w:sz w:val="26"/>
                <w:szCs w:val="26"/>
              </w:rPr>
            </w:pPr>
            <w:r w:rsidRPr="005B6792">
              <w:rPr>
                <w:rFonts w:ascii="Times New Roman" w:hAnsi="Times New Roman"/>
                <w:sz w:val="26"/>
                <w:szCs w:val="26"/>
              </w:rPr>
              <w:t xml:space="preserve"> постановка знаков препинания в конце предложения (точка, вопросительный и </w:t>
            </w:r>
            <w:r w:rsidRPr="005B6792">
              <w:rPr>
                <w:rFonts w:ascii="Times New Roman" w:hAnsi="Times New Roman"/>
                <w:sz w:val="26"/>
                <w:szCs w:val="26"/>
              </w:rPr>
              <w:lastRenderedPageBreak/>
              <w:t xml:space="preserve">восклицательный знак); </w:t>
            </w:r>
          </w:p>
          <w:p w:rsidR="002260A2" w:rsidRPr="005B6792" w:rsidRDefault="002260A2" w:rsidP="00E42F2A">
            <w:pPr>
              <w:pStyle w:val="aff3"/>
              <w:numPr>
                <w:ilvl w:val="0"/>
                <w:numId w:val="17"/>
              </w:numPr>
              <w:tabs>
                <w:tab w:val="num" w:pos="426"/>
              </w:tabs>
              <w:spacing w:after="0"/>
              <w:ind w:firstLine="6"/>
              <w:contextualSpacing/>
              <w:jc w:val="both"/>
              <w:rPr>
                <w:rFonts w:ascii="Times New Roman" w:hAnsi="Times New Roman"/>
                <w:b/>
                <w:sz w:val="26"/>
                <w:szCs w:val="26"/>
                <w:lang w:eastAsia="ru-RU"/>
              </w:rPr>
            </w:pPr>
            <w:r w:rsidRPr="005B6792">
              <w:rPr>
                <w:rFonts w:ascii="Times New Roman" w:hAnsi="Times New Roman"/>
                <w:sz w:val="26"/>
                <w:szCs w:val="26"/>
              </w:rPr>
              <w:t>деление текста на предложения; выделение темы текста (о чём идет речь), выбор одного заголовка из нескольких, подходящего по смыслу</w:t>
            </w:r>
          </w:p>
          <w:p w:rsidR="002260A2" w:rsidRPr="005B6792" w:rsidRDefault="002260A2" w:rsidP="00E42F2A">
            <w:pPr>
              <w:numPr>
                <w:ilvl w:val="0"/>
                <w:numId w:val="17"/>
              </w:numPr>
              <w:tabs>
                <w:tab w:val="num" w:pos="426"/>
              </w:tabs>
              <w:suppressAutoHyphens w:val="0"/>
              <w:spacing w:after="0"/>
              <w:ind w:firstLine="6"/>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правила оформления деловых бумаг (заявления, объявления, объяснительная…).</w:t>
            </w:r>
          </w:p>
          <w:p w:rsidR="002260A2" w:rsidRPr="005B6792" w:rsidRDefault="002260A2" w:rsidP="00E42F2A">
            <w:pPr>
              <w:pStyle w:val="aff3"/>
              <w:tabs>
                <w:tab w:val="num" w:pos="426"/>
              </w:tabs>
              <w:spacing w:after="0"/>
              <w:ind w:left="790" w:firstLine="6"/>
              <w:jc w:val="both"/>
              <w:rPr>
                <w:rFonts w:ascii="Times New Roman" w:hAnsi="Times New Roman"/>
                <w:b/>
                <w:sz w:val="26"/>
                <w:szCs w:val="26"/>
                <w:lang w:eastAsia="ru-RU"/>
              </w:rPr>
            </w:pPr>
          </w:p>
        </w:tc>
      </w:tr>
    </w:tbl>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b/>
          <w:color w:val="000000"/>
          <w:sz w:val="26"/>
          <w:szCs w:val="26"/>
          <w:lang w:eastAsia="ru-RU"/>
        </w:rPr>
      </w:pP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Качество речевого развития обучающихся определяются мониторингом, состоящим из диагностики следующих параметров:</w:t>
      </w:r>
    </w:p>
    <w:p w:rsidR="002260A2" w:rsidRPr="005B6792" w:rsidRDefault="002260A2" w:rsidP="00E42F2A">
      <w:pPr>
        <w:numPr>
          <w:ilvl w:val="0"/>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связная речь</w:t>
      </w:r>
    </w:p>
    <w:p w:rsidR="002260A2" w:rsidRPr="005B6792" w:rsidRDefault="002260A2" w:rsidP="00E42F2A">
      <w:pPr>
        <w:numPr>
          <w:ilvl w:val="0"/>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словарь</w:t>
      </w:r>
    </w:p>
    <w:p w:rsidR="002260A2" w:rsidRPr="005B6792" w:rsidRDefault="002260A2" w:rsidP="00E42F2A">
      <w:pPr>
        <w:numPr>
          <w:ilvl w:val="0"/>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грамматический строй речи</w:t>
      </w:r>
    </w:p>
    <w:p w:rsidR="002260A2" w:rsidRPr="005B6792" w:rsidRDefault="002260A2" w:rsidP="00E42F2A">
      <w:pPr>
        <w:numPr>
          <w:ilvl w:val="0"/>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звуковая сторона речи</w:t>
      </w:r>
    </w:p>
    <w:p w:rsidR="002260A2" w:rsidRPr="005B6792" w:rsidRDefault="002260A2" w:rsidP="00E42F2A">
      <w:pPr>
        <w:numPr>
          <w:ilvl w:val="0"/>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слоговая сторона речи </w:t>
      </w:r>
    </w:p>
    <w:p w:rsidR="002260A2" w:rsidRPr="005B6792" w:rsidRDefault="002260A2" w:rsidP="00E42F2A">
      <w:pPr>
        <w:numPr>
          <w:ilvl w:val="0"/>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фонематические процессы</w:t>
      </w:r>
    </w:p>
    <w:p w:rsidR="002260A2" w:rsidRPr="005B6792" w:rsidRDefault="002260A2" w:rsidP="00E42F2A">
      <w:pPr>
        <w:numPr>
          <w:ilvl w:val="0"/>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чтение</w:t>
      </w:r>
    </w:p>
    <w:p w:rsidR="002260A2" w:rsidRPr="005B6792" w:rsidRDefault="002260A2" w:rsidP="00E42F2A">
      <w:pPr>
        <w:pStyle w:val="aff3"/>
        <w:numPr>
          <w:ilvl w:val="0"/>
          <w:numId w:val="16"/>
        </w:numPr>
        <w:shd w:val="clear" w:color="auto" w:fill="FFFFFF"/>
        <w:tabs>
          <w:tab w:val="num" w:pos="426"/>
        </w:tabs>
        <w:spacing w:after="0"/>
        <w:ind w:firstLine="419"/>
        <w:contextualSpacing/>
        <w:jc w:val="both"/>
        <w:rPr>
          <w:rFonts w:ascii="Times New Roman" w:hAnsi="Times New Roman"/>
          <w:sz w:val="26"/>
          <w:szCs w:val="26"/>
          <w:lang w:eastAsia="ru-RU"/>
        </w:rPr>
      </w:pPr>
      <w:r w:rsidRPr="005B6792">
        <w:rPr>
          <w:rFonts w:ascii="Times New Roman" w:hAnsi="Times New Roman"/>
          <w:sz w:val="26"/>
          <w:szCs w:val="26"/>
          <w:lang w:eastAsia="ru-RU"/>
        </w:rPr>
        <w:t>письмо</w:t>
      </w:r>
    </w:p>
    <w:p w:rsidR="002260A2" w:rsidRPr="005B6792" w:rsidRDefault="002260A2"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Мониторинг определяет  пять  уровней речевого развития обучающихся с </w:t>
      </w:r>
    </w:p>
    <w:p w:rsidR="002260A2" w:rsidRPr="005B6792" w:rsidRDefault="002260A2" w:rsidP="00E42F2A">
      <w:pPr>
        <w:numPr>
          <w:ilvl w:val="1"/>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Оптимальный (звуки поставлены, автоматизированы в словах, словосочетаниях и фразовой речи, читает по норме, пишет с минимальным количеством ошибок, которые исправляет самостоятельно или после замечаний учителя).</w:t>
      </w:r>
    </w:p>
    <w:p w:rsidR="002260A2" w:rsidRPr="005B6792" w:rsidRDefault="002260A2" w:rsidP="00E42F2A">
      <w:pPr>
        <w:numPr>
          <w:ilvl w:val="1"/>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Выше среднего (звуки поставлены, автоматизированы, в речи допускает соскальзывания, читает по норме, пишет и списывает с различных источников, допускает ошибки, которые сам не исправляет)</w:t>
      </w:r>
    </w:p>
    <w:p w:rsidR="002260A2" w:rsidRPr="005B6792" w:rsidRDefault="002260A2" w:rsidP="00E42F2A">
      <w:pPr>
        <w:numPr>
          <w:ilvl w:val="1"/>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Средний (звуки поставлены, изолированно-автоматизированы, в речи встречаются частые соскальзывания, читает по норме, пишет с ошибками различного характера).</w:t>
      </w:r>
    </w:p>
    <w:p w:rsidR="002260A2" w:rsidRPr="005B6792" w:rsidRDefault="002260A2" w:rsidP="00E42F2A">
      <w:pPr>
        <w:numPr>
          <w:ilvl w:val="1"/>
          <w:numId w:val="16"/>
        </w:numPr>
        <w:shd w:val="clear" w:color="auto" w:fill="FFFFFF"/>
        <w:tabs>
          <w:tab w:val="num" w:pos="426"/>
        </w:tabs>
        <w:suppressAutoHyphens w:val="0"/>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Ниже среднего (звуки ставятся с трудом, в речи быстро соскальзывают, требуется дополнительная работа по постановке каждого звука, читает ниже нормы, но прочитанное частично осознает, пишет медленно, с ошибками различного характера).</w:t>
      </w:r>
    </w:p>
    <w:p w:rsidR="002260A2" w:rsidRPr="005B6792" w:rsidRDefault="002260A2" w:rsidP="00E42F2A">
      <w:pPr>
        <w:numPr>
          <w:ilvl w:val="1"/>
          <w:numId w:val="16"/>
        </w:numPr>
        <w:tabs>
          <w:tab w:val="num" w:pos="426"/>
        </w:tabs>
        <w:suppressAutoHyphens w:val="0"/>
        <w:spacing w:after="0"/>
        <w:ind w:firstLine="419"/>
        <w:jc w:val="both"/>
        <w:rPr>
          <w:rFonts w:ascii="Times New Roman" w:eastAsia="Times New Roman" w:hAnsi="Times New Roman" w:cs="Times New Roman"/>
          <w:color w:val="000000"/>
          <w:sz w:val="26"/>
          <w:szCs w:val="26"/>
          <w:lang w:eastAsia="ru-RU"/>
        </w:rPr>
      </w:pPr>
      <w:r w:rsidRPr="005B6792">
        <w:rPr>
          <w:rFonts w:ascii="Times New Roman" w:eastAsia="Times New Roman" w:hAnsi="Times New Roman" w:cs="Times New Roman"/>
          <w:sz w:val="26"/>
          <w:szCs w:val="26"/>
          <w:lang w:eastAsia="ru-RU"/>
        </w:rPr>
        <w:t>Низкий (звуки ставятся с трудом, в речи автоматизируются трудно, нет никакого контроля со стороны ребенка, к дефектам речи безразличен, читает ниже нормы, прочитанного не осознает, пишет медленно, с ошибками, имеет низкую учебную мотивацию).</w:t>
      </w:r>
    </w:p>
    <w:p w:rsidR="00763EF0" w:rsidRDefault="00763EF0" w:rsidP="00E42F2A">
      <w:pPr>
        <w:tabs>
          <w:tab w:val="num" w:pos="426"/>
        </w:tabs>
        <w:spacing w:after="0"/>
        <w:ind w:firstLine="419"/>
        <w:jc w:val="both"/>
        <w:rPr>
          <w:rFonts w:ascii="Times New Roman" w:hAnsi="Times New Roman" w:cs="Times New Roman"/>
          <w:b/>
          <w:sz w:val="26"/>
          <w:szCs w:val="26"/>
        </w:rPr>
      </w:pPr>
    </w:p>
    <w:p w:rsidR="00821BC3" w:rsidRPr="005B6792" w:rsidRDefault="00821BC3" w:rsidP="00E42F2A">
      <w:pPr>
        <w:tabs>
          <w:tab w:val="num" w:pos="426"/>
        </w:tabs>
        <w:spacing w:after="0"/>
        <w:ind w:firstLine="419"/>
        <w:jc w:val="both"/>
        <w:rPr>
          <w:rFonts w:ascii="Times New Roman" w:hAnsi="Times New Roman" w:cs="Times New Roman"/>
          <w:b/>
          <w:sz w:val="26"/>
          <w:szCs w:val="26"/>
        </w:rPr>
      </w:pPr>
    </w:p>
    <w:p w:rsidR="00AD3418" w:rsidRPr="005B6792" w:rsidRDefault="00AD3418" w:rsidP="00E42F2A">
      <w:pPr>
        <w:pStyle w:val="2"/>
        <w:spacing w:line="276" w:lineRule="auto"/>
        <w:jc w:val="both"/>
      </w:pPr>
      <w:bookmarkStart w:id="74" w:name="bookmark0"/>
      <w:bookmarkStart w:id="75" w:name="_Toc26374469"/>
      <w:bookmarkStart w:id="76" w:name="_Toc26432462"/>
      <w:r w:rsidRPr="005B6792">
        <w:t>Программа коррекционного курса</w:t>
      </w:r>
      <w:bookmarkEnd w:id="74"/>
      <w:r w:rsidRPr="005B6792">
        <w:t xml:space="preserve">  «Ритмика»</w:t>
      </w:r>
      <w:bookmarkEnd w:id="75"/>
      <w:bookmarkEnd w:id="76"/>
    </w:p>
    <w:p w:rsidR="00AD3418" w:rsidRPr="005B6792" w:rsidRDefault="00AD3418" w:rsidP="00E42F2A">
      <w:pPr>
        <w:pStyle w:val="3"/>
        <w:spacing w:line="276" w:lineRule="auto"/>
        <w:jc w:val="both"/>
      </w:pPr>
      <w:bookmarkStart w:id="77" w:name="bookmark2"/>
      <w:bookmarkStart w:id="78" w:name="_Toc26374470"/>
      <w:bookmarkStart w:id="79" w:name="_Toc26432463"/>
      <w:r w:rsidRPr="005B6792">
        <w:t>Пояснительная записка</w:t>
      </w:r>
      <w:bookmarkEnd w:id="77"/>
      <w:bookmarkEnd w:id="78"/>
      <w:bookmarkEnd w:id="79"/>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Программа коррекционного курса «Ритмика» детализирует и раскрывает содержание федерального государственного образовательного стандарта образования обучающихся с умственной отсталостью (интеллектуальными нарушениями), определяет общую стратегию обучения, воспитания и развития обучающихся с легкой умственной отсталостью (интеллектуальными нарушениями) в коррекционно-развивающей области.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b/>
          <w:sz w:val="26"/>
          <w:szCs w:val="26"/>
        </w:rPr>
        <w:t xml:space="preserve">Цель </w:t>
      </w:r>
      <w:r w:rsidRPr="005B6792">
        <w:rPr>
          <w:rFonts w:cs="Times New Roman"/>
          <w:sz w:val="26"/>
          <w:szCs w:val="26"/>
        </w:rPr>
        <w:t>коррекционного курса «Ритмика» для обучающихся с легкой умственной отсталостью (интеллектуальными нарушениями) уровня основного образования: исправление недостатков психического и физического развития детей средствами музыкально-ритмической деятельности.</w:t>
      </w:r>
    </w:p>
    <w:p w:rsidR="00AD3418" w:rsidRPr="005B6792" w:rsidRDefault="00AD3418" w:rsidP="00E42F2A">
      <w:pPr>
        <w:pStyle w:val="27"/>
        <w:shd w:val="clear" w:color="auto" w:fill="auto"/>
        <w:tabs>
          <w:tab w:val="num" w:pos="426"/>
        </w:tabs>
        <w:spacing w:line="276" w:lineRule="auto"/>
        <w:ind w:firstLine="419"/>
        <w:jc w:val="both"/>
        <w:rPr>
          <w:rFonts w:cs="Times New Roman"/>
          <w:b/>
          <w:sz w:val="26"/>
          <w:szCs w:val="26"/>
        </w:rPr>
      </w:pPr>
      <w:r w:rsidRPr="005B6792">
        <w:rPr>
          <w:rFonts w:cs="Times New Roman"/>
          <w:b/>
          <w:sz w:val="26"/>
          <w:szCs w:val="26"/>
        </w:rPr>
        <w:t>Задачи:</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развивать умение слушать музыку, выполнять под музыку различные движения, в том числе и танцевальные, с речевым сопровождением и пением;</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развивать координацию движений, чувства ритма, темпа, корригировать общую и речевую моторику, пространственную ориентировку;</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прививать навыки участия в коллективной творческой деятельности;</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овладевать музыкально-ритмической деятельностью, в разных ее видах (ритмическая шагистика, ритмическая гимнастика, танец, пластика);</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усваивать основы специальных знаний из области сценического движения (пластический тренинг, музыкально - ритмические рисунки, импровизации);</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овладевать различными формами движения: выполнение с музыкальным сопровождением ходьбы, бега, гимнастических и танцевальных упражнений;</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формировать и совершенствовать двигательные навыки, обеспечивающие развитие мышечного чувства, пространственных ориентировок и координации, четкости и точности движений;</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корректировать имеющихся отклонений в физическом развитии: нормализация мышечного тонуса, снятие неестественного напряжения мышц;</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формировать правильную осанку;</w:t>
      </w:r>
    </w:p>
    <w:p w:rsidR="00AD3418" w:rsidRPr="005B6792"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развивать мышечную память, творческое воображение, мышление;</w:t>
      </w:r>
    </w:p>
    <w:p w:rsidR="00AD3418" w:rsidRDefault="00AD3418" w:rsidP="00E42F2A">
      <w:pPr>
        <w:pStyle w:val="27"/>
        <w:numPr>
          <w:ilvl w:val="0"/>
          <w:numId w:val="18"/>
        </w:numPr>
        <w:shd w:val="clear" w:color="auto" w:fill="auto"/>
        <w:tabs>
          <w:tab w:val="num" w:pos="426"/>
          <w:tab w:val="left" w:pos="718"/>
        </w:tabs>
        <w:suppressAutoHyphens w:val="0"/>
        <w:spacing w:line="276" w:lineRule="auto"/>
        <w:ind w:left="720" w:firstLine="419"/>
        <w:jc w:val="both"/>
        <w:rPr>
          <w:rFonts w:cs="Times New Roman"/>
          <w:sz w:val="26"/>
          <w:szCs w:val="26"/>
        </w:rPr>
      </w:pPr>
      <w:r w:rsidRPr="005B6792">
        <w:rPr>
          <w:rFonts w:cs="Times New Roman"/>
          <w:sz w:val="26"/>
          <w:szCs w:val="26"/>
        </w:rPr>
        <w:t>развивать эстетический вкус, эмоциональное и физическое благополучие.</w:t>
      </w:r>
    </w:p>
    <w:p w:rsidR="00AD3418" w:rsidRPr="005B6792" w:rsidRDefault="00AD3418" w:rsidP="00821BC3">
      <w:pPr>
        <w:pStyle w:val="3"/>
        <w:spacing w:line="276" w:lineRule="auto"/>
        <w:jc w:val="left"/>
      </w:pPr>
      <w:bookmarkStart w:id="80" w:name="bookmark3"/>
      <w:bookmarkStart w:id="81" w:name="_Toc26374471"/>
      <w:bookmarkStart w:id="82" w:name="_Toc26432464"/>
      <w:r w:rsidRPr="005B6792">
        <w:t>Общая характеристика учебного предмета</w:t>
      </w:r>
      <w:bookmarkEnd w:id="80"/>
      <w:bookmarkEnd w:id="81"/>
      <w:bookmarkEnd w:id="82"/>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 xml:space="preserve">Коррекционно-развивающая работа предусматривает организацию и проведение занятий, способствующих социально-личностному развитию обучающихся с легкой умственной отсталостью (интеллектуальными нарушениями), коррекции недостатков в психическом и физическом развитии и освоению ими содержания образования. Преподавание ритмики обусловлено необходимостью осуществления коррекции недостатков психического и физического развития обучающихся средствами музыкально-ритмической деятельности. Этот вид деятельности важен в связи с тем, что </w:t>
      </w:r>
      <w:r w:rsidRPr="005B6792">
        <w:rPr>
          <w:rFonts w:cs="Times New Roman"/>
          <w:sz w:val="26"/>
          <w:szCs w:val="26"/>
        </w:rPr>
        <w:lastRenderedPageBreak/>
        <w:t>у детей с легкой умственной отсталостью (интеллектуальными нарушениями) часто наблюдается нарушение двигательных функций.</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Легкая умственная отсталость обучающихся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ОВЗ умственной отсталостью (интеллектуальными нарушениями)  выступает недоразвитие психики с явным преобладанием интеллектуальной недостаточности, которое приводит к затруднениям в усвоении содержания образования и социальной адаптации.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Ритмика, являясь синтетическим, интегративным видом деятельности, позволяет решать целый спектр разнообразных образовательных, воспитательных, развивающих и коррекционных задач, лежащих во многих плоскостях, - от задач укрепления здоровья обучающихся с легкой умственной отсталостью (интеллектуальными нарушениями), развития их психомоторики, до задач формирования и развития у них творческих и созидательных способностей, коммуникативных умений и навыков.</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Важной задачей, имеющей коррекционное значение, является развитие музыкально ритмических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движений под музыку происходит их пространственно-временная организация, они приобретают плавность, становятся более точными и т. д. При этом повышается их общая выразительность. Занятия ритмикой способствуют коррекции осанки, развитию координации движений, дают возможность переключаться с одного вида движения на другой, а также занятия оказывают влияние на личностный облик детей: у них формируется чувство партнерства, складываются особые отношения со сверстниками.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На занятиях по ритмике используются упражнения, игры со словом, элементы гимнастики под музыку, образные этюды. Основным принципом построения ритмики является тесная связь движений и музыки, где организующим началом выступают музыка, ритм. Развитие движений в сочетании с музыкой и словом представляет целостный коррекционно-воспитательный процесс. Коррекция нарушенных функций и дальнейшее развитие сохранных требуют от обучающегося собранности, внимания, конкретности представлений, развития памяти - эмоциональной, зрительной, образной (при восприятии образца движений), словесно-логической (при осмыслении задач и запоминании последовательности выполнения движений под музыку), двигательно-моторной (двигательно-мышечные ощущения), произвольной (связанной с самостоятельным выполнением упражнений). Специфические средства воздействия являются основой формирования универсальных учебных действий: обучающиеся учатся слушать музыку, выполнять разнообразные движения, петь, танцевать.</w:t>
      </w:r>
    </w:p>
    <w:p w:rsidR="00AD3418" w:rsidRPr="005B6792" w:rsidRDefault="00AD3418" w:rsidP="00E42F2A">
      <w:pPr>
        <w:pStyle w:val="27"/>
        <w:shd w:val="clear" w:color="auto" w:fill="auto"/>
        <w:tabs>
          <w:tab w:val="num" w:pos="426"/>
          <w:tab w:val="left" w:pos="2760"/>
        </w:tabs>
        <w:spacing w:line="276" w:lineRule="auto"/>
        <w:ind w:firstLine="419"/>
        <w:jc w:val="both"/>
        <w:rPr>
          <w:rFonts w:cs="Times New Roman"/>
          <w:sz w:val="26"/>
          <w:szCs w:val="26"/>
        </w:rPr>
      </w:pPr>
      <w:r w:rsidRPr="005B6792">
        <w:rPr>
          <w:rStyle w:val="2d"/>
          <w:rFonts w:cs="Times New Roman"/>
          <w:sz w:val="26"/>
          <w:szCs w:val="26"/>
        </w:rPr>
        <w:t xml:space="preserve">Место учебного предмета в учебном плане </w:t>
      </w:r>
      <w:r w:rsidRPr="005B6792">
        <w:rPr>
          <w:rFonts w:cs="Times New Roman"/>
          <w:sz w:val="26"/>
          <w:szCs w:val="26"/>
        </w:rPr>
        <w:t>Коррекционный курс «Ритмика» изучается с обучающихся с ОВЗ умственной отсталостью (интеллектуальными нарушениями) 5 по 9 класс по 2 часа в неделю. Распределение по год</w:t>
      </w:r>
      <w:r w:rsidR="00217E65" w:rsidRPr="005B6792">
        <w:rPr>
          <w:rFonts w:cs="Times New Roman"/>
          <w:sz w:val="26"/>
          <w:szCs w:val="26"/>
        </w:rPr>
        <w:t>ам 5-9 класс по 68 часов в год.</w:t>
      </w:r>
    </w:p>
    <w:p w:rsidR="00AD3418" w:rsidRPr="005B6792" w:rsidRDefault="00AD3418" w:rsidP="00E42F2A">
      <w:pPr>
        <w:tabs>
          <w:tab w:val="num" w:pos="426"/>
        </w:tabs>
        <w:spacing w:after="0"/>
        <w:ind w:firstLine="419"/>
        <w:jc w:val="both"/>
        <w:rPr>
          <w:rFonts w:ascii="Times New Roman" w:hAnsi="Times New Roman" w:cs="Times New Roman"/>
          <w:sz w:val="26"/>
          <w:szCs w:val="26"/>
        </w:rPr>
      </w:pPr>
    </w:p>
    <w:p w:rsidR="00AD3418" w:rsidRPr="005B6792" w:rsidRDefault="00AD3418" w:rsidP="00E42F2A">
      <w:pPr>
        <w:pStyle w:val="1f3"/>
        <w:keepNext/>
        <w:keepLines/>
        <w:shd w:val="clear" w:color="auto" w:fill="auto"/>
        <w:tabs>
          <w:tab w:val="num" w:pos="426"/>
          <w:tab w:val="left" w:pos="1390"/>
        </w:tabs>
        <w:spacing w:before="0" w:line="276" w:lineRule="auto"/>
        <w:ind w:firstLine="419"/>
        <w:jc w:val="both"/>
        <w:rPr>
          <w:sz w:val="26"/>
          <w:szCs w:val="26"/>
        </w:rPr>
      </w:pPr>
      <w:bookmarkStart w:id="83" w:name="bookmark4"/>
      <w:bookmarkStart w:id="84" w:name="_Toc26374472"/>
      <w:bookmarkStart w:id="85" w:name="_Toc26432465"/>
      <w:r w:rsidRPr="005B6792">
        <w:rPr>
          <w:sz w:val="26"/>
          <w:szCs w:val="26"/>
        </w:rPr>
        <w:t>Личностные и предметные результаты освоения учебного предмета</w:t>
      </w:r>
      <w:bookmarkEnd w:id="83"/>
      <w:bookmarkEnd w:id="84"/>
      <w:bookmarkEnd w:id="85"/>
    </w:p>
    <w:p w:rsidR="00AD3418" w:rsidRPr="005B6792" w:rsidRDefault="00AD3418" w:rsidP="00E42F2A">
      <w:pPr>
        <w:tabs>
          <w:tab w:val="num" w:pos="426"/>
        </w:tabs>
        <w:spacing w:after="0"/>
        <w:ind w:firstLine="419"/>
        <w:jc w:val="both"/>
        <w:rPr>
          <w:rFonts w:ascii="Times New Roman" w:hAnsi="Times New Roman" w:cs="Times New Roman"/>
          <w:sz w:val="26"/>
          <w:szCs w:val="26"/>
        </w:rPr>
      </w:pPr>
      <w:r w:rsidRPr="005B6792">
        <w:rPr>
          <w:rStyle w:val="41"/>
          <w:rFonts w:eastAsia="Arial Unicode MS"/>
          <w:b w:val="0"/>
          <w:bCs w:val="0"/>
          <w:iCs w:val="0"/>
          <w:sz w:val="26"/>
          <w:szCs w:val="26"/>
          <w:u w:val="none"/>
        </w:rPr>
        <w:t>Личностные:</w:t>
      </w:r>
    </w:p>
    <w:p w:rsidR="00AD3418" w:rsidRPr="005B6792" w:rsidRDefault="00AD3418" w:rsidP="00E42F2A">
      <w:pPr>
        <w:pStyle w:val="27"/>
        <w:numPr>
          <w:ilvl w:val="0"/>
          <w:numId w:val="19"/>
        </w:numPr>
        <w:shd w:val="clear" w:color="auto" w:fill="auto"/>
        <w:tabs>
          <w:tab w:val="left" w:pos="337"/>
          <w:tab w:val="num" w:pos="426"/>
        </w:tabs>
        <w:suppressAutoHyphens w:val="0"/>
        <w:spacing w:line="276" w:lineRule="auto"/>
        <w:ind w:left="1429" w:firstLine="419"/>
        <w:jc w:val="both"/>
        <w:rPr>
          <w:rFonts w:cs="Times New Roman"/>
          <w:sz w:val="26"/>
          <w:szCs w:val="26"/>
        </w:rPr>
      </w:pPr>
      <w:r w:rsidRPr="005B6792">
        <w:rPr>
          <w:rFonts w:cs="Times New Roman"/>
          <w:sz w:val="26"/>
          <w:szCs w:val="26"/>
        </w:rPr>
        <w:t>осознание себя как гражданина России; формирование чувства гордости за свою Родину;</w:t>
      </w:r>
    </w:p>
    <w:p w:rsidR="00AD3418" w:rsidRPr="005B6792" w:rsidRDefault="00AD3418" w:rsidP="00E42F2A">
      <w:pPr>
        <w:pStyle w:val="27"/>
        <w:numPr>
          <w:ilvl w:val="0"/>
          <w:numId w:val="19"/>
        </w:numPr>
        <w:shd w:val="clear" w:color="auto" w:fill="auto"/>
        <w:tabs>
          <w:tab w:val="left" w:pos="359"/>
          <w:tab w:val="num" w:pos="426"/>
        </w:tabs>
        <w:suppressAutoHyphens w:val="0"/>
        <w:spacing w:line="276" w:lineRule="auto"/>
        <w:ind w:left="1429" w:firstLine="419"/>
        <w:jc w:val="both"/>
        <w:rPr>
          <w:rFonts w:cs="Times New Roman"/>
          <w:sz w:val="26"/>
          <w:szCs w:val="26"/>
        </w:rPr>
      </w:pPr>
      <w:r w:rsidRPr="005B6792">
        <w:rPr>
          <w:rFonts w:cs="Times New Roman"/>
          <w:sz w:val="26"/>
          <w:szCs w:val="26"/>
        </w:rPr>
        <w:t>воспитание уважительного отношения к иному мнению, истории и культуре других народов;</w:t>
      </w:r>
    </w:p>
    <w:p w:rsidR="00AD3418" w:rsidRPr="005B6792" w:rsidRDefault="00AD3418" w:rsidP="00E42F2A">
      <w:pPr>
        <w:pStyle w:val="27"/>
        <w:numPr>
          <w:ilvl w:val="0"/>
          <w:numId w:val="19"/>
        </w:numPr>
        <w:shd w:val="clear" w:color="auto" w:fill="auto"/>
        <w:tabs>
          <w:tab w:val="left" w:pos="359"/>
          <w:tab w:val="num" w:pos="426"/>
        </w:tabs>
        <w:suppressAutoHyphens w:val="0"/>
        <w:spacing w:line="276" w:lineRule="auto"/>
        <w:ind w:left="1429" w:firstLine="419"/>
        <w:jc w:val="both"/>
        <w:rPr>
          <w:rFonts w:cs="Times New Roman"/>
          <w:sz w:val="26"/>
          <w:szCs w:val="26"/>
        </w:rPr>
      </w:pPr>
      <w:r w:rsidRPr="005B6792">
        <w:rPr>
          <w:rFonts w:cs="Times New Roman"/>
          <w:sz w:val="26"/>
          <w:szCs w:val="26"/>
        </w:rPr>
        <w:t>сформированность адекватных представлений о собственных возможностях, о насущно необходимом жизнеобеспечении;</w:t>
      </w:r>
    </w:p>
    <w:p w:rsidR="00AD3418" w:rsidRPr="005B6792" w:rsidRDefault="00AD3418" w:rsidP="00E42F2A">
      <w:pPr>
        <w:pStyle w:val="27"/>
        <w:numPr>
          <w:ilvl w:val="0"/>
          <w:numId w:val="19"/>
        </w:numPr>
        <w:shd w:val="clear" w:color="auto" w:fill="auto"/>
        <w:tabs>
          <w:tab w:val="num" w:pos="426"/>
          <w:tab w:val="left" w:pos="492"/>
        </w:tabs>
        <w:suppressAutoHyphens w:val="0"/>
        <w:spacing w:line="276" w:lineRule="auto"/>
        <w:ind w:left="1429" w:firstLine="419"/>
        <w:jc w:val="both"/>
        <w:rPr>
          <w:rFonts w:cs="Times New Roman"/>
          <w:sz w:val="26"/>
          <w:szCs w:val="26"/>
        </w:rPr>
      </w:pPr>
      <w:r w:rsidRPr="005B6792">
        <w:rPr>
          <w:rFonts w:cs="Times New Roman"/>
          <w:sz w:val="26"/>
          <w:szCs w:val="26"/>
        </w:rPr>
        <w:t>овладение начальными навыками адаптации и динамично изменяющемся и развивающемся мире;</w:t>
      </w:r>
    </w:p>
    <w:p w:rsidR="00AD3418" w:rsidRPr="005B6792" w:rsidRDefault="00AD3418" w:rsidP="00E42F2A">
      <w:pPr>
        <w:pStyle w:val="27"/>
        <w:numPr>
          <w:ilvl w:val="0"/>
          <w:numId w:val="19"/>
        </w:numPr>
        <w:shd w:val="clear" w:color="auto" w:fill="auto"/>
        <w:tabs>
          <w:tab w:val="left" w:pos="359"/>
          <w:tab w:val="num" w:pos="426"/>
        </w:tabs>
        <w:suppressAutoHyphens w:val="0"/>
        <w:spacing w:line="276" w:lineRule="auto"/>
        <w:ind w:left="1429" w:firstLine="419"/>
        <w:jc w:val="both"/>
        <w:rPr>
          <w:rFonts w:cs="Times New Roman"/>
          <w:sz w:val="26"/>
          <w:szCs w:val="26"/>
        </w:rPr>
      </w:pPr>
      <w:r w:rsidRPr="005B6792">
        <w:rPr>
          <w:rFonts w:cs="Times New Roman"/>
          <w:sz w:val="26"/>
          <w:szCs w:val="26"/>
        </w:rPr>
        <w:t>овладение социально-бытовыми навыками, используемыми в повседневной жизни;</w:t>
      </w:r>
    </w:p>
    <w:p w:rsidR="00AD3418" w:rsidRPr="005B6792" w:rsidRDefault="00AD3418" w:rsidP="00E42F2A">
      <w:pPr>
        <w:pStyle w:val="27"/>
        <w:numPr>
          <w:ilvl w:val="0"/>
          <w:numId w:val="19"/>
        </w:numPr>
        <w:shd w:val="clear" w:color="auto" w:fill="auto"/>
        <w:tabs>
          <w:tab w:val="left" w:pos="354"/>
          <w:tab w:val="num" w:pos="426"/>
        </w:tabs>
        <w:suppressAutoHyphens w:val="0"/>
        <w:spacing w:line="276" w:lineRule="auto"/>
        <w:ind w:left="1429" w:firstLine="419"/>
        <w:jc w:val="both"/>
        <w:rPr>
          <w:rFonts w:cs="Times New Roman"/>
          <w:sz w:val="26"/>
          <w:szCs w:val="26"/>
        </w:rPr>
      </w:pPr>
      <w:r w:rsidRPr="005B6792">
        <w:rPr>
          <w:rFonts w:cs="Times New Roman"/>
          <w:sz w:val="26"/>
          <w:szCs w:val="26"/>
        </w:rPr>
        <w:t>владение навыками коммуникации и принятыми нормами социального взаимодействия;</w:t>
      </w:r>
    </w:p>
    <w:p w:rsidR="00AD3418" w:rsidRPr="005B6792" w:rsidRDefault="00AD3418" w:rsidP="00E42F2A">
      <w:pPr>
        <w:pStyle w:val="27"/>
        <w:numPr>
          <w:ilvl w:val="0"/>
          <w:numId w:val="19"/>
        </w:numPr>
        <w:shd w:val="clear" w:color="auto" w:fill="auto"/>
        <w:tabs>
          <w:tab w:val="left" w:pos="354"/>
          <w:tab w:val="num" w:pos="426"/>
        </w:tabs>
        <w:suppressAutoHyphens w:val="0"/>
        <w:spacing w:line="276" w:lineRule="auto"/>
        <w:ind w:left="1429" w:firstLine="419"/>
        <w:jc w:val="both"/>
        <w:rPr>
          <w:rFonts w:cs="Times New Roman"/>
          <w:sz w:val="26"/>
          <w:szCs w:val="26"/>
        </w:rPr>
      </w:pPr>
      <w:r w:rsidRPr="005B6792">
        <w:rPr>
          <w:rFonts w:cs="Times New Roman"/>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p w:rsidR="00AD3418" w:rsidRPr="005B6792" w:rsidRDefault="00AD3418" w:rsidP="00E42F2A">
      <w:pPr>
        <w:pStyle w:val="27"/>
        <w:numPr>
          <w:ilvl w:val="0"/>
          <w:numId w:val="19"/>
        </w:numPr>
        <w:shd w:val="clear" w:color="auto" w:fill="auto"/>
        <w:tabs>
          <w:tab w:val="left" w:pos="359"/>
          <w:tab w:val="num" w:pos="426"/>
        </w:tabs>
        <w:suppressAutoHyphens w:val="0"/>
        <w:spacing w:line="276" w:lineRule="auto"/>
        <w:ind w:left="1429" w:firstLine="419"/>
        <w:jc w:val="both"/>
        <w:rPr>
          <w:rFonts w:cs="Times New Roman"/>
          <w:sz w:val="26"/>
          <w:szCs w:val="26"/>
        </w:rPr>
      </w:pPr>
      <w:r w:rsidRPr="005B6792">
        <w:rPr>
          <w:rFonts w:cs="Times New Roman"/>
          <w:sz w:val="26"/>
          <w:szCs w:val="26"/>
        </w:rPr>
        <w:t>принятие и освоение социальной роли обучающегося, проявление социально значимых мотивов учебной деятельности;</w:t>
      </w:r>
    </w:p>
    <w:p w:rsidR="00AD3418" w:rsidRPr="005B6792" w:rsidRDefault="00AD3418" w:rsidP="00E42F2A">
      <w:pPr>
        <w:pStyle w:val="27"/>
        <w:numPr>
          <w:ilvl w:val="0"/>
          <w:numId w:val="19"/>
        </w:numPr>
        <w:shd w:val="clear" w:color="auto" w:fill="auto"/>
        <w:tabs>
          <w:tab w:val="left" w:pos="354"/>
          <w:tab w:val="num" w:pos="426"/>
        </w:tabs>
        <w:suppressAutoHyphens w:val="0"/>
        <w:spacing w:line="276" w:lineRule="auto"/>
        <w:ind w:left="1429" w:firstLine="419"/>
        <w:jc w:val="both"/>
        <w:rPr>
          <w:rFonts w:cs="Times New Roman"/>
          <w:sz w:val="26"/>
          <w:szCs w:val="26"/>
        </w:rPr>
      </w:pPr>
      <w:r w:rsidRPr="005B6792">
        <w:rPr>
          <w:rFonts w:cs="Times New Roman"/>
          <w:sz w:val="26"/>
          <w:szCs w:val="26"/>
        </w:rPr>
        <w:t>сформированность навыков сотрудничества с взрослыми и сверстниками в разных социальных ситуациях;</w:t>
      </w:r>
    </w:p>
    <w:p w:rsidR="00AD3418" w:rsidRPr="005B6792" w:rsidRDefault="00AD3418" w:rsidP="00E42F2A">
      <w:pPr>
        <w:pStyle w:val="27"/>
        <w:numPr>
          <w:ilvl w:val="0"/>
          <w:numId w:val="19"/>
        </w:numPr>
        <w:shd w:val="clear" w:color="auto" w:fill="auto"/>
        <w:tabs>
          <w:tab w:val="num" w:pos="426"/>
          <w:tab w:val="left" w:pos="455"/>
        </w:tabs>
        <w:suppressAutoHyphens w:val="0"/>
        <w:spacing w:line="276" w:lineRule="auto"/>
        <w:ind w:left="1429" w:firstLine="419"/>
        <w:jc w:val="both"/>
        <w:rPr>
          <w:rFonts w:cs="Times New Roman"/>
          <w:sz w:val="26"/>
          <w:szCs w:val="26"/>
        </w:rPr>
      </w:pPr>
      <w:r w:rsidRPr="005B6792">
        <w:rPr>
          <w:rFonts w:cs="Times New Roman"/>
          <w:sz w:val="26"/>
          <w:szCs w:val="26"/>
        </w:rPr>
        <w:t>воспитание эстетических потребностей, ценностей и чувств;</w:t>
      </w:r>
    </w:p>
    <w:p w:rsidR="00AD3418" w:rsidRPr="005B6792" w:rsidRDefault="00AD3418" w:rsidP="00E42F2A">
      <w:pPr>
        <w:pStyle w:val="27"/>
        <w:numPr>
          <w:ilvl w:val="0"/>
          <w:numId w:val="19"/>
        </w:numPr>
        <w:shd w:val="clear" w:color="auto" w:fill="auto"/>
        <w:tabs>
          <w:tab w:val="num" w:pos="426"/>
          <w:tab w:val="left" w:pos="492"/>
        </w:tabs>
        <w:suppressAutoHyphens w:val="0"/>
        <w:spacing w:line="276" w:lineRule="auto"/>
        <w:ind w:left="1429" w:firstLine="419"/>
        <w:jc w:val="both"/>
        <w:rPr>
          <w:rFonts w:cs="Times New Roman"/>
          <w:sz w:val="26"/>
          <w:szCs w:val="26"/>
        </w:rPr>
      </w:pPr>
      <w:r w:rsidRPr="005B6792">
        <w:rPr>
          <w:rFonts w:cs="Times New Roman"/>
          <w:sz w:val="26"/>
          <w:szCs w:val="26"/>
        </w:rPr>
        <w:t>развитие эстетических чувств, проявление доброжелательности, эмоционально - нравственной отзывчивости и взаимопомощи, проявление сопереживания к чувствам других людей;</w:t>
      </w:r>
    </w:p>
    <w:p w:rsidR="00AD3418" w:rsidRPr="005B6792" w:rsidRDefault="00AD3418" w:rsidP="00E42F2A">
      <w:pPr>
        <w:pStyle w:val="27"/>
        <w:numPr>
          <w:ilvl w:val="0"/>
          <w:numId w:val="19"/>
        </w:numPr>
        <w:shd w:val="clear" w:color="auto" w:fill="auto"/>
        <w:tabs>
          <w:tab w:val="num" w:pos="426"/>
          <w:tab w:val="left" w:pos="479"/>
        </w:tabs>
        <w:suppressAutoHyphens w:val="0"/>
        <w:spacing w:line="276" w:lineRule="auto"/>
        <w:ind w:left="1429" w:firstLine="419"/>
        <w:jc w:val="both"/>
        <w:rPr>
          <w:rFonts w:cs="Times New Roman"/>
          <w:sz w:val="26"/>
          <w:szCs w:val="26"/>
        </w:rPr>
      </w:pPr>
      <w:r w:rsidRPr="005B6792">
        <w:rPr>
          <w:rFonts w:cs="Times New Roman"/>
          <w:sz w:val="26"/>
          <w:szCs w:val="26"/>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D3418" w:rsidRPr="005B6792" w:rsidRDefault="00AD3418" w:rsidP="00E42F2A">
      <w:pPr>
        <w:pStyle w:val="27"/>
        <w:numPr>
          <w:ilvl w:val="0"/>
          <w:numId w:val="19"/>
        </w:numPr>
        <w:shd w:val="clear" w:color="auto" w:fill="auto"/>
        <w:tabs>
          <w:tab w:val="num" w:pos="426"/>
          <w:tab w:val="left" w:pos="455"/>
        </w:tabs>
        <w:suppressAutoHyphens w:val="0"/>
        <w:spacing w:line="276" w:lineRule="auto"/>
        <w:ind w:left="1429" w:firstLine="419"/>
        <w:jc w:val="both"/>
        <w:rPr>
          <w:rFonts w:cs="Times New Roman"/>
          <w:sz w:val="26"/>
          <w:szCs w:val="26"/>
        </w:rPr>
      </w:pPr>
      <w:r w:rsidRPr="005B6792">
        <w:rPr>
          <w:rFonts w:cs="Times New Roman"/>
          <w:sz w:val="26"/>
          <w:szCs w:val="26"/>
        </w:rPr>
        <w:t>формировать положительные качества и умение управлять своими эмоциями;</w:t>
      </w:r>
    </w:p>
    <w:p w:rsidR="00AD3418" w:rsidRPr="005B6792" w:rsidRDefault="00AD3418" w:rsidP="00E42F2A">
      <w:pPr>
        <w:pStyle w:val="27"/>
        <w:numPr>
          <w:ilvl w:val="0"/>
          <w:numId w:val="19"/>
        </w:numPr>
        <w:shd w:val="clear" w:color="auto" w:fill="auto"/>
        <w:tabs>
          <w:tab w:val="num" w:pos="426"/>
          <w:tab w:val="left" w:pos="455"/>
        </w:tabs>
        <w:suppressAutoHyphens w:val="0"/>
        <w:spacing w:line="276" w:lineRule="auto"/>
        <w:ind w:left="1429" w:firstLine="419"/>
        <w:jc w:val="both"/>
        <w:rPr>
          <w:rFonts w:cs="Times New Roman"/>
          <w:sz w:val="26"/>
          <w:szCs w:val="26"/>
        </w:rPr>
      </w:pPr>
      <w:r w:rsidRPr="005B6792">
        <w:rPr>
          <w:rFonts w:cs="Times New Roman"/>
          <w:sz w:val="26"/>
          <w:szCs w:val="26"/>
        </w:rPr>
        <w:t>формировать трудолюбие, упорство в достижении цели, дисциплинированность;</w:t>
      </w:r>
    </w:p>
    <w:p w:rsidR="00AD3418" w:rsidRPr="005B6792" w:rsidRDefault="00AD3418" w:rsidP="00E42F2A">
      <w:pPr>
        <w:pStyle w:val="27"/>
        <w:numPr>
          <w:ilvl w:val="0"/>
          <w:numId w:val="19"/>
        </w:numPr>
        <w:shd w:val="clear" w:color="auto" w:fill="auto"/>
        <w:tabs>
          <w:tab w:val="num" w:pos="426"/>
          <w:tab w:val="left" w:pos="492"/>
        </w:tabs>
        <w:suppressAutoHyphens w:val="0"/>
        <w:spacing w:line="276" w:lineRule="auto"/>
        <w:ind w:left="1429" w:firstLine="419"/>
        <w:jc w:val="both"/>
        <w:rPr>
          <w:rFonts w:cs="Times New Roman"/>
          <w:sz w:val="26"/>
          <w:szCs w:val="26"/>
        </w:rPr>
      </w:pPr>
      <w:r w:rsidRPr="005B6792">
        <w:rPr>
          <w:rFonts w:cs="Times New Roman"/>
          <w:sz w:val="26"/>
          <w:szCs w:val="26"/>
        </w:rPr>
        <w:t>оценивать жизненные ситуации с точки зрения общечеловеческих норм (плохо и хорошо).</w:t>
      </w:r>
    </w:p>
    <w:p w:rsidR="00AD3418" w:rsidRPr="005B6792" w:rsidRDefault="00AD3418" w:rsidP="00E42F2A">
      <w:pPr>
        <w:pStyle w:val="27"/>
        <w:numPr>
          <w:ilvl w:val="0"/>
          <w:numId w:val="19"/>
        </w:numPr>
        <w:shd w:val="clear" w:color="auto" w:fill="auto"/>
        <w:tabs>
          <w:tab w:val="num" w:pos="426"/>
          <w:tab w:val="left" w:pos="455"/>
        </w:tabs>
        <w:suppressAutoHyphens w:val="0"/>
        <w:spacing w:line="276" w:lineRule="auto"/>
        <w:ind w:left="1429" w:firstLine="419"/>
        <w:jc w:val="both"/>
        <w:rPr>
          <w:rFonts w:cs="Times New Roman"/>
          <w:sz w:val="26"/>
          <w:szCs w:val="26"/>
        </w:rPr>
      </w:pPr>
      <w:r w:rsidRPr="005B6792">
        <w:rPr>
          <w:rFonts w:cs="Times New Roman"/>
          <w:sz w:val="26"/>
          <w:szCs w:val="26"/>
        </w:rPr>
        <w:t>проявление готовности к самостоятельной жизни.</w:t>
      </w:r>
    </w:p>
    <w:p w:rsidR="00AD3418" w:rsidRPr="005B6792" w:rsidRDefault="00AD3418" w:rsidP="00E42F2A">
      <w:pPr>
        <w:tabs>
          <w:tab w:val="num" w:pos="426"/>
        </w:tabs>
        <w:spacing w:after="0"/>
        <w:ind w:firstLine="419"/>
        <w:jc w:val="both"/>
        <w:rPr>
          <w:rFonts w:ascii="Times New Roman" w:hAnsi="Times New Roman" w:cs="Times New Roman"/>
          <w:sz w:val="26"/>
          <w:szCs w:val="26"/>
        </w:rPr>
      </w:pPr>
      <w:r w:rsidRPr="005B6792">
        <w:rPr>
          <w:rStyle w:val="41"/>
          <w:rFonts w:eastAsia="Arial Unicode MS"/>
          <w:b w:val="0"/>
          <w:bCs w:val="0"/>
          <w:iCs w:val="0"/>
          <w:sz w:val="26"/>
          <w:szCs w:val="26"/>
          <w:u w:val="none"/>
        </w:rPr>
        <w:t>Предметные:</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правильно сидеть или стоять во время урока; с помощью учителя, товарища включаться в учебную деятельность; понимать причины собственного успеха в учебной деятельности; владенить элементарными навыками коммуникации и принятыми нормами социального взаимодействия.</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Минимальный уровень:</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 xml:space="preserve">представления о ритмике как средстве укрепления здоровья, физического развития и </w:t>
      </w:r>
      <w:r w:rsidRPr="005B6792">
        <w:rPr>
          <w:rFonts w:cs="Times New Roman"/>
          <w:sz w:val="26"/>
          <w:szCs w:val="26"/>
        </w:rPr>
        <w:lastRenderedPageBreak/>
        <w:t>физической подготовки человека; выполнение не сложных упражнений под руководством учителя; знание основных правил поведения на уроках ритмики и осознанное их применение;</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выполнение несложных упражнений по словесной инструкции при выполнении строевых команд;</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представления о двигательных действиях; знание основных строевых команд; подсчёт при выполнении общеразвивающих упражнений;</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ходьба в различном темпе с различными исходными положениями;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взаимодействие со сверстниками в организации и проведении подвижных игр; участие в подвижных играх и эстафетах под руководством учителя;</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выполнение ритмических комбинаций движений на уровне возможностей обучающихся; понимать простейшие музыкальные понятия (быстрый, медленный темп, громкая, тихая музыка);</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определять музыкальные жанры: танец, марш, песня.</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Достаточный уровень:</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выполнение ритмических комбинаций на максимально высоком уровне;</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развитие музыкальности (формирование музыкального восприятия, представления о выразительных средствах музыки);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развитие чувства ритма, умения характеризовать музыкальное произведение; согласовывать музыку и движение;</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самостоятельное выполнение комплексов упражнений;</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подача и выполнение строевых команд, ведение подсчёта при выполнении общеразвивающих упражнений, совместное участие со сверстниками в подвижных играх и эстафетах;</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знание и применение правил бережного обращения с инвентарём и оборудованием в повседневной жизни;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соблюдать правильную дистанцию в колонне по три и в концентрических кругах; самостоятельно выполнять требуемые перемены направления и темпа движений, руководствуясь музыкой;</w:t>
      </w:r>
    </w:p>
    <w:p w:rsidR="00AD3418"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 xml:space="preserve">ощущать смену частей музыкального произведения в двухчастной форме с малоконтрастными построениями; передавать в игровых и плясовых движениях различные нюансы музыки: напевность, грациозность, энергичность, нежность, игривость и т. д.; передавать хлопками ритмический рисунок мелодии; - повторять </w:t>
      </w:r>
      <w:r w:rsidRPr="005B6792">
        <w:rPr>
          <w:rFonts w:cs="Times New Roman"/>
          <w:sz w:val="26"/>
          <w:szCs w:val="26"/>
        </w:rPr>
        <w:lastRenderedPageBreak/>
        <w:t>любой ритм, заданный учителем; задавать самим ритм одноклассникам и проверять правильность его исполнения.</w:t>
      </w:r>
    </w:p>
    <w:p w:rsidR="00AD3418" w:rsidRPr="005B6792" w:rsidRDefault="00AD3418" w:rsidP="00E42F2A">
      <w:pPr>
        <w:pStyle w:val="3"/>
        <w:spacing w:line="276" w:lineRule="auto"/>
        <w:jc w:val="both"/>
      </w:pPr>
      <w:bookmarkStart w:id="86" w:name="bookmark5"/>
      <w:bookmarkStart w:id="87" w:name="_Toc26374473"/>
      <w:bookmarkStart w:id="88" w:name="_Toc26432466"/>
      <w:r w:rsidRPr="005B6792">
        <w:t>Содержание учебного предмета</w:t>
      </w:r>
      <w:bookmarkEnd w:id="86"/>
      <w:bookmarkEnd w:id="87"/>
      <w:bookmarkEnd w:id="88"/>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Содержание программы предусматривает степень нарастания сложности познавательного материала, от получения знаний, до применения их в повседневной жизни.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Style w:val="2115pt"/>
          <w:rFonts w:cs="Times New Roman"/>
          <w:sz w:val="26"/>
          <w:szCs w:val="26"/>
        </w:rPr>
        <w:t>Упражнения на ориентировку в пространстве</w:t>
      </w:r>
      <w:r w:rsidRPr="005B6792">
        <w:rPr>
          <w:rFonts w:cs="Times New Roman"/>
          <w:sz w:val="26"/>
          <w:szCs w:val="26"/>
        </w:rPr>
        <w:t xml:space="preserve"> 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Style w:val="2115pt"/>
          <w:rFonts w:cs="Times New Roman"/>
          <w:sz w:val="26"/>
          <w:szCs w:val="26"/>
        </w:rPr>
        <w:t>Ритмико - гимнастические упражнения</w:t>
      </w:r>
      <w:r w:rsidRPr="005B6792">
        <w:rPr>
          <w:rFonts w:cs="Times New Roman"/>
          <w:sz w:val="26"/>
          <w:szCs w:val="26"/>
        </w:rPr>
        <w:t xml:space="preserve"> Общеразвивающие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 пальцы. Упражнения на выработку осанки. Упражнения на координацию движений.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прохлопывание, протопывание простых ритмических рисунков. 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Style w:val="2115pt"/>
          <w:rFonts w:cs="Times New Roman"/>
          <w:sz w:val="26"/>
          <w:szCs w:val="26"/>
        </w:rPr>
        <w:t>Упражнения с музыкальными инструментами.</w:t>
      </w:r>
      <w:r w:rsidRPr="005B6792">
        <w:rPr>
          <w:rFonts w:cs="Times New Roman"/>
          <w:sz w:val="26"/>
          <w:szCs w:val="26"/>
        </w:rPr>
        <w:t xml:space="preserve"> 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 на инструментах под счет учителя с проговариванием стихов, попевок и без них.</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Style w:val="2115pt"/>
          <w:rFonts w:cs="Times New Roman"/>
          <w:sz w:val="26"/>
          <w:szCs w:val="26"/>
        </w:rPr>
        <w:t>Игры под музыку.</w:t>
      </w:r>
      <w:r w:rsidRPr="005B6792">
        <w:rPr>
          <w:rFonts w:cs="Times New Roman"/>
          <w:sz w:val="26"/>
          <w:szCs w:val="26"/>
        </w:rPr>
        <w:t xml:space="preserve">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w:t>
      </w:r>
      <w:r w:rsidRPr="005B6792">
        <w:rPr>
          <w:rFonts w:cs="Times New Roman"/>
          <w:sz w:val="26"/>
          <w:szCs w:val="26"/>
        </w:rPr>
        <w:lastRenderedPageBreak/>
        <w:t>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Инсценировка музыкальных сказок, песен.</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Style w:val="2115pt"/>
          <w:rFonts w:cs="Times New Roman"/>
          <w:sz w:val="26"/>
          <w:szCs w:val="26"/>
        </w:rPr>
        <w:t>Танцевальные упражнения.</w:t>
      </w:r>
      <w:r w:rsidRPr="005B6792">
        <w:rPr>
          <w:rFonts w:cs="Times New Roman"/>
          <w:sz w:val="26"/>
          <w:szCs w:val="26"/>
        </w:rPr>
        <w:t xml:space="preserve"> Знакомство с танцевальными движениями. Бодрый, спокойный, топающий шаг. Бег легкий, на полупальцах.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AD3418" w:rsidRPr="005B6792" w:rsidRDefault="00AD3418" w:rsidP="00E42F2A">
      <w:pPr>
        <w:pStyle w:val="1f3"/>
        <w:keepNext/>
        <w:keepLines/>
        <w:shd w:val="clear" w:color="auto" w:fill="auto"/>
        <w:tabs>
          <w:tab w:val="num" w:pos="426"/>
          <w:tab w:val="left" w:pos="538"/>
        </w:tabs>
        <w:spacing w:before="0" w:line="276" w:lineRule="auto"/>
        <w:ind w:firstLine="419"/>
        <w:jc w:val="both"/>
        <w:rPr>
          <w:b w:val="0"/>
          <w:sz w:val="26"/>
          <w:szCs w:val="26"/>
        </w:rPr>
      </w:pPr>
      <w:bookmarkStart w:id="89" w:name="bookmark6"/>
      <w:bookmarkStart w:id="90" w:name="_Toc26374474"/>
      <w:bookmarkStart w:id="91" w:name="_Toc26432467"/>
      <w:r w:rsidRPr="005B6792">
        <w:rPr>
          <w:b w:val="0"/>
          <w:sz w:val="26"/>
          <w:szCs w:val="26"/>
        </w:rPr>
        <w:t>Тематическое планирование с определением основных видов учебной деятельности</w:t>
      </w:r>
      <w:bookmarkEnd w:id="89"/>
      <w:bookmarkEnd w:id="90"/>
      <w:bookmarkEnd w:id="91"/>
    </w:p>
    <w:p w:rsidR="00AD3418" w:rsidRPr="005B6792" w:rsidRDefault="00AD3418" w:rsidP="00E42F2A">
      <w:pPr>
        <w:pStyle w:val="38"/>
        <w:shd w:val="clear" w:color="auto" w:fill="auto"/>
        <w:tabs>
          <w:tab w:val="num" w:pos="426"/>
        </w:tabs>
        <w:spacing w:line="276" w:lineRule="auto"/>
        <w:ind w:firstLine="419"/>
        <w:jc w:val="both"/>
        <w:rPr>
          <w:b w:val="0"/>
          <w:sz w:val="26"/>
          <w:szCs w:val="26"/>
        </w:rPr>
      </w:pPr>
      <w:r w:rsidRPr="005B6792">
        <w:rPr>
          <w:b w:val="0"/>
          <w:sz w:val="26"/>
          <w:szCs w:val="26"/>
        </w:rPr>
        <w:t xml:space="preserve">обучающихся с ОВЗ умственной отсталостью (интеллектуальными нарушениями) </w:t>
      </w:r>
    </w:p>
    <w:p w:rsidR="00AD3418" w:rsidRPr="005B6792" w:rsidRDefault="00AD3418" w:rsidP="00E42F2A">
      <w:pPr>
        <w:pStyle w:val="38"/>
        <w:shd w:val="clear" w:color="auto" w:fill="auto"/>
        <w:tabs>
          <w:tab w:val="num" w:pos="426"/>
        </w:tabs>
        <w:spacing w:line="276" w:lineRule="auto"/>
        <w:ind w:firstLine="419"/>
        <w:jc w:val="both"/>
        <w:rPr>
          <w:b w:val="0"/>
          <w:sz w:val="26"/>
          <w:szCs w:val="26"/>
        </w:rPr>
      </w:pPr>
      <w:r w:rsidRPr="005B6792">
        <w:rPr>
          <w:b w:val="0"/>
          <w:sz w:val="26"/>
          <w:szCs w:val="26"/>
        </w:rPr>
        <w:t>5 класс (68 часов)</w:t>
      </w:r>
    </w:p>
    <w:p w:rsidR="00AD3418" w:rsidRPr="005B6792" w:rsidRDefault="00AD3418" w:rsidP="00E42F2A">
      <w:pPr>
        <w:pStyle w:val="38"/>
        <w:shd w:val="clear" w:color="auto" w:fill="auto"/>
        <w:tabs>
          <w:tab w:val="num" w:pos="426"/>
        </w:tabs>
        <w:spacing w:line="276" w:lineRule="auto"/>
        <w:ind w:firstLine="419"/>
        <w:jc w:val="both"/>
        <w:rPr>
          <w:sz w:val="26"/>
          <w:szCs w:val="26"/>
        </w:rPr>
      </w:pPr>
    </w:p>
    <w:tbl>
      <w:tblPr>
        <w:tblStyle w:val="afffc"/>
        <w:tblW w:w="10210" w:type="dxa"/>
        <w:tblInd w:w="20" w:type="dxa"/>
        <w:tblLayout w:type="fixed"/>
        <w:tblLook w:val="04A0" w:firstRow="1" w:lastRow="0" w:firstColumn="1" w:lastColumn="0" w:noHBand="0" w:noVBand="1"/>
      </w:tblPr>
      <w:tblGrid>
        <w:gridCol w:w="655"/>
        <w:gridCol w:w="1842"/>
        <w:gridCol w:w="1134"/>
        <w:gridCol w:w="6579"/>
      </w:tblGrid>
      <w:tr w:rsidR="00AD3418" w:rsidRPr="005B6792" w:rsidTr="00954C87">
        <w:trPr>
          <w:trHeight w:val="65"/>
        </w:trPr>
        <w:tc>
          <w:tcPr>
            <w:tcW w:w="65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w:t>
            </w:r>
          </w:p>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п/п</w:t>
            </w:r>
          </w:p>
        </w:tc>
        <w:tc>
          <w:tcPr>
            <w:tcW w:w="1842" w:type="dxa"/>
          </w:tcPr>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Тема раздела</w:t>
            </w:r>
          </w:p>
        </w:tc>
        <w:tc>
          <w:tcPr>
            <w:tcW w:w="1134" w:type="dxa"/>
          </w:tcPr>
          <w:p w:rsidR="00AD3418" w:rsidRPr="005B6792" w:rsidRDefault="00AD3418" w:rsidP="00E42F2A">
            <w:pPr>
              <w:pStyle w:val="38"/>
              <w:shd w:val="clear" w:color="auto" w:fill="auto"/>
              <w:tabs>
                <w:tab w:val="num" w:pos="426"/>
              </w:tabs>
              <w:spacing w:line="276" w:lineRule="auto"/>
              <w:ind w:firstLine="34"/>
              <w:jc w:val="both"/>
              <w:rPr>
                <w:b w:val="0"/>
                <w:sz w:val="26"/>
                <w:szCs w:val="26"/>
              </w:rPr>
            </w:pPr>
            <w:r w:rsidRPr="005B6792">
              <w:rPr>
                <w:b w:val="0"/>
                <w:sz w:val="26"/>
                <w:szCs w:val="26"/>
              </w:rPr>
              <w:t>Количество часов</w:t>
            </w:r>
          </w:p>
        </w:tc>
        <w:tc>
          <w:tcPr>
            <w:tcW w:w="6579"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Виды учебной деятельности</w:t>
            </w:r>
          </w:p>
        </w:tc>
      </w:tr>
      <w:tr w:rsidR="00AD3418" w:rsidRPr="005B6792" w:rsidTr="00954C87">
        <w:tc>
          <w:tcPr>
            <w:tcW w:w="65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1</w:t>
            </w:r>
          </w:p>
        </w:tc>
        <w:tc>
          <w:tcPr>
            <w:tcW w:w="1842" w:type="dxa"/>
          </w:tcPr>
          <w:p w:rsidR="00AD3418" w:rsidRPr="005B6792" w:rsidRDefault="00AD3418" w:rsidP="00E42F2A">
            <w:pPr>
              <w:pStyle w:val="38"/>
              <w:tabs>
                <w:tab w:val="num" w:pos="426"/>
              </w:tabs>
              <w:spacing w:line="276" w:lineRule="auto"/>
              <w:ind w:firstLine="33"/>
              <w:jc w:val="both"/>
              <w:rPr>
                <w:b w:val="0"/>
                <w:sz w:val="26"/>
                <w:szCs w:val="26"/>
              </w:rPr>
            </w:pPr>
            <w:r w:rsidRPr="005B6792">
              <w:rPr>
                <w:b w:val="0"/>
                <w:sz w:val="26"/>
                <w:szCs w:val="26"/>
              </w:rPr>
              <w:t xml:space="preserve">Упражнения на </w:t>
            </w:r>
          </w:p>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 xml:space="preserve">ориентировку в пространстве </w:t>
            </w:r>
          </w:p>
        </w:tc>
        <w:tc>
          <w:tcPr>
            <w:tcW w:w="1134" w:type="dxa"/>
          </w:tcPr>
          <w:p w:rsidR="00AD3418" w:rsidRPr="005B6792" w:rsidRDefault="00AD3418" w:rsidP="00E42F2A">
            <w:pPr>
              <w:pStyle w:val="38"/>
              <w:shd w:val="clear" w:color="auto" w:fill="auto"/>
              <w:tabs>
                <w:tab w:val="num" w:pos="426"/>
              </w:tabs>
              <w:spacing w:line="276" w:lineRule="auto"/>
              <w:ind w:firstLine="34"/>
              <w:jc w:val="both"/>
              <w:rPr>
                <w:b w:val="0"/>
                <w:sz w:val="26"/>
                <w:szCs w:val="26"/>
              </w:rPr>
            </w:pPr>
            <w:r w:rsidRPr="005B6792">
              <w:rPr>
                <w:b w:val="0"/>
                <w:sz w:val="26"/>
                <w:szCs w:val="26"/>
              </w:rPr>
              <w:t xml:space="preserve">15 часов </w:t>
            </w:r>
          </w:p>
        </w:tc>
        <w:tc>
          <w:tcPr>
            <w:tcW w:w="6579" w:type="dxa"/>
          </w:tcPr>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Самостоятельно занимает правильное исходное положение. Выполняет ходьбу и бег: с высоким подниманием колен. Выполняет перестроение в круг из шеренги, цепочки. Ориентируется в направлении движений вперед, назад, в круг, из круга. Двигается по залу в разных направлениях, </w:t>
            </w:r>
          </w:p>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не мешая друг другу.</w:t>
            </w:r>
          </w:p>
        </w:tc>
      </w:tr>
      <w:tr w:rsidR="00AD3418" w:rsidRPr="005B6792" w:rsidTr="00954C87">
        <w:tc>
          <w:tcPr>
            <w:tcW w:w="65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2</w:t>
            </w:r>
          </w:p>
        </w:tc>
        <w:tc>
          <w:tcPr>
            <w:tcW w:w="1842" w:type="dxa"/>
          </w:tcPr>
          <w:p w:rsidR="00AD3418" w:rsidRPr="005B6792" w:rsidRDefault="00AD3418" w:rsidP="00E42F2A">
            <w:pPr>
              <w:pStyle w:val="38"/>
              <w:tabs>
                <w:tab w:val="num" w:pos="426"/>
              </w:tabs>
              <w:spacing w:line="276" w:lineRule="auto"/>
              <w:ind w:firstLine="33"/>
              <w:jc w:val="both"/>
              <w:rPr>
                <w:b w:val="0"/>
                <w:sz w:val="26"/>
                <w:szCs w:val="26"/>
              </w:rPr>
            </w:pPr>
            <w:r w:rsidRPr="005B6792">
              <w:rPr>
                <w:b w:val="0"/>
                <w:sz w:val="26"/>
                <w:szCs w:val="26"/>
              </w:rPr>
              <w:t xml:space="preserve">Ритмико </w:t>
            </w:r>
          </w:p>
          <w:p w:rsidR="00AD3418" w:rsidRPr="005B6792" w:rsidRDefault="00AD3418" w:rsidP="00E42F2A">
            <w:pPr>
              <w:pStyle w:val="38"/>
              <w:tabs>
                <w:tab w:val="num" w:pos="426"/>
              </w:tabs>
              <w:spacing w:line="276" w:lineRule="auto"/>
              <w:ind w:firstLine="33"/>
              <w:jc w:val="both"/>
              <w:rPr>
                <w:b w:val="0"/>
                <w:sz w:val="26"/>
                <w:szCs w:val="26"/>
              </w:rPr>
            </w:pPr>
            <w:r w:rsidRPr="005B6792">
              <w:rPr>
                <w:b w:val="0"/>
                <w:sz w:val="26"/>
                <w:szCs w:val="26"/>
              </w:rPr>
              <w:t xml:space="preserve">гимнастические </w:t>
            </w:r>
          </w:p>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упражнения</w:t>
            </w:r>
          </w:p>
        </w:tc>
        <w:tc>
          <w:tcPr>
            <w:tcW w:w="1134" w:type="dxa"/>
          </w:tcPr>
          <w:p w:rsidR="00AD3418" w:rsidRPr="005B6792" w:rsidRDefault="00AD3418" w:rsidP="00E42F2A">
            <w:pPr>
              <w:pStyle w:val="38"/>
              <w:shd w:val="clear" w:color="auto" w:fill="auto"/>
              <w:tabs>
                <w:tab w:val="num" w:pos="426"/>
              </w:tabs>
              <w:spacing w:line="276" w:lineRule="auto"/>
              <w:ind w:firstLine="34"/>
              <w:jc w:val="both"/>
              <w:rPr>
                <w:b w:val="0"/>
                <w:sz w:val="26"/>
                <w:szCs w:val="26"/>
              </w:rPr>
            </w:pPr>
            <w:r w:rsidRPr="005B6792">
              <w:rPr>
                <w:b w:val="0"/>
                <w:sz w:val="26"/>
                <w:szCs w:val="26"/>
              </w:rPr>
              <w:t>20 часов</w:t>
            </w:r>
          </w:p>
        </w:tc>
        <w:tc>
          <w:tcPr>
            <w:tcW w:w="6579" w:type="dxa"/>
          </w:tcPr>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Двигается в соответствии с разнообразным характером музыки, различать в движениях начало и окончание музыкальных фраз, передавать в движении ритмический рисунок. Выполняет наклоны, выпрямление и повороты головы, круговые движения плечами. Выполняет </w:t>
            </w:r>
          </w:p>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упражнения на движение рук в разных направлениях без предметов и с предметами. Выполняет наклоны и повороты туловища вправо, влево (класть и поднимать предметы перед собой и сбоку). Выставлять правую и левую ноги поочередно вперёд, назад, в стороны, в исходное положение</w:t>
            </w:r>
          </w:p>
        </w:tc>
      </w:tr>
      <w:tr w:rsidR="00AD3418" w:rsidRPr="005B6792" w:rsidTr="00954C87">
        <w:tc>
          <w:tcPr>
            <w:tcW w:w="65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3</w:t>
            </w:r>
          </w:p>
        </w:tc>
        <w:tc>
          <w:tcPr>
            <w:tcW w:w="1842" w:type="dxa"/>
          </w:tcPr>
          <w:p w:rsidR="00AD3418" w:rsidRPr="005B6792" w:rsidRDefault="00AD3418" w:rsidP="00E42F2A">
            <w:pPr>
              <w:pStyle w:val="38"/>
              <w:tabs>
                <w:tab w:val="num" w:pos="426"/>
              </w:tabs>
              <w:spacing w:line="276" w:lineRule="auto"/>
              <w:ind w:firstLine="33"/>
              <w:jc w:val="both"/>
              <w:rPr>
                <w:b w:val="0"/>
                <w:sz w:val="26"/>
                <w:szCs w:val="26"/>
              </w:rPr>
            </w:pPr>
            <w:r w:rsidRPr="005B6792">
              <w:rPr>
                <w:b w:val="0"/>
                <w:sz w:val="26"/>
                <w:szCs w:val="26"/>
              </w:rPr>
              <w:t xml:space="preserve">Упражнения с </w:t>
            </w:r>
          </w:p>
          <w:p w:rsidR="00AD3418" w:rsidRPr="005B6792" w:rsidRDefault="00AD3418" w:rsidP="00E42F2A">
            <w:pPr>
              <w:pStyle w:val="38"/>
              <w:tabs>
                <w:tab w:val="num" w:pos="426"/>
              </w:tabs>
              <w:spacing w:line="276" w:lineRule="auto"/>
              <w:ind w:firstLine="33"/>
              <w:jc w:val="both"/>
              <w:rPr>
                <w:b w:val="0"/>
                <w:sz w:val="26"/>
                <w:szCs w:val="26"/>
              </w:rPr>
            </w:pPr>
            <w:r w:rsidRPr="005B6792">
              <w:rPr>
                <w:b w:val="0"/>
                <w:sz w:val="26"/>
                <w:szCs w:val="26"/>
              </w:rPr>
              <w:t xml:space="preserve">музыкальными </w:t>
            </w:r>
          </w:p>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инструментами</w:t>
            </w:r>
          </w:p>
        </w:tc>
        <w:tc>
          <w:tcPr>
            <w:tcW w:w="1134" w:type="dxa"/>
          </w:tcPr>
          <w:p w:rsidR="00AD3418" w:rsidRPr="005B6792" w:rsidRDefault="00AD3418" w:rsidP="00E42F2A">
            <w:pPr>
              <w:pStyle w:val="38"/>
              <w:shd w:val="clear" w:color="auto" w:fill="auto"/>
              <w:tabs>
                <w:tab w:val="num" w:pos="426"/>
              </w:tabs>
              <w:spacing w:line="276" w:lineRule="auto"/>
              <w:ind w:firstLine="34"/>
              <w:jc w:val="both"/>
              <w:rPr>
                <w:b w:val="0"/>
                <w:sz w:val="26"/>
                <w:szCs w:val="26"/>
              </w:rPr>
            </w:pPr>
            <w:r w:rsidRPr="005B6792">
              <w:rPr>
                <w:b w:val="0"/>
                <w:sz w:val="26"/>
                <w:szCs w:val="26"/>
              </w:rPr>
              <w:t xml:space="preserve">10 часов </w:t>
            </w:r>
          </w:p>
        </w:tc>
        <w:tc>
          <w:tcPr>
            <w:tcW w:w="6579" w:type="dxa"/>
          </w:tcPr>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Оперирует понятиями ансамбль, оркестр, отсроченное движение (канон); - названия новых элементов танца и танцевальных шагов; ритмично и чѐтко выполняет гимнастические упражнения с предметами и без них под музыку на ¾ и при чередовании размеров в произведении. Различает и называет музыкальные </w:t>
            </w:r>
            <w:r w:rsidRPr="005B6792">
              <w:rPr>
                <w:b w:val="0"/>
                <w:sz w:val="26"/>
                <w:szCs w:val="26"/>
              </w:rPr>
              <w:lastRenderedPageBreak/>
              <w:t xml:space="preserve">инструменты ; </w:t>
            </w:r>
          </w:p>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Отстукивает простые ритмические рисунки на барабане и ложках.</w:t>
            </w:r>
          </w:p>
        </w:tc>
      </w:tr>
      <w:tr w:rsidR="00AD3418" w:rsidRPr="005B6792" w:rsidTr="00954C87">
        <w:tc>
          <w:tcPr>
            <w:tcW w:w="65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lastRenderedPageBreak/>
              <w:t>4</w:t>
            </w:r>
          </w:p>
        </w:tc>
        <w:tc>
          <w:tcPr>
            <w:tcW w:w="1842" w:type="dxa"/>
          </w:tcPr>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Игры под музыку</w:t>
            </w:r>
          </w:p>
        </w:tc>
        <w:tc>
          <w:tcPr>
            <w:tcW w:w="1134" w:type="dxa"/>
          </w:tcPr>
          <w:p w:rsidR="00AD3418" w:rsidRPr="005B6792" w:rsidRDefault="00AD3418" w:rsidP="00E42F2A">
            <w:pPr>
              <w:pStyle w:val="38"/>
              <w:shd w:val="clear" w:color="auto" w:fill="auto"/>
              <w:tabs>
                <w:tab w:val="num" w:pos="426"/>
              </w:tabs>
              <w:spacing w:line="276" w:lineRule="auto"/>
              <w:ind w:firstLine="34"/>
              <w:jc w:val="both"/>
              <w:rPr>
                <w:b w:val="0"/>
                <w:sz w:val="26"/>
                <w:szCs w:val="26"/>
              </w:rPr>
            </w:pPr>
            <w:r w:rsidRPr="005B6792">
              <w:rPr>
                <w:b w:val="0"/>
                <w:sz w:val="26"/>
                <w:szCs w:val="26"/>
              </w:rPr>
              <w:t xml:space="preserve">10 часов </w:t>
            </w:r>
          </w:p>
        </w:tc>
        <w:tc>
          <w:tcPr>
            <w:tcW w:w="6579" w:type="dxa"/>
          </w:tcPr>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Учится выполнять различные роли в группе (лидера, исполнителя, критика);  формулировать собственное мнение и позицию;  договариваться и приходить к общему решению в совместной репетиционной деятельности, в том числе в </w:t>
            </w:r>
          </w:p>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ситуации столкновения интересов. Различает характер музыки. Передает притопами, хлопками и другими движениями резке акценты в музыке. Выразительно и эмоционально передает в движениях игровые образы (повадки зверей, птиц, движение транспорта, деятельность человека). </w:t>
            </w:r>
          </w:p>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Исполняет игры с пением и речевым сопровождением</w:t>
            </w:r>
          </w:p>
        </w:tc>
      </w:tr>
      <w:tr w:rsidR="00AD3418" w:rsidRPr="005B6792" w:rsidTr="00954C87">
        <w:tc>
          <w:tcPr>
            <w:tcW w:w="65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 xml:space="preserve">5 </w:t>
            </w:r>
          </w:p>
        </w:tc>
        <w:tc>
          <w:tcPr>
            <w:tcW w:w="1842" w:type="dxa"/>
          </w:tcPr>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 xml:space="preserve">Танцевальные упражнения </w:t>
            </w:r>
          </w:p>
        </w:tc>
        <w:tc>
          <w:tcPr>
            <w:tcW w:w="1134" w:type="dxa"/>
          </w:tcPr>
          <w:p w:rsidR="00AD3418" w:rsidRPr="005B6792" w:rsidRDefault="00AD3418" w:rsidP="00E42F2A">
            <w:pPr>
              <w:pStyle w:val="38"/>
              <w:shd w:val="clear" w:color="auto" w:fill="auto"/>
              <w:tabs>
                <w:tab w:val="num" w:pos="426"/>
              </w:tabs>
              <w:spacing w:line="276" w:lineRule="auto"/>
              <w:ind w:firstLine="34"/>
              <w:jc w:val="both"/>
              <w:rPr>
                <w:b w:val="0"/>
                <w:sz w:val="26"/>
                <w:szCs w:val="26"/>
              </w:rPr>
            </w:pPr>
            <w:r w:rsidRPr="005B6792">
              <w:rPr>
                <w:b w:val="0"/>
                <w:sz w:val="26"/>
                <w:szCs w:val="26"/>
              </w:rPr>
              <w:t xml:space="preserve">11 часов </w:t>
            </w:r>
          </w:p>
        </w:tc>
        <w:tc>
          <w:tcPr>
            <w:tcW w:w="6579" w:type="dxa"/>
          </w:tcPr>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Изучает базовые движения аэробики; термины, определяющие характер музыки (5-6 терминов). Выполняет элементы русской пляски: простой хороводный шаг, шаг на всей ступне, </w:t>
            </w:r>
          </w:p>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подбоченившись двумя руками (для девочек — движение с платочком) по показу и по словесной инструкции учителя. Исполняет притопы одной ногой и поочередно, выставляет ногу с носка на пятку.</w:t>
            </w:r>
          </w:p>
        </w:tc>
      </w:tr>
    </w:tbl>
    <w:p w:rsidR="00AD3418" w:rsidRPr="005B6792" w:rsidRDefault="00AD3418" w:rsidP="00E42F2A">
      <w:pPr>
        <w:tabs>
          <w:tab w:val="num" w:pos="426"/>
        </w:tabs>
        <w:spacing w:after="0"/>
        <w:ind w:firstLine="419"/>
        <w:jc w:val="both"/>
        <w:rPr>
          <w:rFonts w:ascii="Times New Roman" w:hAnsi="Times New Roman" w:cs="Times New Roman"/>
          <w:sz w:val="26"/>
          <w:szCs w:val="26"/>
        </w:rPr>
      </w:pPr>
    </w:p>
    <w:p w:rsidR="00AD3418" w:rsidRPr="005B6792" w:rsidRDefault="00AD341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6 класс 68 часов </w:t>
      </w:r>
    </w:p>
    <w:p w:rsidR="00AD3418" w:rsidRPr="005B6792" w:rsidRDefault="00AD3418" w:rsidP="00E42F2A">
      <w:pPr>
        <w:tabs>
          <w:tab w:val="num" w:pos="426"/>
        </w:tabs>
        <w:spacing w:after="0"/>
        <w:ind w:firstLine="419"/>
        <w:jc w:val="both"/>
        <w:rPr>
          <w:rFonts w:ascii="Times New Roman" w:hAnsi="Times New Roman" w:cs="Times New Roman"/>
          <w:sz w:val="26"/>
          <w:szCs w:val="26"/>
        </w:rPr>
      </w:pPr>
    </w:p>
    <w:tbl>
      <w:tblPr>
        <w:tblStyle w:val="afffc"/>
        <w:tblW w:w="10230" w:type="dxa"/>
        <w:tblLayout w:type="fixed"/>
        <w:tblLook w:val="04A0" w:firstRow="1" w:lastRow="0" w:firstColumn="1" w:lastColumn="0" w:noHBand="0" w:noVBand="1"/>
      </w:tblPr>
      <w:tblGrid>
        <w:gridCol w:w="675"/>
        <w:gridCol w:w="1842"/>
        <w:gridCol w:w="1134"/>
        <w:gridCol w:w="6579"/>
      </w:tblGrid>
      <w:tr w:rsidR="00AD3418" w:rsidRPr="005B6792" w:rsidTr="00954C87">
        <w:tc>
          <w:tcPr>
            <w:tcW w:w="67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w:t>
            </w:r>
          </w:p>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п/п</w:t>
            </w:r>
          </w:p>
        </w:tc>
        <w:tc>
          <w:tcPr>
            <w:tcW w:w="1842" w:type="dxa"/>
          </w:tcPr>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Тема раздела</w:t>
            </w:r>
          </w:p>
        </w:tc>
        <w:tc>
          <w:tcPr>
            <w:tcW w:w="1134" w:type="dxa"/>
          </w:tcPr>
          <w:p w:rsidR="00AD3418" w:rsidRPr="005B6792" w:rsidRDefault="00AD3418" w:rsidP="00E42F2A">
            <w:pPr>
              <w:pStyle w:val="38"/>
              <w:shd w:val="clear" w:color="auto" w:fill="auto"/>
              <w:tabs>
                <w:tab w:val="num" w:pos="426"/>
              </w:tabs>
              <w:spacing w:line="276" w:lineRule="auto"/>
              <w:ind w:firstLine="34"/>
              <w:jc w:val="both"/>
              <w:rPr>
                <w:b w:val="0"/>
                <w:sz w:val="26"/>
                <w:szCs w:val="26"/>
              </w:rPr>
            </w:pPr>
            <w:r w:rsidRPr="005B6792">
              <w:rPr>
                <w:b w:val="0"/>
                <w:sz w:val="26"/>
                <w:szCs w:val="26"/>
              </w:rPr>
              <w:t>Количество часов</w:t>
            </w:r>
          </w:p>
        </w:tc>
        <w:tc>
          <w:tcPr>
            <w:tcW w:w="6579" w:type="dxa"/>
          </w:tcPr>
          <w:p w:rsidR="00AD3418" w:rsidRPr="005B6792" w:rsidRDefault="00AD3418" w:rsidP="00E42F2A">
            <w:pPr>
              <w:pStyle w:val="38"/>
              <w:shd w:val="clear" w:color="auto" w:fill="auto"/>
              <w:tabs>
                <w:tab w:val="num" w:pos="426"/>
              </w:tabs>
              <w:spacing w:line="276" w:lineRule="auto"/>
              <w:ind w:firstLine="34"/>
              <w:jc w:val="both"/>
              <w:rPr>
                <w:b w:val="0"/>
                <w:sz w:val="26"/>
                <w:szCs w:val="26"/>
              </w:rPr>
            </w:pPr>
            <w:r w:rsidRPr="005B6792">
              <w:rPr>
                <w:b w:val="0"/>
                <w:sz w:val="26"/>
                <w:szCs w:val="26"/>
              </w:rPr>
              <w:t>Виды учебной деятельности</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w:t>
            </w:r>
          </w:p>
        </w:tc>
        <w:tc>
          <w:tcPr>
            <w:tcW w:w="1842" w:type="dxa"/>
          </w:tcPr>
          <w:p w:rsidR="00AD3418" w:rsidRPr="005B6792" w:rsidRDefault="00AD3418" w:rsidP="00E42F2A">
            <w:pPr>
              <w:pStyle w:val="27"/>
              <w:shd w:val="clear" w:color="auto" w:fill="auto"/>
              <w:tabs>
                <w:tab w:val="num" w:pos="426"/>
              </w:tabs>
              <w:spacing w:line="276" w:lineRule="auto"/>
              <w:ind w:firstLine="33"/>
              <w:jc w:val="both"/>
              <w:rPr>
                <w:rFonts w:cs="Times New Roman"/>
                <w:sz w:val="26"/>
                <w:szCs w:val="26"/>
              </w:rPr>
            </w:pPr>
            <w:r w:rsidRPr="005B6792">
              <w:rPr>
                <w:rFonts w:cs="Times New Roman"/>
                <w:sz w:val="26"/>
                <w:szCs w:val="26"/>
              </w:rPr>
              <w:t>Упражнения на ориентировку в пространстве</w:t>
            </w:r>
          </w:p>
        </w:tc>
        <w:tc>
          <w:tcPr>
            <w:tcW w:w="1134" w:type="dxa"/>
          </w:tcPr>
          <w:p w:rsidR="00AD3418" w:rsidRPr="005B6792" w:rsidRDefault="00AD3418" w:rsidP="00E42F2A">
            <w:pPr>
              <w:pStyle w:val="27"/>
              <w:shd w:val="clear" w:color="auto" w:fill="auto"/>
              <w:tabs>
                <w:tab w:val="num" w:pos="426"/>
              </w:tabs>
              <w:spacing w:line="276" w:lineRule="auto"/>
              <w:ind w:firstLine="34"/>
              <w:jc w:val="both"/>
              <w:rPr>
                <w:rFonts w:cs="Times New Roman"/>
                <w:sz w:val="26"/>
                <w:szCs w:val="26"/>
              </w:rPr>
            </w:pPr>
            <w:r w:rsidRPr="005B6792">
              <w:rPr>
                <w:rFonts w:cs="Times New Roman"/>
                <w:sz w:val="26"/>
                <w:szCs w:val="26"/>
              </w:rPr>
              <w:t xml:space="preserve">15 часов </w:t>
            </w:r>
          </w:p>
        </w:tc>
        <w:tc>
          <w:tcPr>
            <w:tcW w:w="6579"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Самостоятельно занимает правильное исходное положение. Выполняет ходьбу и бег: с высоким подниманием колен. Выполняет перестроение в круг из шеренги, цепочки. Ориентируется в направлении движений вперед, назад, в круг, из круга. Двигается по залу в разных направлениях, не мешая друг другу.</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2</w:t>
            </w:r>
          </w:p>
        </w:tc>
        <w:tc>
          <w:tcPr>
            <w:tcW w:w="1842" w:type="dxa"/>
          </w:tcPr>
          <w:p w:rsidR="00AD3418" w:rsidRPr="005B6792" w:rsidRDefault="00AD3418" w:rsidP="00E42F2A">
            <w:pPr>
              <w:pStyle w:val="27"/>
              <w:shd w:val="clear" w:color="auto" w:fill="auto"/>
              <w:tabs>
                <w:tab w:val="num" w:pos="426"/>
              </w:tabs>
              <w:spacing w:line="276" w:lineRule="auto"/>
              <w:ind w:firstLine="33"/>
              <w:jc w:val="both"/>
              <w:rPr>
                <w:rFonts w:cs="Times New Roman"/>
                <w:sz w:val="26"/>
                <w:szCs w:val="26"/>
              </w:rPr>
            </w:pPr>
            <w:r w:rsidRPr="005B6792">
              <w:rPr>
                <w:rFonts w:cs="Times New Roman"/>
                <w:sz w:val="26"/>
                <w:szCs w:val="26"/>
              </w:rPr>
              <w:t>Ритмико</w:t>
            </w:r>
          </w:p>
          <w:p w:rsidR="00AD3418" w:rsidRPr="005B6792" w:rsidRDefault="00AD3418" w:rsidP="00E42F2A">
            <w:pPr>
              <w:pStyle w:val="27"/>
              <w:shd w:val="clear" w:color="auto" w:fill="auto"/>
              <w:tabs>
                <w:tab w:val="num" w:pos="426"/>
              </w:tabs>
              <w:spacing w:line="276" w:lineRule="auto"/>
              <w:ind w:firstLine="33"/>
              <w:jc w:val="both"/>
              <w:rPr>
                <w:rFonts w:cs="Times New Roman"/>
                <w:sz w:val="26"/>
                <w:szCs w:val="26"/>
              </w:rPr>
            </w:pPr>
            <w:r w:rsidRPr="005B6792">
              <w:rPr>
                <w:rFonts w:cs="Times New Roman"/>
                <w:sz w:val="26"/>
                <w:szCs w:val="26"/>
              </w:rPr>
              <w:t>гимнастические</w:t>
            </w:r>
          </w:p>
          <w:p w:rsidR="00AD3418" w:rsidRPr="005B6792" w:rsidRDefault="00AD3418"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упражнения</w:t>
            </w:r>
          </w:p>
        </w:tc>
        <w:tc>
          <w:tcPr>
            <w:tcW w:w="1134"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20 часов </w:t>
            </w:r>
          </w:p>
        </w:tc>
        <w:tc>
          <w:tcPr>
            <w:tcW w:w="6579"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Двигается в соответствии с разнообразным характером музыки, различать в движениях начало и окончание музыкальных фраз, передавать в движении ритмический рисунок. Выполняет наклоны, выпрямление и повороты головы, круговые движения плечами. Выполняет упражнения на движение рук в разных направлениях без предметов и с предметами. Выполняет наклоны и </w:t>
            </w:r>
            <w:r w:rsidRPr="005B6792">
              <w:rPr>
                <w:rFonts w:ascii="Times New Roman" w:hAnsi="Times New Roman" w:cs="Times New Roman"/>
                <w:sz w:val="26"/>
                <w:szCs w:val="26"/>
              </w:rPr>
              <w:lastRenderedPageBreak/>
              <w:t>повороты туловища вправо, влево (класть и поднимать предметы перед собой и сбоку). Выставлять правую и левую ноги поочередно вперёд, назад, в стороны, в исходное положение</w:t>
            </w:r>
          </w:p>
        </w:tc>
      </w:tr>
      <w:tr w:rsidR="00AD3418" w:rsidRPr="005B6792" w:rsidTr="00954C87">
        <w:tc>
          <w:tcPr>
            <w:tcW w:w="67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lastRenderedPageBreak/>
              <w:t>3</w:t>
            </w:r>
          </w:p>
        </w:tc>
        <w:tc>
          <w:tcPr>
            <w:tcW w:w="1842" w:type="dxa"/>
          </w:tcPr>
          <w:p w:rsidR="00AD3418" w:rsidRPr="005B6792" w:rsidRDefault="00AD3418" w:rsidP="00E42F2A">
            <w:pPr>
              <w:pStyle w:val="38"/>
              <w:tabs>
                <w:tab w:val="num" w:pos="426"/>
              </w:tabs>
              <w:spacing w:line="276" w:lineRule="auto"/>
              <w:ind w:firstLine="33"/>
              <w:jc w:val="both"/>
              <w:rPr>
                <w:b w:val="0"/>
                <w:sz w:val="26"/>
                <w:szCs w:val="26"/>
              </w:rPr>
            </w:pPr>
            <w:r w:rsidRPr="005B6792">
              <w:rPr>
                <w:b w:val="0"/>
                <w:sz w:val="26"/>
                <w:szCs w:val="26"/>
              </w:rPr>
              <w:t xml:space="preserve">Упражнения с </w:t>
            </w:r>
          </w:p>
          <w:p w:rsidR="00AD3418" w:rsidRPr="005B6792" w:rsidRDefault="00AD3418" w:rsidP="00E42F2A">
            <w:pPr>
              <w:pStyle w:val="38"/>
              <w:tabs>
                <w:tab w:val="num" w:pos="426"/>
              </w:tabs>
              <w:spacing w:line="276" w:lineRule="auto"/>
              <w:ind w:firstLine="33"/>
              <w:jc w:val="both"/>
              <w:rPr>
                <w:b w:val="0"/>
                <w:sz w:val="26"/>
                <w:szCs w:val="26"/>
              </w:rPr>
            </w:pPr>
            <w:r w:rsidRPr="005B6792">
              <w:rPr>
                <w:b w:val="0"/>
                <w:sz w:val="26"/>
                <w:szCs w:val="26"/>
              </w:rPr>
              <w:t xml:space="preserve">музыкальными </w:t>
            </w:r>
          </w:p>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инструментами</w:t>
            </w:r>
          </w:p>
        </w:tc>
        <w:tc>
          <w:tcPr>
            <w:tcW w:w="1134"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10 часов </w:t>
            </w:r>
          </w:p>
        </w:tc>
        <w:tc>
          <w:tcPr>
            <w:tcW w:w="6579"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Оперирует понятиями ансамбль, оркестр, отсроченное движение (канон); - названия новых элементов танца и танцевальных шагов; ритмично и четко выполняет гимнастические упражнения с предметами и без них под музыку на % и при чередовании размеров в произведении. Различает и называет музыкальные инструменты ; Отстукивает простые ритмические рисунки на барабане и ложках.</w:t>
            </w:r>
          </w:p>
        </w:tc>
      </w:tr>
      <w:tr w:rsidR="00AD3418" w:rsidRPr="005B6792" w:rsidTr="00954C87">
        <w:tc>
          <w:tcPr>
            <w:tcW w:w="67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4</w:t>
            </w:r>
          </w:p>
        </w:tc>
        <w:tc>
          <w:tcPr>
            <w:tcW w:w="1842" w:type="dxa"/>
          </w:tcPr>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Игры под музыку</w:t>
            </w:r>
          </w:p>
        </w:tc>
        <w:tc>
          <w:tcPr>
            <w:tcW w:w="1134"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10 часов</w:t>
            </w:r>
          </w:p>
        </w:tc>
        <w:tc>
          <w:tcPr>
            <w:tcW w:w="6579"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Учится выполнять различные роли в группе (лидера, исполнителя, критика); формулировать собственное мнение и позицию; договариваться и приходить к общему решению в совместной репетиционной деятельности, в том числе в ситуации столкновения интересов. Различает характер музыки. Передает притопами, хлопками и другими движениями резке акценты в музыке. Выразительно и эмоционально передает в движениях игровые образы (повадки зверей, птиц, движение транспорта, деятельность человека). Исполняет игры с пением и речевым сопровождением.</w:t>
            </w:r>
          </w:p>
        </w:tc>
      </w:tr>
      <w:tr w:rsidR="00AD3418" w:rsidRPr="005B6792" w:rsidTr="00954C87">
        <w:tc>
          <w:tcPr>
            <w:tcW w:w="67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 xml:space="preserve">5 </w:t>
            </w:r>
          </w:p>
        </w:tc>
        <w:tc>
          <w:tcPr>
            <w:tcW w:w="1842" w:type="dxa"/>
          </w:tcPr>
          <w:p w:rsidR="00AD3418" w:rsidRPr="005B6792" w:rsidRDefault="00AD3418" w:rsidP="00E42F2A">
            <w:pPr>
              <w:pStyle w:val="38"/>
              <w:shd w:val="clear" w:color="auto" w:fill="auto"/>
              <w:tabs>
                <w:tab w:val="num" w:pos="426"/>
              </w:tabs>
              <w:spacing w:line="276" w:lineRule="auto"/>
              <w:ind w:firstLine="33"/>
              <w:jc w:val="both"/>
              <w:rPr>
                <w:b w:val="0"/>
                <w:sz w:val="26"/>
                <w:szCs w:val="26"/>
              </w:rPr>
            </w:pPr>
            <w:r w:rsidRPr="005B6792">
              <w:rPr>
                <w:b w:val="0"/>
                <w:sz w:val="26"/>
                <w:szCs w:val="26"/>
              </w:rPr>
              <w:t xml:space="preserve">Танцевальные упражнения </w:t>
            </w:r>
          </w:p>
        </w:tc>
        <w:tc>
          <w:tcPr>
            <w:tcW w:w="1134"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11 часов </w:t>
            </w:r>
          </w:p>
        </w:tc>
        <w:tc>
          <w:tcPr>
            <w:tcW w:w="6579" w:type="dxa"/>
          </w:tcPr>
          <w:p w:rsidR="00AD3418" w:rsidRPr="005B6792" w:rsidRDefault="00AD3418"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Изучает базовые движения аэробики; термины, определяющие характер музыки (5-6 терминов); Выполняет элементы русской пляски: простой хороводный шаг, шаг на всей ступне, подбоченившись двумя руками (для девочек — движение с платочком) по показу и по словесной инструкции учителя. Исполняет притопы одной ногой и поочередно, выставляет ногу с носка на пятку.</w:t>
            </w:r>
          </w:p>
        </w:tc>
      </w:tr>
    </w:tbl>
    <w:p w:rsidR="00AD3418" w:rsidRPr="005B6792" w:rsidRDefault="00AD3418" w:rsidP="00E42F2A">
      <w:pPr>
        <w:tabs>
          <w:tab w:val="num" w:pos="426"/>
        </w:tabs>
        <w:spacing w:after="0"/>
        <w:ind w:firstLine="419"/>
        <w:jc w:val="both"/>
        <w:rPr>
          <w:rFonts w:ascii="Times New Roman" w:hAnsi="Times New Roman" w:cs="Times New Roman"/>
          <w:sz w:val="26"/>
          <w:szCs w:val="26"/>
        </w:rPr>
      </w:pPr>
    </w:p>
    <w:p w:rsidR="00AD3418" w:rsidRPr="005B6792" w:rsidRDefault="00AD3418" w:rsidP="00E42F2A">
      <w:pPr>
        <w:tabs>
          <w:tab w:val="num" w:pos="426"/>
        </w:tabs>
        <w:spacing w:after="0"/>
        <w:ind w:firstLine="419"/>
        <w:jc w:val="both"/>
        <w:rPr>
          <w:rFonts w:ascii="Times New Roman" w:hAnsi="Times New Roman" w:cs="Times New Roman"/>
          <w:sz w:val="26"/>
          <w:szCs w:val="26"/>
        </w:rPr>
      </w:pPr>
    </w:p>
    <w:p w:rsidR="00AD3418" w:rsidRPr="005B6792" w:rsidRDefault="00AD3418" w:rsidP="00E42F2A">
      <w:pPr>
        <w:tabs>
          <w:tab w:val="num" w:pos="426"/>
        </w:tabs>
        <w:spacing w:after="0"/>
        <w:ind w:firstLine="419"/>
        <w:jc w:val="both"/>
        <w:rPr>
          <w:rFonts w:ascii="Times New Roman" w:hAnsi="Times New Roman" w:cs="Times New Roman"/>
          <w:sz w:val="26"/>
          <w:szCs w:val="26"/>
        </w:rPr>
      </w:pPr>
    </w:p>
    <w:p w:rsidR="00AD3418" w:rsidRPr="005B6792" w:rsidRDefault="00AD341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7 класс 68 часов </w:t>
      </w:r>
    </w:p>
    <w:tbl>
      <w:tblPr>
        <w:tblStyle w:val="afffc"/>
        <w:tblW w:w="10246" w:type="dxa"/>
        <w:tblLook w:val="04A0" w:firstRow="1" w:lastRow="0" w:firstColumn="1" w:lastColumn="0" w:noHBand="0" w:noVBand="1"/>
      </w:tblPr>
      <w:tblGrid>
        <w:gridCol w:w="675"/>
        <w:gridCol w:w="1998"/>
        <w:gridCol w:w="1517"/>
        <w:gridCol w:w="6056"/>
      </w:tblGrid>
      <w:tr w:rsidR="00AD3418" w:rsidRPr="005B6792" w:rsidTr="00954C87">
        <w:tc>
          <w:tcPr>
            <w:tcW w:w="67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w:t>
            </w:r>
          </w:p>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п/п</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Тема раздела</w:t>
            </w:r>
          </w:p>
        </w:tc>
        <w:tc>
          <w:tcPr>
            <w:tcW w:w="1517"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Количество часов</w:t>
            </w:r>
          </w:p>
        </w:tc>
        <w:tc>
          <w:tcPr>
            <w:tcW w:w="6056" w:type="dxa"/>
          </w:tcPr>
          <w:p w:rsidR="00AD3418" w:rsidRPr="005B6792" w:rsidRDefault="00AD3418" w:rsidP="00E42F2A">
            <w:pPr>
              <w:pStyle w:val="38"/>
              <w:shd w:val="clear" w:color="auto" w:fill="auto"/>
              <w:tabs>
                <w:tab w:val="num" w:pos="426"/>
              </w:tabs>
              <w:spacing w:line="276" w:lineRule="auto"/>
              <w:ind w:firstLine="29"/>
              <w:jc w:val="both"/>
              <w:rPr>
                <w:b w:val="0"/>
                <w:sz w:val="26"/>
                <w:szCs w:val="26"/>
              </w:rPr>
            </w:pPr>
            <w:r w:rsidRPr="005B6792">
              <w:rPr>
                <w:b w:val="0"/>
                <w:sz w:val="26"/>
                <w:szCs w:val="26"/>
              </w:rPr>
              <w:t>Виды учебной деятельности</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w:t>
            </w:r>
          </w:p>
        </w:tc>
        <w:tc>
          <w:tcPr>
            <w:tcW w:w="1998"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Упражнения на ориентировку в пространстве</w:t>
            </w:r>
          </w:p>
        </w:tc>
        <w:tc>
          <w:tcPr>
            <w:tcW w:w="1517" w:type="dxa"/>
          </w:tcPr>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 xml:space="preserve">15 часов </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 xml:space="preserve">Самостоятельно занимает правильное исходное положение. Выполняет ходьбу и бег: с высоким подниманием колен. Выполняет перестроение в круг из шеренги, цепочки. Ориентируется в направлении движений вперед, назад, в круг, из </w:t>
            </w:r>
            <w:r w:rsidRPr="005B6792">
              <w:rPr>
                <w:rFonts w:ascii="Times New Roman" w:hAnsi="Times New Roman" w:cs="Times New Roman"/>
                <w:sz w:val="26"/>
                <w:szCs w:val="26"/>
              </w:rPr>
              <w:lastRenderedPageBreak/>
              <w:t>круга. Двигается по залу в разных направлениях, не мешая друг другу.</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2</w:t>
            </w:r>
          </w:p>
        </w:tc>
        <w:tc>
          <w:tcPr>
            <w:tcW w:w="1998" w:type="dxa"/>
          </w:tcPr>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 xml:space="preserve">Ритмико - </w:t>
            </w:r>
          </w:p>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гимнастические</w:t>
            </w:r>
          </w:p>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упражнения</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20 часов </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Двигается в соответствии с разнообразным характером музыки, различать в движениях начало и окончание музыкальных фраз, передавать в движении ритмический рисунок. Выполняет наклоны, выпрямление и повороты головы, круговые движения плечами. Выполняет упражнения на движение рук в разных направлениях без предметов и с предметами. Выполняет наклоны и повороты туловища вправо, влево (класть и поднимать предметы перед собой и сбоку). Выставлять правую и левую ноги поочередно вперёд, назад, в стороны, в исходное положение</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3</w:t>
            </w:r>
          </w:p>
        </w:tc>
        <w:tc>
          <w:tcPr>
            <w:tcW w:w="1998" w:type="dxa"/>
          </w:tcPr>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Упражнения с </w:t>
            </w:r>
          </w:p>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музыкальными </w:t>
            </w:r>
          </w:p>
          <w:p w:rsidR="00AD3418" w:rsidRPr="005B6792" w:rsidRDefault="00AD3418" w:rsidP="00E42F2A">
            <w:pPr>
              <w:pStyle w:val="38"/>
              <w:shd w:val="clear" w:color="auto" w:fill="auto"/>
              <w:tabs>
                <w:tab w:val="num" w:pos="426"/>
              </w:tabs>
              <w:spacing w:line="276" w:lineRule="auto"/>
              <w:jc w:val="both"/>
              <w:rPr>
                <w:sz w:val="26"/>
                <w:szCs w:val="26"/>
              </w:rPr>
            </w:pPr>
            <w:r w:rsidRPr="005B6792">
              <w:rPr>
                <w:b w:val="0"/>
                <w:sz w:val="26"/>
                <w:szCs w:val="26"/>
              </w:rPr>
              <w:t>инструментами</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10 часов </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Оперирует понятиями ансамбль, оркестр, отсроченное движение (канон); - названия новых элементов танца и танцевальных шагов; ритмично и четко выполняет гимнастические упражнения с предметами и без них под музыку на % и при чередовании размеров в произведении. Различает и называет музыкальные инструменты. Отстукивает простые ритмические рисунки на барабане и ложках.</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4</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Игры под музыку</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10 часов</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Учится выполнять различные роли в группе (лидера, исполнителя, критика); формулировать собственное мнение и позицию; договариваться и приходить к общему решению в совместной репетиционной деятельности, в том числе в ситуации столкновения интересов. Различает характер музыки. Передает притопами, хлопками и другими движениями резке акценты в музыке. Выразительно и эмоционально передает в движениях игровые образы (повадки зверей, птиц, движение транспорта, деятельность человека). Исполняет игры с пением и речевым сопровождением.</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5</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 xml:space="preserve">Танцевальные упражнения </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11 часов </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 xml:space="preserve">Изучает базовые движения аэробики; термины, определяющие характер музыки (5 -6 терминов); Выполняет элементы русской пляски: простой хороводный шаг, шаг на всей ступне, подбоченившись двумя руками (для девочек — </w:t>
            </w:r>
            <w:r w:rsidRPr="005B6792">
              <w:rPr>
                <w:rFonts w:ascii="Times New Roman" w:hAnsi="Times New Roman" w:cs="Times New Roman"/>
                <w:sz w:val="26"/>
                <w:szCs w:val="26"/>
              </w:rPr>
              <w:lastRenderedPageBreak/>
              <w:t>движение с платочком) по показу и по словесной инструкции учителя. Исполняет притопы одной ногой и поочередно, выставляет ногу с носка на пятку.</w:t>
            </w:r>
          </w:p>
        </w:tc>
      </w:tr>
    </w:tbl>
    <w:p w:rsidR="00AD3418" w:rsidRPr="005B6792" w:rsidRDefault="00AD3418" w:rsidP="00E42F2A">
      <w:pPr>
        <w:tabs>
          <w:tab w:val="num" w:pos="426"/>
        </w:tabs>
        <w:spacing w:after="0"/>
        <w:ind w:firstLine="419"/>
        <w:jc w:val="both"/>
        <w:rPr>
          <w:rFonts w:ascii="Times New Roman" w:hAnsi="Times New Roman" w:cs="Times New Roman"/>
          <w:sz w:val="26"/>
          <w:szCs w:val="26"/>
        </w:rPr>
      </w:pPr>
    </w:p>
    <w:p w:rsidR="00AD3418" w:rsidRPr="005B6792" w:rsidRDefault="00AD341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8 класс 68 часов</w:t>
      </w:r>
    </w:p>
    <w:tbl>
      <w:tblPr>
        <w:tblStyle w:val="afffc"/>
        <w:tblW w:w="10246" w:type="dxa"/>
        <w:tblLook w:val="04A0" w:firstRow="1" w:lastRow="0" w:firstColumn="1" w:lastColumn="0" w:noHBand="0" w:noVBand="1"/>
      </w:tblPr>
      <w:tblGrid>
        <w:gridCol w:w="675"/>
        <w:gridCol w:w="1998"/>
        <w:gridCol w:w="1517"/>
        <w:gridCol w:w="6056"/>
      </w:tblGrid>
      <w:tr w:rsidR="00AD3418" w:rsidRPr="005B6792" w:rsidTr="00954C87">
        <w:tc>
          <w:tcPr>
            <w:tcW w:w="67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w:t>
            </w:r>
          </w:p>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п/п</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Тема раздела</w:t>
            </w:r>
          </w:p>
        </w:tc>
        <w:tc>
          <w:tcPr>
            <w:tcW w:w="1517"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Количество часов</w:t>
            </w:r>
          </w:p>
        </w:tc>
        <w:tc>
          <w:tcPr>
            <w:tcW w:w="6056" w:type="dxa"/>
          </w:tcPr>
          <w:p w:rsidR="00AD3418" w:rsidRPr="005B6792" w:rsidRDefault="00AD3418" w:rsidP="00E42F2A">
            <w:pPr>
              <w:pStyle w:val="38"/>
              <w:shd w:val="clear" w:color="auto" w:fill="auto"/>
              <w:tabs>
                <w:tab w:val="num" w:pos="426"/>
              </w:tabs>
              <w:spacing w:line="276" w:lineRule="auto"/>
              <w:ind w:firstLine="29"/>
              <w:jc w:val="both"/>
              <w:rPr>
                <w:b w:val="0"/>
                <w:sz w:val="26"/>
                <w:szCs w:val="26"/>
              </w:rPr>
            </w:pPr>
            <w:r w:rsidRPr="005B6792">
              <w:rPr>
                <w:b w:val="0"/>
                <w:sz w:val="26"/>
                <w:szCs w:val="26"/>
              </w:rPr>
              <w:t>Виды учебной деятельности</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w:t>
            </w:r>
          </w:p>
        </w:tc>
        <w:tc>
          <w:tcPr>
            <w:tcW w:w="1998"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Упражнения на ориентировку в пространстве</w:t>
            </w:r>
          </w:p>
        </w:tc>
        <w:tc>
          <w:tcPr>
            <w:tcW w:w="1517" w:type="dxa"/>
          </w:tcPr>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 xml:space="preserve">15 часов </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Самостоятельно занимает правильное исходное положение. Выполняет ходьбу и бег: с высоким подниманием колен. Выполняет перестроение в круг из шеренги, цепочки. Ориентируется в направлении движений вперед, назад, в круг, из круга. Двигается по залу в разных направлениях, не мешая друг другу</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2</w:t>
            </w:r>
          </w:p>
        </w:tc>
        <w:tc>
          <w:tcPr>
            <w:tcW w:w="1998" w:type="dxa"/>
          </w:tcPr>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 xml:space="preserve">Ритмико - </w:t>
            </w:r>
          </w:p>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гимнастические</w:t>
            </w:r>
          </w:p>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упражнения</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20 часов </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Двигается в соответствии с разнообразным характером музыки, различать в движениях начало и окончание музыкальных фраз, передавать в движении ритмический рисунок. Выполняет наклоны, выпрямление и повороты головы, круговые движения плечами. Выполняет упражнения на движение рук в разных направлениях без предметов и с предметами. Выполняет наклоны и повороты туловища вправо, влево (класть и поднимать предметы перед собой и сбоку). Выставлять правую и левую ноги поочередно вперёд, назад, в стороны, в исходное положение</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3</w:t>
            </w:r>
          </w:p>
        </w:tc>
        <w:tc>
          <w:tcPr>
            <w:tcW w:w="1998" w:type="dxa"/>
          </w:tcPr>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Упражнения с </w:t>
            </w:r>
          </w:p>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музыкальными </w:t>
            </w:r>
          </w:p>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инструментами</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10 часов </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Оперирует понятиями ансамбль, оркестр, отсроченное движение (канон); - названия новых элементов танца и танцевальных шагов; ритмично и четко выполняет гимнастические упражнения с предметами и без них под музыку на % и при чередовании размеров в произведении. Различает и называет музыкальные инструменты. Отстукивает простые ритмические рисунки на барабане и ложках</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4</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Игры под музыку</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10 часов</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 xml:space="preserve">Учится выполнять различные роли в группе (лидера, исполнителя, критика); формулировать собственное мнение и позицию; договариваться и приходить к общему решению в совместной репетиционной деятельности, в том числе в </w:t>
            </w:r>
            <w:r w:rsidRPr="005B6792">
              <w:rPr>
                <w:rFonts w:ascii="Times New Roman" w:hAnsi="Times New Roman" w:cs="Times New Roman"/>
                <w:sz w:val="26"/>
                <w:szCs w:val="26"/>
              </w:rPr>
              <w:lastRenderedPageBreak/>
              <w:t>ситуации столкновения интересов. Различает характер музыки. Передает притопами, хлопками и другими движениями резке акценты в музыке. Выразительно и эмоционально передает в движениях игровые образы (повадки зверей, птиц, движение транспорта, деятельность человека). Исполняет игры с пением и речевым сопровождением</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5</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 xml:space="preserve">Танцевальные упражнения </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11 часов </w:t>
            </w:r>
          </w:p>
        </w:tc>
        <w:tc>
          <w:tcPr>
            <w:tcW w:w="6056" w:type="dxa"/>
          </w:tcPr>
          <w:p w:rsidR="00AD3418" w:rsidRPr="005B6792" w:rsidRDefault="00AD3418" w:rsidP="00E42F2A">
            <w:pPr>
              <w:tabs>
                <w:tab w:val="num" w:pos="426"/>
              </w:tabs>
              <w:spacing w:after="0"/>
              <w:ind w:firstLine="29"/>
              <w:jc w:val="both"/>
              <w:rPr>
                <w:rFonts w:ascii="Times New Roman" w:hAnsi="Times New Roman" w:cs="Times New Roman"/>
                <w:sz w:val="26"/>
                <w:szCs w:val="26"/>
              </w:rPr>
            </w:pPr>
            <w:r w:rsidRPr="005B6792">
              <w:rPr>
                <w:rFonts w:ascii="Times New Roman" w:hAnsi="Times New Roman" w:cs="Times New Roman"/>
                <w:sz w:val="26"/>
                <w:szCs w:val="26"/>
              </w:rPr>
              <w:t>Изучает базовые движения аэробики; термины, определяющие характер музыки (5 -6 терминов); Выполняет элементы русской пляски: простой хороводный шаг, шаг на всей ступне, подбоченившись двумя руками (для девочек — движение с платочком) по показу и по словесной инструкции учителя. Исполняет притопы одной ногой и поочередно, выставляет ногу с носка на пятку.</w:t>
            </w:r>
          </w:p>
        </w:tc>
      </w:tr>
    </w:tbl>
    <w:p w:rsidR="00AD3418" w:rsidRPr="005B6792" w:rsidRDefault="00AD3418" w:rsidP="00E42F2A">
      <w:pPr>
        <w:tabs>
          <w:tab w:val="num" w:pos="426"/>
        </w:tabs>
        <w:spacing w:after="0"/>
        <w:ind w:firstLine="419"/>
        <w:jc w:val="both"/>
        <w:rPr>
          <w:rFonts w:ascii="Times New Roman" w:hAnsi="Times New Roman" w:cs="Times New Roman"/>
          <w:sz w:val="26"/>
          <w:szCs w:val="26"/>
        </w:rPr>
      </w:pPr>
    </w:p>
    <w:p w:rsidR="00AD3418" w:rsidRPr="005B6792" w:rsidRDefault="00AD3418" w:rsidP="00E42F2A">
      <w:pPr>
        <w:framePr w:w="9874" w:wrap="notBeside" w:vAnchor="text" w:hAnchor="text" w:xAlign="center" w:y="1"/>
        <w:tabs>
          <w:tab w:val="num" w:pos="426"/>
        </w:tabs>
        <w:spacing w:after="0"/>
        <w:ind w:firstLine="419"/>
        <w:jc w:val="both"/>
        <w:rPr>
          <w:rFonts w:ascii="Times New Roman" w:hAnsi="Times New Roman" w:cs="Times New Roman"/>
          <w:sz w:val="26"/>
          <w:szCs w:val="26"/>
        </w:rPr>
      </w:pPr>
    </w:p>
    <w:p w:rsidR="00AD3418" w:rsidRPr="005B6792" w:rsidRDefault="00AD3418" w:rsidP="00E42F2A">
      <w:pPr>
        <w:tabs>
          <w:tab w:val="num" w:pos="426"/>
        </w:tabs>
        <w:spacing w:after="0"/>
        <w:ind w:firstLine="419"/>
        <w:jc w:val="both"/>
        <w:rPr>
          <w:rFonts w:ascii="Times New Roman" w:hAnsi="Times New Roman" w:cs="Times New Roman"/>
          <w:sz w:val="26"/>
          <w:szCs w:val="26"/>
        </w:rPr>
      </w:pPr>
    </w:p>
    <w:p w:rsidR="00AD3418" w:rsidRPr="005B6792" w:rsidRDefault="00AD341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9 класс 68 часов </w:t>
      </w:r>
    </w:p>
    <w:tbl>
      <w:tblPr>
        <w:tblStyle w:val="afffc"/>
        <w:tblW w:w="10246" w:type="dxa"/>
        <w:tblLook w:val="04A0" w:firstRow="1" w:lastRow="0" w:firstColumn="1" w:lastColumn="0" w:noHBand="0" w:noVBand="1"/>
      </w:tblPr>
      <w:tblGrid>
        <w:gridCol w:w="675"/>
        <w:gridCol w:w="1998"/>
        <w:gridCol w:w="1517"/>
        <w:gridCol w:w="6056"/>
      </w:tblGrid>
      <w:tr w:rsidR="00AD3418" w:rsidRPr="005B6792" w:rsidTr="00954C87">
        <w:tc>
          <w:tcPr>
            <w:tcW w:w="675"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w:t>
            </w:r>
          </w:p>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п/п</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Тема раздела</w:t>
            </w:r>
          </w:p>
        </w:tc>
        <w:tc>
          <w:tcPr>
            <w:tcW w:w="1517"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Количество часов</w:t>
            </w:r>
          </w:p>
        </w:tc>
        <w:tc>
          <w:tcPr>
            <w:tcW w:w="6056"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Виды учебной деятельности</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w:t>
            </w:r>
          </w:p>
        </w:tc>
        <w:tc>
          <w:tcPr>
            <w:tcW w:w="1998"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Упражнения на ориентировку в пространстве</w:t>
            </w:r>
          </w:p>
        </w:tc>
        <w:tc>
          <w:tcPr>
            <w:tcW w:w="1517" w:type="dxa"/>
          </w:tcPr>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 xml:space="preserve">15 часов </w:t>
            </w:r>
          </w:p>
        </w:tc>
        <w:tc>
          <w:tcPr>
            <w:tcW w:w="6056"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Самостоятельно занимает правильное исходное положение. Выполняет ходьбу и бег: с высоким подниманием колен. Выполняет перестроение в круг из шеренги, цепочки. Ориентируется в направлении движений вперед, назад, в круг, из круга. Двигается по залу в разных направлениях, не мешая друг другу.</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2</w:t>
            </w:r>
          </w:p>
        </w:tc>
        <w:tc>
          <w:tcPr>
            <w:tcW w:w="1998" w:type="dxa"/>
          </w:tcPr>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 xml:space="preserve">Ритмико - </w:t>
            </w:r>
          </w:p>
          <w:p w:rsidR="00AD3418" w:rsidRPr="005B6792" w:rsidRDefault="00AD3418" w:rsidP="00E42F2A">
            <w:pPr>
              <w:pStyle w:val="27"/>
              <w:shd w:val="clear" w:color="auto" w:fill="auto"/>
              <w:tabs>
                <w:tab w:val="num" w:pos="426"/>
              </w:tabs>
              <w:spacing w:line="276" w:lineRule="auto"/>
              <w:jc w:val="both"/>
              <w:rPr>
                <w:rFonts w:cs="Times New Roman"/>
                <w:sz w:val="26"/>
                <w:szCs w:val="26"/>
              </w:rPr>
            </w:pPr>
            <w:r w:rsidRPr="005B6792">
              <w:rPr>
                <w:rFonts w:cs="Times New Roman"/>
                <w:sz w:val="26"/>
                <w:szCs w:val="26"/>
              </w:rPr>
              <w:t>гимнастические</w:t>
            </w:r>
          </w:p>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упражнения</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20 часов </w:t>
            </w:r>
          </w:p>
        </w:tc>
        <w:tc>
          <w:tcPr>
            <w:tcW w:w="6056"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Двигается в соответствии с разнообразным характером музыки, различать в движениях начало и окончание музыкальных фраз, передавать в движении ритмический рисунок. Выполняет наклоны, выпрямление и повороты головы, круговые движения плечами. Выполняет упражнения на движение рук в разных направлениях без предметов и с предметами. Выполняет наклоны и повороты туловища вправо, влево (класть и поднимать предметы перед собой и сбоку). Выставлять правую и левую ноги поочередно вперёд, назад, в стороны, в исходное </w:t>
            </w:r>
            <w:r w:rsidRPr="005B6792">
              <w:rPr>
                <w:rFonts w:ascii="Times New Roman" w:hAnsi="Times New Roman" w:cs="Times New Roman"/>
                <w:sz w:val="26"/>
                <w:szCs w:val="26"/>
              </w:rPr>
              <w:lastRenderedPageBreak/>
              <w:t>положение</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3</w:t>
            </w:r>
          </w:p>
        </w:tc>
        <w:tc>
          <w:tcPr>
            <w:tcW w:w="1998" w:type="dxa"/>
          </w:tcPr>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Упражнения с </w:t>
            </w:r>
          </w:p>
          <w:p w:rsidR="00AD3418" w:rsidRPr="005B6792" w:rsidRDefault="00AD3418" w:rsidP="00E42F2A">
            <w:pPr>
              <w:pStyle w:val="38"/>
              <w:tabs>
                <w:tab w:val="num" w:pos="426"/>
              </w:tabs>
              <w:spacing w:line="276" w:lineRule="auto"/>
              <w:jc w:val="both"/>
              <w:rPr>
                <w:b w:val="0"/>
                <w:sz w:val="26"/>
                <w:szCs w:val="26"/>
              </w:rPr>
            </w:pPr>
            <w:r w:rsidRPr="005B6792">
              <w:rPr>
                <w:b w:val="0"/>
                <w:sz w:val="26"/>
                <w:szCs w:val="26"/>
              </w:rPr>
              <w:t xml:space="preserve">музыкальными </w:t>
            </w:r>
          </w:p>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инструментами</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10 часов </w:t>
            </w:r>
          </w:p>
        </w:tc>
        <w:tc>
          <w:tcPr>
            <w:tcW w:w="6056"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Оперирует понятиями ансамбль, оркестр, отсроченное движение (канон); - названия новых элементов танца и танцевальных шагов; ритмично и четко выполняет гимнастические упражнения с предметами и без них под музыку на % и при чередовании размеров в произведении. Различает и называет музыкальные инструменты. Отстукивает простые ритмические рисунки на барабане и ложках</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4</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Игры под музыку</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10 часов</w:t>
            </w:r>
          </w:p>
        </w:tc>
        <w:tc>
          <w:tcPr>
            <w:tcW w:w="6056"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Учится выполнять различные роли в группе (лидера, исполнителя, критика); формулировать собственное мнение и позицию; договариваться и приходить к общему решению в совместной репетиционной деятельности, в том числе в ситуации столкновения интересов. Различает характер музыки. Передает притопами, хлопками и другими движениями резке акценты в музыке. Выразительно и эмоционально передает в движениях игровые образы (повадки зверей, птиц, движение транспорта, деятельность человека). Исполняет игры с пением и речевым сопровождением</w:t>
            </w:r>
          </w:p>
        </w:tc>
      </w:tr>
      <w:tr w:rsidR="00AD3418" w:rsidRPr="005B6792" w:rsidTr="00954C87">
        <w:tc>
          <w:tcPr>
            <w:tcW w:w="675"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5</w:t>
            </w:r>
          </w:p>
        </w:tc>
        <w:tc>
          <w:tcPr>
            <w:tcW w:w="1998" w:type="dxa"/>
          </w:tcPr>
          <w:p w:rsidR="00AD3418" w:rsidRPr="005B6792" w:rsidRDefault="00AD3418" w:rsidP="00E42F2A">
            <w:pPr>
              <w:pStyle w:val="38"/>
              <w:shd w:val="clear" w:color="auto" w:fill="auto"/>
              <w:tabs>
                <w:tab w:val="num" w:pos="426"/>
              </w:tabs>
              <w:spacing w:line="276" w:lineRule="auto"/>
              <w:jc w:val="both"/>
              <w:rPr>
                <w:b w:val="0"/>
                <w:sz w:val="26"/>
                <w:szCs w:val="26"/>
              </w:rPr>
            </w:pPr>
            <w:r w:rsidRPr="005B6792">
              <w:rPr>
                <w:b w:val="0"/>
                <w:sz w:val="26"/>
                <w:szCs w:val="26"/>
              </w:rPr>
              <w:t xml:space="preserve">Танцевальные упражнения </w:t>
            </w:r>
          </w:p>
        </w:tc>
        <w:tc>
          <w:tcPr>
            <w:tcW w:w="1517"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11 часов </w:t>
            </w:r>
          </w:p>
        </w:tc>
        <w:tc>
          <w:tcPr>
            <w:tcW w:w="6056" w:type="dxa"/>
          </w:tcPr>
          <w:p w:rsidR="00AD3418" w:rsidRPr="005B6792" w:rsidRDefault="00AD3418"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Изучает базовые движения аэробики; термины, определяющие характер музыки (5 -6 терминов); Выполняет элементы русской пляски: простой хороводный шаг, шаг на всей ступне, подбоченившись двумя руками (для девочек — движение с платочком) по показу и по словесной инструкции учителя. Исполняет притопы одной ногой и поочередно, выставляет ногу с носка на пятку</w:t>
            </w:r>
          </w:p>
        </w:tc>
      </w:tr>
    </w:tbl>
    <w:p w:rsidR="00E95DA1" w:rsidRDefault="00E95DA1" w:rsidP="00E42F2A">
      <w:pPr>
        <w:pStyle w:val="1f3"/>
        <w:keepNext/>
        <w:keepLines/>
        <w:shd w:val="clear" w:color="auto" w:fill="auto"/>
        <w:tabs>
          <w:tab w:val="num" w:pos="426"/>
          <w:tab w:val="left" w:pos="1318"/>
        </w:tabs>
        <w:spacing w:before="0" w:line="276" w:lineRule="auto"/>
        <w:ind w:firstLine="419"/>
        <w:jc w:val="both"/>
        <w:rPr>
          <w:b w:val="0"/>
          <w:i/>
          <w:sz w:val="26"/>
          <w:szCs w:val="26"/>
        </w:rPr>
      </w:pPr>
      <w:bookmarkStart w:id="92" w:name="bookmark7"/>
      <w:bookmarkStart w:id="93" w:name="_Toc26374475"/>
      <w:bookmarkStart w:id="94" w:name="_Toc26432468"/>
    </w:p>
    <w:p w:rsidR="00AD3418" w:rsidRPr="005B6792" w:rsidRDefault="00AD3418" w:rsidP="00E42F2A">
      <w:pPr>
        <w:pStyle w:val="1f3"/>
        <w:keepNext/>
        <w:keepLines/>
        <w:shd w:val="clear" w:color="auto" w:fill="auto"/>
        <w:tabs>
          <w:tab w:val="num" w:pos="426"/>
          <w:tab w:val="left" w:pos="1318"/>
        </w:tabs>
        <w:spacing w:before="0" w:line="276" w:lineRule="auto"/>
        <w:ind w:firstLine="419"/>
        <w:jc w:val="both"/>
        <w:rPr>
          <w:b w:val="0"/>
          <w:i/>
          <w:sz w:val="26"/>
          <w:szCs w:val="26"/>
        </w:rPr>
      </w:pPr>
      <w:r w:rsidRPr="005B6792">
        <w:rPr>
          <w:b w:val="0"/>
          <w:i/>
          <w:sz w:val="26"/>
          <w:szCs w:val="26"/>
        </w:rPr>
        <w:t>Материально-техническое обеспечение образовательной деятельности</w:t>
      </w:r>
      <w:bookmarkEnd w:id="92"/>
      <w:bookmarkEnd w:id="93"/>
      <w:bookmarkEnd w:id="94"/>
    </w:p>
    <w:p w:rsidR="00AD3418" w:rsidRPr="005B6792" w:rsidRDefault="00AD3418" w:rsidP="00E42F2A">
      <w:pPr>
        <w:pStyle w:val="1f3"/>
        <w:keepNext/>
        <w:keepLines/>
        <w:shd w:val="clear" w:color="auto" w:fill="auto"/>
        <w:tabs>
          <w:tab w:val="num" w:pos="426"/>
        </w:tabs>
        <w:spacing w:before="0" w:line="276" w:lineRule="auto"/>
        <w:ind w:firstLine="419"/>
        <w:jc w:val="both"/>
        <w:rPr>
          <w:b w:val="0"/>
          <w:i/>
          <w:sz w:val="26"/>
          <w:szCs w:val="26"/>
        </w:rPr>
      </w:pPr>
      <w:bookmarkStart w:id="95" w:name="bookmark8"/>
      <w:bookmarkStart w:id="96" w:name="_Toc26374476"/>
      <w:bookmarkStart w:id="97" w:name="_Toc26432469"/>
      <w:r w:rsidRPr="005B6792">
        <w:rPr>
          <w:b w:val="0"/>
          <w:i/>
          <w:sz w:val="26"/>
          <w:szCs w:val="26"/>
        </w:rPr>
        <w:t>Технические средства:</w:t>
      </w:r>
      <w:bookmarkEnd w:id="95"/>
      <w:bookmarkEnd w:id="96"/>
      <w:bookmarkEnd w:id="97"/>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персональный компьютер (ноутбук) магнитофон</w:t>
      </w:r>
      <w:r w:rsidRPr="005B6792">
        <w:rPr>
          <w:rStyle w:val="2d"/>
          <w:rFonts w:cs="Times New Roman"/>
          <w:b w:val="0"/>
          <w:sz w:val="26"/>
          <w:szCs w:val="26"/>
        </w:rPr>
        <w:t>.</w:t>
      </w:r>
    </w:p>
    <w:p w:rsidR="00AD3418" w:rsidRPr="005B6792" w:rsidRDefault="00AD3418" w:rsidP="00E42F2A">
      <w:pPr>
        <w:pStyle w:val="38"/>
        <w:shd w:val="clear" w:color="auto" w:fill="auto"/>
        <w:tabs>
          <w:tab w:val="num" w:pos="426"/>
        </w:tabs>
        <w:spacing w:line="276" w:lineRule="auto"/>
        <w:ind w:firstLine="419"/>
        <w:jc w:val="both"/>
        <w:rPr>
          <w:b w:val="0"/>
          <w:i/>
          <w:sz w:val="26"/>
          <w:szCs w:val="26"/>
        </w:rPr>
      </w:pPr>
      <w:r w:rsidRPr="005B6792">
        <w:rPr>
          <w:b w:val="0"/>
          <w:i/>
          <w:sz w:val="26"/>
          <w:szCs w:val="26"/>
        </w:rPr>
        <w:t>Учебно-практическое оборудование:</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раздаточный дидактический материал компьютерные презентации; видеофрагменты; обучающие фильмы;</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резиновые мячи для развития координации;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гимнастические палки;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t>скакалки;</w:t>
      </w:r>
    </w:p>
    <w:p w:rsidR="00AD3418" w:rsidRPr="005B6792" w:rsidRDefault="00AD3418" w:rsidP="00E42F2A">
      <w:pPr>
        <w:pStyle w:val="27"/>
        <w:shd w:val="clear" w:color="auto" w:fill="auto"/>
        <w:tabs>
          <w:tab w:val="num" w:pos="426"/>
        </w:tabs>
        <w:spacing w:line="276" w:lineRule="auto"/>
        <w:ind w:firstLine="419"/>
        <w:jc w:val="both"/>
        <w:rPr>
          <w:rFonts w:cs="Times New Roman"/>
          <w:sz w:val="26"/>
          <w:szCs w:val="26"/>
        </w:rPr>
      </w:pPr>
      <w:r w:rsidRPr="005B6792">
        <w:rPr>
          <w:rFonts w:cs="Times New Roman"/>
          <w:sz w:val="26"/>
          <w:szCs w:val="26"/>
        </w:rPr>
        <w:lastRenderedPageBreak/>
        <w:t>атрибуты для танцев;</w:t>
      </w:r>
    </w:p>
    <w:p w:rsidR="00763EF0" w:rsidRPr="005B6792" w:rsidRDefault="00AD341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музыкальные инструменты (бубны, ложки, маракасы, ксилофон)</w:t>
      </w:r>
    </w:p>
    <w:p w:rsidR="00763EF0" w:rsidRPr="005B6792" w:rsidRDefault="00763EF0" w:rsidP="00E42F2A">
      <w:pPr>
        <w:tabs>
          <w:tab w:val="num" w:pos="426"/>
        </w:tabs>
        <w:spacing w:after="0"/>
        <w:ind w:firstLine="419"/>
        <w:jc w:val="both"/>
        <w:rPr>
          <w:rFonts w:ascii="Times New Roman" w:hAnsi="Times New Roman" w:cs="Times New Roman"/>
          <w:b/>
          <w:sz w:val="26"/>
          <w:szCs w:val="26"/>
        </w:rPr>
      </w:pPr>
    </w:p>
    <w:p w:rsidR="005B5BE4" w:rsidRPr="00C90E74" w:rsidRDefault="005B5BE4" w:rsidP="00E42F2A">
      <w:pPr>
        <w:pStyle w:val="1"/>
        <w:jc w:val="both"/>
      </w:pPr>
      <w:bookmarkStart w:id="98" w:name="_Toc26432470"/>
      <w:r w:rsidRPr="00C90E74">
        <w:t xml:space="preserve">2. </w:t>
      </w:r>
      <w:r w:rsidRPr="00C90E74">
        <w:rPr>
          <w:rStyle w:val="10"/>
          <w:b/>
        </w:rPr>
        <w:t>Содержательный раздел</w:t>
      </w:r>
      <w:bookmarkEnd w:id="98"/>
    </w:p>
    <w:p w:rsidR="005B5BE4" w:rsidRPr="005B6792" w:rsidRDefault="005B5BE4" w:rsidP="00E42F2A">
      <w:pPr>
        <w:pStyle w:val="2"/>
        <w:spacing w:line="276" w:lineRule="auto"/>
        <w:jc w:val="both"/>
        <w:rPr>
          <w:color w:val="auto"/>
        </w:rPr>
      </w:pPr>
      <w:bookmarkStart w:id="99" w:name="_Toc26432471"/>
      <w:r w:rsidRPr="005B6792">
        <w:t>2.1. Программа формирования базовых учебных действий</w:t>
      </w:r>
      <w:bookmarkEnd w:id="99"/>
    </w:p>
    <w:p w:rsidR="005B5BE4" w:rsidRPr="005B6792" w:rsidRDefault="005B5BE4" w:rsidP="00E42F2A">
      <w:pPr>
        <w:tabs>
          <w:tab w:val="num" w:pos="426"/>
          <w:tab w:val="left" w:pos="851"/>
        </w:tabs>
        <w:spacing w:before="120"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Программа формирования базовых учебных действий обучающихся с умственной отсталостью (интеллектуальными нарушениями)</w:t>
      </w:r>
      <w:r w:rsidR="00337E41" w:rsidRPr="005B6792">
        <w:rPr>
          <w:rFonts w:ascii="Times New Roman" w:hAnsi="Times New Roman" w:cs="Times New Roman"/>
          <w:color w:val="auto"/>
          <w:sz w:val="26"/>
          <w:szCs w:val="26"/>
        </w:rPr>
        <w:t xml:space="preserve"> в МБОУ «ШИ с. Омолон» </w:t>
      </w:r>
      <w:r w:rsidRPr="005B6792">
        <w:rPr>
          <w:rFonts w:ascii="Times New Roman" w:hAnsi="Times New Roman" w:cs="Times New Roman"/>
          <w:color w:val="auto"/>
          <w:sz w:val="26"/>
          <w:szCs w:val="26"/>
        </w:rPr>
        <w:t xml:space="preserve"> (далее ― программа формирования БУД, Программа) ре</w:t>
      </w:r>
      <w:r w:rsidRPr="005B6792">
        <w:rPr>
          <w:rFonts w:ascii="Times New Roman" w:hAnsi="Times New Roman" w:cs="Times New Roman"/>
          <w:color w:val="auto"/>
          <w:sz w:val="26"/>
          <w:szCs w:val="26"/>
        </w:rPr>
        <w:softHyphen/>
        <w:t>ализуется в процессе всего школьного обучения и ко</w:t>
      </w:r>
      <w:r w:rsidRPr="005B6792">
        <w:rPr>
          <w:rFonts w:ascii="Times New Roman" w:hAnsi="Times New Roman" w:cs="Times New Roman"/>
          <w:color w:val="auto"/>
          <w:sz w:val="26"/>
          <w:szCs w:val="26"/>
        </w:rPr>
        <w:softHyphen/>
        <w:t>н</w:t>
      </w:r>
      <w:r w:rsidRPr="005B6792">
        <w:rPr>
          <w:rFonts w:ascii="Times New Roman" w:hAnsi="Times New Roman" w:cs="Times New Roman"/>
          <w:color w:val="auto"/>
          <w:sz w:val="26"/>
          <w:szCs w:val="26"/>
        </w:rPr>
        <w:softHyphen/>
        <w:t>кре</w:t>
      </w:r>
      <w:r w:rsidRPr="005B6792">
        <w:rPr>
          <w:rFonts w:ascii="Times New Roman" w:hAnsi="Times New Roman" w:cs="Times New Roman"/>
          <w:color w:val="auto"/>
          <w:sz w:val="26"/>
          <w:szCs w:val="26"/>
        </w:rPr>
        <w:softHyphen/>
        <w:t>ти</w:t>
      </w:r>
      <w:r w:rsidRPr="005B6792">
        <w:rPr>
          <w:rFonts w:ascii="Times New Roman" w:hAnsi="Times New Roman" w:cs="Times New Roman"/>
          <w:color w:val="auto"/>
          <w:sz w:val="26"/>
          <w:szCs w:val="26"/>
        </w:rPr>
        <w:softHyphen/>
        <w:t>зирует требования Стандарта к личностным и предметным результатам освоения АОП. Программа формирования БУД реализуется в процессе всей учебной и внеурочной деятельности.</w:t>
      </w:r>
    </w:p>
    <w:p w:rsidR="005B5BE4" w:rsidRPr="005B6792" w:rsidRDefault="005B5BE4" w:rsidP="00E42F2A">
      <w:pPr>
        <w:tabs>
          <w:tab w:val="num" w:pos="426"/>
          <w:tab w:val="left" w:pos="851"/>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Программа строится на основе деятельностного подхода к обучению и позволяет реализовывать коррекционно-развивающий потенциал образо</w:t>
      </w:r>
      <w:r w:rsidRPr="005B6792">
        <w:rPr>
          <w:rFonts w:ascii="Times New Roman" w:hAnsi="Times New Roman" w:cs="Times New Roman"/>
          <w:color w:val="auto"/>
          <w:sz w:val="26"/>
          <w:szCs w:val="26"/>
        </w:rPr>
        <w:softHyphen/>
        <w:t>вания школьников с умственной отсталостью (интеллектуальными нарушениями).</w:t>
      </w:r>
    </w:p>
    <w:p w:rsidR="005B5BE4" w:rsidRPr="005B6792" w:rsidRDefault="00D830C7" w:rsidP="00E42F2A">
      <w:pPr>
        <w:tabs>
          <w:tab w:val="num" w:pos="426"/>
          <w:tab w:val="left" w:pos="851"/>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Базовые учебные действия ―</w:t>
      </w:r>
      <w:r w:rsidR="005B5BE4" w:rsidRPr="005B6792">
        <w:rPr>
          <w:rFonts w:ascii="Times New Roman" w:hAnsi="Times New Roman" w:cs="Times New Roman"/>
          <w:color w:val="auto"/>
          <w:sz w:val="26"/>
          <w:szCs w:val="26"/>
        </w:rPr>
        <w:t xml:space="preserve"> это элементарные и необходимые единицы уче</w:t>
      </w:r>
      <w:r w:rsidRPr="005B6792">
        <w:rPr>
          <w:rFonts w:ascii="Times New Roman" w:hAnsi="Times New Roman" w:cs="Times New Roman"/>
          <w:color w:val="auto"/>
          <w:sz w:val="26"/>
          <w:szCs w:val="26"/>
        </w:rPr>
        <w:t>бной деятельности, формирование</w:t>
      </w:r>
      <w:r w:rsidR="005B5BE4" w:rsidRPr="005B6792">
        <w:rPr>
          <w:rFonts w:ascii="Times New Roman" w:hAnsi="Times New Roman" w:cs="Times New Roman"/>
          <w:color w:val="auto"/>
          <w:sz w:val="26"/>
          <w:szCs w:val="26"/>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5B6792">
        <w:rPr>
          <w:rFonts w:ascii="Times New Roman" w:hAnsi="Times New Roman" w:cs="Times New Roman"/>
          <w:color w:val="auto"/>
          <w:sz w:val="26"/>
          <w:szCs w:val="26"/>
        </w:rPr>
        <w:t xml:space="preserve">учебных и внеучебных </w:t>
      </w:r>
      <w:r w:rsidR="005B5BE4" w:rsidRPr="005B6792">
        <w:rPr>
          <w:rFonts w:ascii="Times New Roman" w:hAnsi="Times New Roman" w:cs="Times New Roman"/>
          <w:color w:val="auto"/>
          <w:sz w:val="26"/>
          <w:szCs w:val="26"/>
        </w:rPr>
        <w:t>условиях. БУД формируются и реализуются только в совместной деятельности педагога и обучающегося.</w:t>
      </w:r>
    </w:p>
    <w:p w:rsidR="005B5BE4" w:rsidRPr="005B6792" w:rsidRDefault="00D830C7" w:rsidP="00E42F2A">
      <w:pPr>
        <w:tabs>
          <w:tab w:val="num" w:pos="426"/>
          <w:tab w:val="left" w:pos="851"/>
        </w:tabs>
        <w:snapToGrid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БУД</w:t>
      </w:r>
      <w:r w:rsidR="005B5BE4" w:rsidRPr="005B6792">
        <w:rPr>
          <w:rFonts w:ascii="Times New Roman" w:hAnsi="Times New Roman" w:cs="Times New Roman"/>
          <w:color w:val="auto"/>
          <w:sz w:val="26"/>
          <w:szCs w:val="26"/>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5B6792" w:rsidRDefault="005B5BE4" w:rsidP="00E42F2A">
      <w:pPr>
        <w:tabs>
          <w:tab w:val="num" w:pos="426"/>
          <w:tab w:val="left" w:pos="851"/>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Основная</w:t>
      </w:r>
      <w:r w:rsidRPr="005B6792">
        <w:rPr>
          <w:rFonts w:ascii="Times New Roman" w:hAnsi="Times New Roman" w:cs="Times New Roman"/>
          <w:b/>
          <w:color w:val="auto"/>
          <w:sz w:val="26"/>
          <w:szCs w:val="26"/>
        </w:rPr>
        <w:t xml:space="preserve"> цель</w:t>
      </w:r>
      <w:r w:rsidRPr="005B6792">
        <w:rPr>
          <w:rFonts w:ascii="Times New Roman" w:hAnsi="Times New Roman" w:cs="Times New Roman"/>
          <w:color w:val="auto"/>
          <w:sz w:val="26"/>
          <w:szCs w:val="26"/>
        </w:rPr>
        <w:t xml:space="preserve"> реализации программы формирования БУД состоит в  фор</w:t>
      </w:r>
      <w:r w:rsidRPr="005B6792">
        <w:rPr>
          <w:rFonts w:ascii="Times New Roman" w:hAnsi="Times New Roman" w:cs="Times New Roman"/>
          <w:color w:val="auto"/>
          <w:sz w:val="26"/>
          <w:szCs w:val="26"/>
        </w:rPr>
        <w:softHyphen/>
        <w:t>ми</w:t>
      </w:r>
      <w:r w:rsidRPr="005B6792">
        <w:rPr>
          <w:rFonts w:ascii="Times New Roman" w:hAnsi="Times New Roman" w:cs="Times New Roman"/>
          <w:color w:val="auto"/>
          <w:sz w:val="26"/>
          <w:szCs w:val="26"/>
        </w:rPr>
        <w:softHyphen/>
        <w:t>ро</w:t>
      </w:r>
      <w:r w:rsidRPr="005B6792">
        <w:rPr>
          <w:rFonts w:ascii="Times New Roman" w:hAnsi="Times New Roman" w:cs="Times New Roman"/>
          <w:color w:val="auto"/>
          <w:sz w:val="26"/>
          <w:szCs w:val="26"/>
        </w:rPr>
        <w:softHyphen/>
        <w:t>ва</w:t>
      </w:r>
      <w:r w:rsidRPr="005B6792">
        <w:rPr>
          <w:rFonts w:ascii="Times New Roman" w:hAnsi="Times New Roman" w:cs="Times New Roman"/>
          <w:color w:val="auto"/>
          <w:sz w:val="26"/>
          <w:szCs w:val="26"/>
        </w:rPr>
        <w:softHyphen/>
        <w:t>нии основ учебной де</w:t>
      </w:r>
      <w:r w:rsidRPr="005B6792">
        <w:rPr>
          <w:rFonts w:ascii="Times New Roman" w:hAnsi="Times New Roman" w:cs="Times New Roman"/>
          <w:color w:val="auto"/>
          <w:sz w:val="26"/>
          <w:szCs w:val="26"/>
        </w:rPr>
        <w:softHyphen/>
        <w:t>ятельности учащихся с легкой умственной отсталостью (интеллектуальными нарушениями), которые обеспечивают его подготовку к са</w:t>
      </w:r>
      <w:r w:rsidRPr="005B6792">
        <w:rPr>
          <w:rFonts w:ascii="Times New Roman" w:hAnsi="Times New Roman" w:cs="Times New Roman"/>
          <w:color w:val="auto"/>
          <w:sz w:val="26"/>
          <w:szCs w:val="26"/>
        </w:rPr>
        <w:softHyphen/>
        <w:t>мо</w:t>
      </w:r>
      <w:r w:rsidRPr="005B6792">
        <w:rPr>
          <w:rFonts w:ascii="Times New Roman" w:hAnsi="Times New Roman" w:cs="Times New Roman"/>
          <w:color w:val="auto"/>
          <w:sz w:val="26"/>
          <w:szCs w:val="26"/>
        </w:rPr>
        <w:softHyphen/>
        <w:t xml:space="preserve">стоятельной жизни в обществе и овладение доступными видами профильного труда. </w:t>
      </w:r>
    </w:p>
    <w:p w:rsidR="005B5BE4" w:rsidRPr="005B6792" w:rsidRDefault="005B5BE4" w:rsidP="00E42F2A">
      <w:pPr>
        <w:tabs>
          <w:tab w:val="num" w:pos="426"/>
          <w:tab w:val="left" w:pos="851"/>
        </w:tabs>
        <w:spacing w:after="0"/>
        <w:ind w:firstLine="419"/>
        <w:jc w:val="both"/>
        <w:rPr>
          <w:rFonts w:ascii="Times New Roman" w:hAnsi="Times New Roman" w:cs="Times New Roman"/>
          <w:sz w:val="26"/>
          <w:szCs w:val="26"/>
        </w:rPr>
      </w:pPr>
      <w:r w:rsidRPr="005B6792">
        <w:rPr>
          <w:rFonts w:ascii="Times New Roman" w:hAnsi="Times New Roman" w:cs="Times New Roman"/>
          <w:b/>
          <w:color w:val="auto"/>
          <w:sz w:val="26"/>
          <w:szCs w:val="26"/>
        </w:rPr>
        <w:t>Задачами</w:t>
      </w:r>
      <w:r w:rsidRPr="005B6792">
        <w:rPr>
          <w:rFonts w:ascii="Times New Roman" w:hAnsi="Times New Roman" w:cs="Times New Roman"/>
          <w:color w:val="auto"/>
          <w:sz w:val="26"/>
          <w:szCs w:val="26"/>
        </w:rPr>
        <w:t xml:space="preserve"> реализации программы являются:</w:t>
      </w:r>
    </w:p>
    <w:p w:rsidR="005B5BE4" w:rsidRPr="005B6792" w:rsidRDefault="005B5BE4" w:rsidP="00E42F2A">
      <w:pPr>
        <w:tabs>
          <w:tab w:val="num" w:pos="426"/>
          <w:tab w:val="left" w:pos="851"/>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мотивационного компонента учебной деятельности;</w:t>
      </w:r>
    </w:p>
    <w:p w:rsidR="005B5BE4" w:rsidRPr="005B6792" w:rsidRDefault="005B5BE4" w:rsidP="00E42F2A">
      <w:pPr>
        <w:pStyle w:val="aff3"/>
        <w:tabs>
          <w:tab w:val="num" w:pos="426"/>
          <w:tab w:val="left" w:pos="851"/>
        </w:tabs>
        <w:spacing w:after="0"/>
        <w:ind w:left="0" w:firstLine="419"/>
        <w:jc w:val="both"/>
        <w:rPr>
          <w:rFonts w:ascii="Times New Roman" w:hAnsi="Times New Roman"/>
          <w:sz w:val="26"/>
          <w:szCs w:val="26"/>
        </w:rPr>
      </w:pPr>
      <w:r w:rsidRPr="005B6792">
        <w:rPr>
          <w:rFonts w:ascii="Times New Roman" w:hAnsi="Times New Roman"/>
          <w:sz w:val="26"/>
          <w:szCs w:val="26"/>
        </w:rPr>
        <w:t>― овладение комплексом базовых учебных действий, составляющих операционный компонент учебной деятельности;</w:t>
      </w:r>
    </w:p>
    <w:p w:rsidR="005B5BE4" w:rsidRPr="005B6792" w:rsidRDefault="005B5BE4" w:rsidP="00E42F2A">
      <w:pPr>
        <w:pStyle w:val="aff3"/>
        <w:tabs>
          <w:tab w:val="num" w:pos="426"/>
          <w:tab w:val="left" w:pos="851"/>
        </w:tabs>
        <w:spacing w:after="0"/>
        <w:ind w:left="0" w:firstLine="419"/>
        <w:jc w:val="both"/>
        <w:rPr>
          <w:rFonts w:ascii="Times New Roman" w:hAnsi="Times New Roman"/>
          <w:sz w:val="26"/>
          <w:szCs w:val="26"/>
        </w:rPr>
      </w:pPr>
      <w:r w:rsidRPr="005B6792">
        <w:rPr>
          <w:rFonts w:ascii="Times New Roman" w:hAnsi="Times New Roman"/>
          <w:sz w:val="26"/>
          <w:szCs w:val="26"/>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Для реализации поставленной цели и соответствующих ей задач необходимо:</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w:t>
      </w:r>
      <w:r w:rsidR="00954C87">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rPr>
        <w:t>определить функции и состав базовых учебных действий, учитывая пси</w:t>
      </w:r>
      <w:r w:rsidRPr="005B6792">
        <w:rPr>
          <w:rFonts w:ascii="Times New Roman" w:hAnsi="Times New Roman" w:cs="Times New Roman"/>
          <w:color w:val="auto"/>
          <w:sz w:val="26"/>
          <w:szCs w:val="26"/>
        </w:rPr>
        <w:softHyphen/>
        <w:t xml:space="preserve">хофизические особенности и своеобразие учебной деятельности обучающихся;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w:t>
      </w:r>
      <w:r w:rsidR="00954C87">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rPr>
        <w:t>определить связи базовых учебных действий с содержанием учебных предметов;</w:t>
      </w:r>
    </w:p>
    <w:p w:rsidR="00D52E8A"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color w:val="auto"/>
          <w:sz w:val="26"/>
          <w:szCs w:val="26"/>
        </w:rP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w:t>
      </w:r>
      <w:r w:rsidRPr="005B6792">
        <w:rPr>
          <w:rFonts w:ascii="Times New Roman" w:hAnsi="Times New Roman" w:cs="Times New Roman"/>
          <w:color w:val="auto"/>
          <w:sz w:val="26"/>
          <w:szCs w:val="26"/>
        </w:rPr>
        <w:lastRenderedPageBreak/>
        <w:t xml:space="preserve">определяется на момент завершения </w:t>
      </w:r>
      <w:r w:rsidR="00D52E8A" w:rsidRPr="005B6792">
        <w:rPr>
          <w:rFonts w:ascii="Times New Roman" w:hAnsi="Times New Roman" w:cs="Times New Roman"/>
          <w:b/>
          <w:sz w:val="26"/>
          <w:szCs w:val="26"/>
        </w:rPr>
        <w:t xml:space="preserve">Связь базовых учебных действий с содержанием учебных предметов </w:t>
      </w:r>
    </w:p>
    <w:tbl>
      <w:tblPr>
        <w:tblStyle w:val="afffc"/>
        <w:tblW w:w="0" w:type="auto"/>
        <w:tblLayout w:type="fixed"/>
        <w:tblLook w:val="04A0" w:firstRow="1" w:lastRow="0" w:firstColumn="1" w:lastColumn="0" w:noHBand="0" w:noVBand="1"/>
      </w:tblPr>
      <w:tblGrid>
        <w:gridCol w:w="1526"/>
        <w:gridCol w:w="3685"/>
        <w:gridCol w:w="2127"/>
        <w:gridCol w:w="2232"/>
      </w:tblGrid>
      <w:tr w:rsidR="00D52E8A" w:rsidRPr="005B6792" w:rsidTr="001427F2">
        <w:tc>
          <w:tcPr>
            <w:tcW w:w="1526" w:type="dxa"/>
          </w:tcPr>
          <w:p w:rsidR="00D52E8A" w:rsidRPr="005B6792" w:rsidRDefault="00D52E8A" w:rsidP="00E42F2A">
            <w:pPr>
              <w:tabs>
                <w:tab w:val="num" w:pos="426"/>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Группа базовых учебных действий</w:t>
            </w:r>
          </w:p>
        </w:tc>
        <w:tc>
          <w:tcPr>
            <w:tcW w:w="3685" w:type="dxa"/>
          </w:tcPr>
          <w:p w:rsidR="00D52E8A" w:rsidRPr="005B6792" w:rsidRDefault="00D52E8A" w:rsidP="00E42F2A">
            <w:pPr>
              <w:tabs>
                <w:tab w:val="num" w:pos="426"/>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Перечень учебных действий</w:t>
            </w:r>
          </w:p>
        </w:tc>
        <w:tc>
          <w:tcPr>
            <w:tcW w:w="2127" w:type="dxa"/>
          </w:tcPr>
          <w:p w:rsidR="00D52E8A" w:rsidRPr="005B6792" w:rsidRDefault="00D52E8A" w:rsidP="00E42F2A">
            <w:pPr>
              <w:tabs>
                <w:tab w:val="num" w:pos="426"/>
              </w:tabs>
              <w:spacing w:after="0"/>
              <w:ind w:firstLine="34"/>
              <w:jc w:val="both"/>
              <w:rPr>
                <w:rFonts w:ascii="Times New Roman" w:hAnsi="Times New Roman" w:cs="Times New Roman"/>
                <w:b/>
                <w:sz w:val="26"/>
                <w:szCs w:val="26"/>
              </w:rPr>
            </w:pPr>
            <w:r w:rsidRPr="005B6792">
              <w:rPr>
                <w:rFonts w:ascii="Times New Roman" w:hAnsi="Times New Roman" w:cs="Times New Roman"/>
                <w:b/>
                <w:sz w:val="26"/>
                <w:szCs w:val="26"/>
              </w:rPr>
              <w:t>Образовательная область</w:t>
            </w:r>
          </w:p>
        </w:tc>
        <w:tc>
          <w:tcPr>
            <w:tcW w:w="2232" w:type="dxa"/>
          </w:tcPr>
          <w:p w:rsidR="00D52E8A" w:rsidRPr="005B6792" w:rsidRDefault="00D52E8A" w:rsidP="00E42F2A">
            <w:pPr>
              <w:tabs>
                <w:tab w:val="num" w:pos="426"/>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Учебный предмет</w:t>
            </w:r>
          </w:p>
        </w:tc>
      </w:tr>
      <w:tr w:rsidR="00D52E8A" w:rsidRPr="005B6792" w:rsidTr="00217E65">
        <w:trPr>
          <w:trHeight w:val="1691"/>
        </w:trPr>
        <w:tc>
          <w:tcPr>
            <w:tcW w:w="1526" w:type="dxa"/>
            <w:vMerge w:val="restart"/>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Личностные учебные действия </w:t>
            </w: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Осознание себя как ученика, заинтересованного посещение школы, обучением занятиями, как члена семьи одноклассника, друга</w:t>
            </w:r>
          </w:p>
        </w:tc>
        <w:tc>
          <w:tcPr>
            <w:tcW w:w="2127" w:type="dxa"/>
            <w:vMerge w:val="restart"/>
          </w:tcPr>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Язык и речевая практика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Математика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Технологии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Искусство</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Физическая культура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Технологии</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Естествознание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Физическая культура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Технологии</w:t>
            </w:r>
          </w:p>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val="restart"/>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Русский язык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Чтение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Математика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Русский язык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Речевая практика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Музыка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Изобразительное искусство</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Физическая культура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Ручной труд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Мир природы и человека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Физическая культура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w:t>
            </w:r>
          </w:p>
        </w:tc>
      </w:tr>
      <w:tr w:rsidR="00D52E8A" w:rsidRPr="005B6792" w:rsidTr="001427F2">
        <w:trPr>
          <w:trHeight w:val="920"/>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127" w:type="dxa"/>
            <w:vMerge/>
            <w:tcBorders>
              <w:bottom w:val="single" w:sz="4" w:space="0" w:color="auto"/>
            </w:tcBorders>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092"/>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127" w:type="dxa"/>
            <w:vMerge/>
            <w:tcBorders>
              <w:bottom w:val="single" w:sz="4" w:space="0" w:color="auto"/>
            </w:tcBorders>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380"/>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Целостный, социально ориентированный взгляд на мир в единстве с его природной и социальной самостоятельностью в выполнении учебных заданий, поручений, договоренностей</w:t>
            </w:r>
          </w:p>
        </w:tc>
        <w:tc>
          <w:tcPr>
            <w:tcW w:w="2127" w:type="dxa"/>
            <w:vMerge/>
            <w:tcBorders>
              <w:bottom w:val="single" w:sz="4" w:space="0" w:color="auto"/>
            </w:tcBorders>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817"/>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Понимание личной ответственности за свои поступки на основе представлений об этических нормах и правилах поведения в обществе </w:t>
            </w:r>
          </w:p>
        </w:tc>
        <w:tc>
          <w:tcPr>
            <w:tcW w:w="2127" w:type="dxa"/>
            <w:vMerge/>
            <w:tcBorders>
              <w:bottom w:val="single" w:sz="4" w:space="0" w:color="auto"/>
            </w:tcBorders>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447"/>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Готовность к безопасному и бережному по ведению в природе и обществе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81"/>
        </w:trPr>
        <w:tc>
          <w:tcPr>
            <w:tcW w:w="1526" w:type="dxa"/>
            <w:vMerge w:val="restart"/>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Коммуникативные учебные действия</w:t>
            </w: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Вступать в контакт и работать в коллективе (учитель-ученик, ученик-ученик, ученик-класс, учитель-класс)</w:t>
            </w:r>
          </w:p>
        </w:tc>
        <w:tc>
          <w:tcPr>
            <w:tcW w:w="2127" w:type="dxa"/>
            <w:vMerge w:val="restart"/>
          </w:tcPr>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Язык и речевая практика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Математика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Технологии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lastRenderedPageBreak/>
              <w:t>Искусство</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Физическая культура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Технологии</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Естествознание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Физическая культура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Технологии</w:t>
            </w:r>
          </w:p>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val="restart"/>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 xml:space="preserve">Русский язык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Чтение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Математика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Русский язык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Речевая практика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Музыка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Изобразительное искусство</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Физическая культура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Ручной труд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Физическая культура</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География </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Биология </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Изобразительное искусство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w:t>
            </w:r>
          </w:p>
        </w:tc>
      </w:tr>
      <w:tr w:rsidR="00D52E8A" w:rsidRPr="005B6792" w:rsidTr="001427F2">
        <w:trPr>
          <w:trHeight w:val="563"/>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Использовать принятые ритуалы социального взаимодействия с одноклассниками и учителем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431"/>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Обращаться за помощью и принимать помощь</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64"/>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Слушать и принимать инструкцию к учебному заданию в разных видах деятельности и в быту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90"/>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Сотрудничать со взрослыми и сверстниками в разных социальных группах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90"/>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Доброжелательно относиться, переживать, конструктивно взаимодействовать с людьми </w:t>
            </w:r>
          </w:p>
        </w:tc>
        <w:tc>
          <w:tcPr>
            <w:tcW w:w="2127" w:type="dxa"/>
            <w:vMerge/>
            <w:tcBorders>
              <w:bottom w:val="single" w:sz="4" w:space="0" w:color="auto"/>
            </w:tcBorders>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91"/>
        </w:trPr>
        <w:tc>
          <w:tcPr>
            <w:tcW w:w="1526"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Договариваться и менять свое поведение с учетом поведения других участников спорной ситуации  </w:t>
            </w:r>
          </w:p>
        </w:tc>
        <w:tc>
          <w:tcPr>
            <w:tcW w:w="2127" w:type="dxa"/>
            <w:vMerge/>
            <w:tcBorders>
              <w:bottom w:val="single" w:sz="4" w:space="0" w:color="auto"/>
            </w:tcBorders>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Borders>
              <w:bottom w:val="single" w:sz="4" w:space="0" w:color="auto"/>
            </w:tcBorders>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24"/>
        </w:trPr>
        <w:tc>
          <w:tcPr>
            <w:tcW w:w="1526" w:type="dxa"/>
            <w:vMerge w:val="restart"/>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Регулятивные учебные действия </w:t>
            </w: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Входить и выходить из учебного помещения со звонком</w:t>
            </w:r>
          </w:p>
        </w:tc>
        <w:tc>
          <w:tcPr>
            <w:tcW w:w="2127" w:type="dxa"/>
            <w:vMerge w:val="restart"/>
          </w:tcPr>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Язык и речевая практика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Математика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Технологии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Искусство</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Физическая культура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Технологии</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Естествознание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Физическая культура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Технологии</w:t>
            </w:r>
          </w:p>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val="restart"/>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Русский язык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Чтение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Математика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Русский язык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Речевая практика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Музыка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Изобразительное искусство</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Физическая культура</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Технологии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Физическая культура</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География </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Биология </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Изобразительное искусство </w:t>
            </w:r>
          </w:p>
          <w:p w:rsidR="00217E65" w:rsidRPr="005B6792" w:rsidRDefault="00217E65" w:rsidP="00E42F2A">
            <w:pPr>
              <w:tabs>
                <w:tab w:val="num" w:pos="426"/>
              </w:tabs>
              <w:spacing w:after="0"/>
              <w:jc w:val="both"/>
              <w:rPr>
                <w:rFonts w:ascii="Times New Roman" w:hAnsi="Times New Roman" w:cs="Times New Roman"/>
                <w:sz w:val="26"/>
                <w:szCs w:val="26"/>
              </w:rPr>
            </w:pP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w:t>
            </w:r>
          </w:p>
        </w:tc>
      </w:tr>
      <w:tr w:rsidR="00D52E8A" w:rsidRPr="005B6792" w:rsidTr="001427F2">
        <w:trPr>
          <w:trHeight w:val="170"/>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Ориентироваться в пространстве класса</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212"/>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Пользоваться учебной мебелью</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64"/>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Адекватно использовать правила школьного поведения (поднимать руку, вставать и выходить из-за парты)</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62"/>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Работать с учебным принадлежностями (инструментами, школьным инвентарем) и  организовывать рабочее место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0"/>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Принимать цели и произвольно включаться в деятельность, следовать предложенному плану и работать в общем темпе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51"/>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Активно участвовать в деятельности, контролировать и оценивать свои действия и действия одноклассников</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8"/>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75"/>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Передвигаться по школе, находить свой класс, другие необходимые помещения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201"/>
        </w:trPr>
        <w:tc>
          <w:tcPr>
            <w:tcW w:w="1526" w:type="dxa"/>
            <w:vMerge w:val="restart"/>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Регулятивные учебные действия</w:t>
            </w: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Выделять существенные, общие и отличительные свойства предметов</w:t>
            </w:r>
          </w:p>
        </w:tc>
        <w:tc>
          <w:tcPr>
            <w:tcW w:w="2127" w:type="dxa"/>
            <w:vMerge w:val="restart"/>
          </w:tcPr>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Язык и речевая практика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Математика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Технологии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Искусство</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Физическая культура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Технологии</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Естествознание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Физическая культура </w:t>
            </w:r>
          </w:p>
          <w:p w:rsidR="00D52E8A" w:rsidRPr="005B6792" w:rsidRDefault="00D52E8A"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Технологии</w:t>
            </w:r>
          </w:p>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val="restart"/>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Русский язык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Чтение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Математика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Русский язык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Речевая практика</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Музыка </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Изобразительное искусство</w:t>
            </w:r>
          </w:p>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Физическая культура</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География </w:t>
            </w:r>
          </w:p>
          <w:p w:rsidR="00217E65" w:rsidRPr="005B6792" w:rsidRDefault="00217E65"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Биология </w:t>
            </w:r>
          </w:p>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212"/>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Устанавливать видо-родовые отношения</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50"/>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Делать простейшие обобщения, сравнивать, классифицировать на наглядном материале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25"/>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Пользоваться знаками, символами, предметами-заместителями</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0"/>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Читать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7"/>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Писать</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60"/>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Выполнять математические действия </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r w:rsidR="00D52E8A" w:rsidRPr="005B6792" w:rsidTr="001427F2">
        <w:trPr>
          <w:trHeight w:val="188"/>
        </w:trPr>
        <w:tc>
          <w:tcPr>
            <w:tcW w:w="1526"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c>
          <w:tcPr>
            <w:tcW w:w="3685"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Наблюдать, работать с информацией, (понимать изображение, текст, устное высказывание, элементарное схематическое изображение, таблицы в бумажном и электронном вариантах)</w:t>
            </w:r>
          </w:p>
        </w:tc>
        <w:tc>
          <w:tcPr>
            <w:tcW w:w="2127" w:type="dxa"/>
            <w:vMerge/>
          </w:tcPr>
          <w:p w:rsidR="00D52E8A" w:rsidRPr="005B6792" w:rsidRDefault="00D52E8A" w:rsidP="00E42F2A">
            <w:pPr>
              <w:tabs>
                <w:tab w:val="num" w:pos="426"/>
              </w:tabs>
              <w:spacing w:after="0"/>
              <w:ind w:firstLine="34"/>
              <w:jc w:val="both"/>
              <w:rPr>
                <w:rFonts w:ascii="Times New Roman" w:hAnsi="Times New Roman" w:cs="Times New Roman"/>
                <w:sz w:val="26"/>
                <w:szCs w:val="26"/>
              </w:rPr>
            </w:pPr>
          </w:p>
        </w:tc>
        <w:tc>
          <w:tcPr>
            <w:tcW w:w="2232" w:type="dxa"/>
            <w:vMerge/>
          </w:tcPr>
          <w:p w:rsidR="00D52E8A" w:rsidRPr="005B6792" w:rsidRDefault="00D52E8A" w:rsidP="00E42F2A">
            <w:pPr>
              <w:tabs>
                <w:tab w:val="num" w:pos="426"/>
              </w:tabs>
              <w:spacing w:after="0"/>
              <w:jc w:val="both"/>
              <w:rPr>
                <w:rFonts w:ascii="Times New Roman" w:hAnsi="Times New Roman" w:cs="Times New Roman"/>
                <w:sz w:val="26"/>
                <w:szCs w:val="26"/>
              </w:rPr>
            </w:pPr>
          </w:p>
        </w:tc>
      </w:tr>
    </w:tbl>
    <w:p w:rsidR="00D52E8A" w:rsidRDefault="00D52E8A" w:rsidP="00E42F2A">
      <w:pPr>
        <w:tabs>
          <w:tab w:val="num" w:pos="426"/>
        </w:tabs>
        <w:spacing w:after="0"/>
        <w:ind w:firstLine="419"/>
        <w:jc w:val="both"/>
        <w:rPr>
          <w:rFonts w:ascii="Times New Roman" w:hAnsi="Times New Roman" w:cs="Times New Roman"/>
          <w:sz w:val="26"/>
          <w:szCs w:val="26"/>
        </w:rPr>
      </w:pPr>
    </w:p>
    <w:p w:rsidR="00E95DA1" w:rsidRDefault="00E95DA1" w:rsidP="00E42F2A">
      <w:pPr>
        <w:tabs>
          <w:tab w:val="num" w:pos="426"/>
        </w:tabs>
        <w:spacing w:after="0"/>
        <w:ind w:firstLine="419"/>
        <w:jc w:val="both"/>
        <w:rPr>
          <w:rFonts w:ascii="Times New Roman" w:hAnsi="Times New Roman" w:cs="Times New Roman"/>
          <w:sz w:val="26"/>
          <w:szCs w:val="26"/>
        </w:rPr>
      </w:pPr>
    </w:p>
    <w:p w:rsidR="00E95DA1" w:rsidRDefault="00E95DA1" w:rsidP="00E42F2A">
      <w:pPr>
        <w:tabs>
          <w:tab w:val="num" w:pos="426"/>
        </w:tabs>
        <w:spacing w:after="0"/>
        <w:ind w:firstLine="419"/>
        <w:jc w:val="both"/>
        <w:rPr>
          <w:rFonts w:ascii="Times New Roman" w:hAnsi="Times New Roman" w:cs="Times New Roman"/>
          <w:sz w:val="26"/>
          <w:szCs w:val="26"/>
        </w:rPr>
      </w:pPr>
    </w:p>
    <w:p w:rsidR="00E95DA1" w:rsidRPr="005B6792" w:rsidRDefault="00E95DA1" w:rsidP="00E42F2A">
      <w:pPr>
        <w:tabs>
          <w:tab w:val="num" w:pos="426"/>
        </w:tabs>
        <w:spacing w:after="0"/>
        <w:ind w:firstLine="419"/>
        <w:jc w:val="both"/>
        <w:rPr>
          <w:rFonts w:ascii="Times New Roman" w:hAnsi="Times New Roman" w:cs="Times New Roman"/>
          <w:sz w:val="26"/>
          <w:szCs w:val="26"/>
        </w:rPr>
      </w:pPr>
    </w:p>
    <w:p w:rsidR="00D52E8A" w:rsidRDefault="00D52E8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Для оценки сформированности каждого действия используется система оценки:</w:t>
      </w:r>
    </w:p>
    <w:p w:rsidR="00E95DA1" w:rsidRPr="005B6792" w:rsidRDefault="00E95DA1" w:rsidP="00E42F2A">
      <w:pPr>
        <w:tabs>
          <w:tab w:val="num" w:pos="426"/>
        </w:tabs>
        <w:spacing w:after="0"/>
        <w:ind w:firstLine="419"/>
        <w:jc w:val="both"/>
        <w:rPr>
          <w:rFonts w:ascii="Times New Roman" w:hAnsi="Times New Roman" w:cs="Times New Roman"/>
          <w:sz w:val="26"/>
          <w:szCs w:val="26"/>
        </w:rPr>
      </w:pPr>
    </w:p>
    <w:tbl>
      <w:tblPr>
        <w:tblStyle w:val="afffc"/>
        <w:tblW w:w="0" w:type="auto"/>
        <w:tblLook w:val="04A0" w:firstRow="1" w:lastRow="0" w:firstColumn="1" w:lastColumn="0" w:noHBand="0" w:noVBand="1"/>
      </w:tblPr>
      <w:tblGrid>
        <w:gridCol w:w="1242"/>
        <w:gridCol w:w="8469"/>
      </w:tblGrid>
      <w:tr w:rsidR="00D52E8A" w:rsidRPr="005B6792" w:rsidTr="00954C87">
        <w:tc>
          <w:tcPr>
            <w:tcW w:w="1242"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0 баллов</w:t>
            </w:r>
          </w:p>
        </w:tc>
        <w:tc>
          <w:tcPr>
            <w:tcW w:w="8469" w:type="dxa"/>
          </w:tcPr>
          <w:p w:rsidR="00D52E8A" w:rsidRPr="005B6792" w:rsidRDefault="00D52E8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Действие  отсутствует, обучающийся не понимает его смысла, не включается в процесс выполнения вместе с учителем</w:t>
            </w:r>
          </w:p>
        </w:tc>
      </w:tr>
      <w:tr w:rsidR="00D52E8A" w:rsidRPr="005B6792" w:rsidTr="00954C87">
        <w:tc>
          <w:tcPr>
            <w:tcW w:w="1242"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 балл</w:t>
            </w:r>
          </w:p>
        </w:tc>
        <w:tc>
          <w:tcPr>
            <w:tcW w:w="8469" w:type="dxa"/>
          </w:tcPr>
          <w:p w:rsidR="00D52E8A" w:rsidRPr="005B6792" w:rsidRDefault="00D52E8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D52E8A" w:rsidRPr="005B6792" w:rsidTr="00954C87">
        <w:trPr>
          <w:trHeight w:val="797"/>
        </w:trPr>
        <w:tc>
          <w:tcPr>
            <w:tcW w:w="1242"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2 балла </w:t>
            </w:r>
          </w:p>
        </w:tc>
        <w:tc>
          <w:tcPr>
            <w:tcW w:w="8469" w:type="dxa"/>
          </w:tcPr>
          <w:p w:rsidR="00D52E8A" w:rsidRPr="005B6792" w:rsidRDefault="00D52E8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Преимущественно выполняет действие только по указанию учителя, в отдельных ситуациях пытается действовать самостоятельно</w:t>
            </w:r>
          </w:p>
        </w:tc>
      </w:tr>
      <w:tr w:rsidR="00D52E8A" w:rsidRPr="005B6792" w:rsidTr="00954C87">
        <w:tc>
          <w:tcPr>
            <w:tcW w:w="1242"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3 балла </w:t>
            </w:r>
          </w:p>
        </w:tc>
        <w:tc>
          <w:tcPr>
            <w:tcW w:w="8469" w:type="dxa"/>
          </w:tcPr>
          <w:p w:rsidR="00D52E8A" w:rsidRPr="005B6792" w:rsidRDefault="00D52E8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Ученик способен выполнять действия в определенных ситуациях, нередко допускает ошибки, исправляет с помощью учителя.</w:t>
            </w:r>
          </w:p>
        </w:tc>
      </w:tr>
      <w:tr w:rsidR="00D52E8A" w:rsidRPr="005B6792" w:rsidTr="00954C87">
        <w:tc>
          <w:tcPr>
            <w:tcW w:w="1242"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4 балла</w:t>
            </w:r>
          </w:p>
        </w:tc>
        <w:tc>
          <w:tcPr>
            <w:tcW w:w="8469" w:type="dxa"/>
          </w:tcPr>
          <w:p w:rsidR="00D52E8A" w:rsidRPr="005B6792" w:rsidRDefault="00D52E8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Ученик способен  самостоятельно применять действие, но иногда допускает ошибки, которые исправляет по замечанию учителя</w:t>
            </w:r>
          </w:p>
        </w:tc>
      </w:tr>
      <w:tr w:rsidR="00D52E8A" w:rsidRPr="005B6792" w:rsidTr="00954C87">
        <w:tc>
          <w:tcPr>
            <w:tcW w:w="1242" w:type="dxa"/>
          </w:tcPr>
          <w:p w:rsidR="00D52E8A" w:rsidRPr="005B6792" w:rsidRDefault="00D52E8A"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5 баллов</w:t>
            </w:r>
          </w:p>
        </w:tc>
        <w:tc>
          <w:tcPr>
            <w:tcW w:w="8469" w:type="dxa"/>
          </w:tcPr>
          <w:p w:rsidR="00D52E8A" w:rsidRPr="005B6792" w:rsidRDefault="00D52E8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Самостоятельно применяет действие в любой ситуации</w:t>
            </w:r>
          </w:p>
        </w:tc>
      </w:tr>
    </w:tbl>
    <w:p w:rsidR="00E95DA1" w:rsidRDefault="00E95DA1" w:rsidP="00E42F2A">
      <w:pPr>
        <w:tabs>
          <w:tab w:val="num" w:pos="426"/>
        </w:tabs>
        <w:spacing w:after="0"/>
        <w:ind w:firstLine="419"/>
        <w:jc w:val="both"/>
        <w:rPr>
          <w:rFonts w:ascii="Times New Roman" w:hAnsi="Times New Roman" w:cs="Times New Roman"/>
          <w:sz w:val="26"/>
          <w:szCs w:val="26"/>
        </w:rPr>
      </w:pPr>
    </w:p>
    <w:p w:rsidR="00D52E8A" w:rsidRPr="005B6792" w:rsidRDefault="00D52E8A"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Бальная система оценки позволяет оценить промежуточные и итоговые достижения каждого учащегося с ОВЗ умственной отсталостью (интеллектуальными нарушениями)  в овладении конкретными учебными действиями, получить общую картину сформированности учебных действий у всех учащихся этой категории, и на этой основе осуществить корректировку процесса формирования на протяжении всего процесса обучения. </w:t>
      </w:r>
    </w:p>
    <w:p w:rsidR="005B5BE4" w:rsidRPr="005B6792" w:rsidRDefault="005B5BE4" w:rsidP="00E42F2A">
      <w:pPr>
        <w:pStyle w:val="3"/>
        <w:spacing w:line="276" w:lineRule="auto"/>
        <w:jc w:val="both"/>
      </w:pPr>
      <w:bookmarkStart w:id="100" w:name="_Toc26374479"/>
      <w:bookmarkStart w:id="101" w:name="_Toc26432472"/>
      <w:r w:rsidRPr="005B6792">
        <w:t>Функции, состав и характеристика базовых учебных действий</w:t>
      </w:r>
      <w:r w:rsidR="00170C58" w:rsidRPr="005B6792">
        <w:t xml:space="preserve"> </w:t>
      </w:r>
      <w:r w:rsidRPr="005B6792">
        <w:t>обучающихся с умственной отсталостью</w:t>
      </w:r>
      <w:r w:rsidR="00170C58" w:rsidRPr="005B6792">
        <w:t xml:space="preserve"> </w:t>
      </w:r>
      <w:r w:rsidRPr="005B6792">
        <w:t xml:space="preserve"> (интеллектуальными нарушениями)</w:t>
      </w:r>
      <w:bookmarkEnd w:id="100"/>
      <w:bookmarkEnd w:id="101"/>
    </w:p>
    <w:p w:rsidR="005B5BE4" w:rsidRPr="005B6792" w:rsidRDefault="005B5BE4" w:rsidP="00E42F2A">
      <w:pPr>
        <w:pStyle w:val="24"/>
        <w:tabs>
          <w:tab w:val="num" w:pos="426"/>
        </w:tabs>
        <w:spacing w:before="120" w:after="0" w:line="276" w:lineRule="auto"/>
        <w:ind w:left="0" w:firstLine="419"/>
        <w:jc w:val="both"/>
        <w:rPr>
          <w:rFonts w:ascii="Times New Roman" w:hAnsi="Times New Roman"/>
          <w:color w:val="auto"/>
          <w:sz w:val="26"/>
          <w:szCs w:val="26"/>
        </w:rPr>
      </w:pPr>
      <w:r w:rsidRPr="005B6792">
        <w:rPr>
          <w:rFonts w:ascii="Times New Roman" w:hAnsi="Times New Roman"/>
          <w:color w:val="auto"/>
          <w:sz w:val="26"/>
          <w:szCs w:val="26"/>
        </w:rPr>
        <w:t>Современные подходы к повышению эффективности обучения предпола</w:t>
      </w:r>
      <w:r w:rsidRPr="005B6792">
        <w:rPr>
          <w:rFonts w:ascii="Times New Roman" w:hAnsi="Times New Roman"/>
          <w:color w:val="auto"/>
          <w:sz w:val="26"/>
          <w:szCs w:val="26"/>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B6792">
        <w:rPr>
          <w:rFonts w:ascii="Times New Roman" w:hAnsi="Times New Roman"/>
          <w:color w:val="auto"/>
          <w:sz w:val="26"/>
          <w:szCs w:val="26"/>
        </w:rPr>
        <w:softHyphen/>
        <w:t>мание уделяется развитию и коррекции мо</w:t>
      </w:r>
      <w:r w:rsidRPr="005B6792">
        <w:rPr>
          <w:rFonts w:ascii="Times New Roman" w:hAnsi="Times New Roman"/>
          <w:color w:val="auto"/>
          <w:sz w:val="26"/>
          <w:szCs w:val="26"/>
        </w:rPr>
        <w:softHyphen/>
        <w:t>ти</w:t>
      </w:r>
      <w:r w:rsidRPr="005B6792">
        <w:rPr>
          <w:rFonts w:ascii="Times New Roman" w:hAnsi="Times New Roman"/>
          <w:color w:val="auto"/>
          <w:sz w:val="26"/>
          <w:szCs w:val="26"/>
        </w:rPr>
        <w:softHyphen/>
        <w:t>ва</w:t>
      </w:r>
      <w:r w:rsidRPr="005B6792">
        <w:rPr>
          <w:rFonts w:ascii="Times New Roman" w:hAnsi="Times New Roman"/>
          <w:color w:val="auto"/>
          <w:sz w:val="26"/>
          <w:szCs w:val="26"/>
        </w:rPr>
        <w:softHyphen/>
        <w:t>ци</w:t>
      </w:r>
      <w:r w:rsidRPr="005B6792">
        <w:rPr>
          <w:rFonts w:ascii="Times New Roman" w:hAnsi="Times New Roman"/>
          <w:color w:val="auto"/>
          <w:sz w:val="26"/>
          <w:szCs w:val="26"/>
        </w:rPr>
        <w:softHyphen/>
        <w:t>он</w:t>
      </w:r>
      <w:r w:rsidRPr="005B6792">
        <w:rPr>
          <w:rFonts w:ascii="Times New Roman" w:hAnsi="Times New Roman"/>
          <w:color w:val="auto"/>
          <w:sz w:val="26"/>
          <w:szCs w:val="26"/>
        </w:rPr>
        <w:softHyphen/>
        <w:t>но</w:t>
      </w:r>
      <w:r w:rsidRPr="005B6792">
        <w:rPr>
          <w:rFonts w:ascii="Times New Roman" w:hAnsi="Times New Roman"/>
          <w:color w:val="auto"/>
          <w:sz w:val="26"/>
          <w:szCs w:val="26"/>
        </w:rPr>
        <w:softHyphen/>
        <w:t>го и операционного компонентов учебной деятельности, т.к. они во многом оп</w:t>
      </w:r>
      <w:r w:rsidRPr="005B6792">
        <w:rPr>
          <w:rFonts w:ascii="Times New Roman" w:hAnsi="Times New Roman"/>
          <w:color w:val="auto"/>
          <w:sz w:val="26"/>
          <w:szCs w:val="26"/>
        </w:rPr>
        <w:softHyphen/>
        <w:t xml:space="preserve">ределяют уровень ее сформированности и успешность обучения школьника.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В качестве базовых учебных действий рассматриваются операционные, мотивационные, целевые и оценочные.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rPr>
        <w:t>Функции базовых учебных действий:</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обеспечение успешности (эффективности) изучения содержания любой предметной области;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реализация преемственности обучения на всех ступенях образования;</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формирование готовности обучающегося с умственной отсталостью (интеллектуальными нарушениями) к даль</w:t>
      </w:r>
      <w:r w:rsidRPr="005B6792">
        <w:rPr>
          <w:rFonts w:ascii="Times New Roman" w:hAnsi="Times New Roman"/>
          <w:sz w:val="26"/>
          <w:szCs w:val="26"/>
        </w:rPr>
        <w:softHyphen/>
        <w:t xml:space="preserve">нейшей трудовой деятельности;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обеспечение целостности  развития личности обучающегося.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sidR="00170C58" w:rsidRPr="005B6792">
        <w:rPr>
          <w:rFonts w:ascii="Times New Roman" w:hAnsi="Times New Roman" w:cs="Times New Roman"/>
          <w:color w:val="auto"/>
          <w:sz w:val="26"/>
          <w:szCs w:val="26"/>
        </w:rPr>
        <w:t xml:space="preserve"> </w:t>
      </w:r>
    </w:p>
    <w:p w:rsidR="00170C58" w:rsidRPr="005B6792" w:rsidRDefault="00170C58"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В МБОУ «ШИ  с. Омолон»  обучающихся с ОВЗ умственной отсталостью (интеллектуальными нарушениями) уровня </w:t>
      </w:r>
      <w:r w:rsidR="00285220" w:rsidRPr="005B6792">
        <w:rPr>
          <w:rFonts w:ascii="Times New Roman" w:hAnsi="Times New Roman" w:cs="Times New Roman"/>
          <w:color w:val="auto"/>
          <w:sz w:val="26"/>
          <w:szCs w:val="26"/>
        </w:rPr>
        <w:t>основного</w:t>
      </w:r>
      <w:r w:rsidRPr="005B6792">
        <w:rPr>
          <w:rFonts w:ascii="Times New Roman" w:hAnsi="Times New Roman" w:cs="Times New Roman"/>
          <w:color w:val="auto"/>
          <w:sz w:val="26"/>
          <w:szCs w:val="26"/>
        </w:rPr>
        <w:t xml:space="preserve"> общего образования. </w:t>
      </w:r>
      <w:r w:rsidR="00285220" w:rsidRPr="005B6792">
        <w:rPr>
          <w:rFonts w:ascii="Times New Roman" w:hAnsi="Times New Roman" w:cs="Times New Roman"/>
          <w:color w:val="auto"/>
          <w:sz w:val="26"/>
          <w:szCs w:val="26"/>
        </w:rPr>
        <w:t>И</w:t>
      </w:r>
      <w:r w:rsidRPr="005B6792">
        <w:rPr>
          <w:rFonts w:ascii="Times New Roman" w:hAnsi="Times New Roman" w:cs="Times New Roman"/>
          <w:color w:val="auto"/>
          <w:sz w:val="26"/>
          <w:szCs w:val="26"/>
        </w:rPr>
        <w:t xml:space="preserve"> для сохранения преемственности между уровнями начального общего и основного общего образования, для </w:t>
      </w:r>
      <w:r w:rsidRPr="005B6792">
        <w:rPr>
          <w:rFonts w:ascii="Times New Roman" w:eastAsia="Times New Roman" w:hAnsi="Times New Roman" w:cs="Times New Roman"/>
          <w:color w:val="333333"/>
          <w:sz w:val="26"/>
          <w:szCs w:val="26"/>
          <w:lang w:eastAsia="ru-RU"/>
        </w:rPr>
        <w:t>психологического сопровождения, оптимизирующего взаимодействие обучающегося с педагогами и другими обучающимися</w:t>
      </w:r>
      <w:r w:rsidR="00067193" w:rsidRPr="005B6792">
        <w:rPr>
          <w:rFonts w:ascii="Times New Roman" w:eastAsia="Times New Roman" w:hAnsi="Times New Roman" w:cs="Times New Roman"/>
          <w:color w:val="333333"/>
          <w:sz w:val="26"/>
          <w:szCs w:val="26"/>
          <w:lang w:eastAsia="ru-RU"/>
        </w:rPr>
        <w:t xml:space="preserve"> в АОП включена характеристика БУП  младших школьников.</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lang w:val="en-US"/>
        </w:rPr>
        <w:t>I</w:t>
      </w:r>
      <w:r w:rsidR="00B8043C" w:rsidRPr="005B6792">
        <w:rPr>
          <w:rFonts w:ascii="Times New Roman" w:hAnsi="Times New Roman" w:cs="Times New Roman"/>
          <w:b/>
          <w:color w:val="auto"/>
          <w:sz w:val="26"/>
          <w:szCs w:val="26"/>
        </w:rPr>
        <w:t xml:space="preserve"> </w:t>
      </w:r>
      <w:r w:rsidRPr="005B6792">
        <w:rPr>
          <w:rFonts w:ascii="Times New Roman" w:hAnsi="Times New Roman" w:cs="Times New Roman"/>
          <w:b/>
          <w:color w:val="auto"/>
          <w:sz w:val="26"/>
          <w:szCs w:val="26"/>
        </w:rPr>
        <w:t>-</w:t>
      </w:r>
      <w:r w:rsidRPr="005B6792">
        <w:rPr>
          <w:rFonts w:ascii="Times New Roman" w:hAnsi="Times New Roman" w:cs="Times New Roman"/>
          <w:b/>
          <w:color w:val="auto"/>
          <w:sz w:val="26"/>
          <w:szCs w:val="26"/>
          <w:lang w:val="en-US"/>
        </w:rPr>
        <w:t>IV</w:t>
      </w:r>
      <w:r w:rsidRPr="005B6792">
        <w:rPr>
          <w:rFonts w:ascii="Times New Roman" w:hAnsi="Times New Roman" w:cs="Times New Roman"/>
          <w:b/>
          <w:color w:val="auto"/>
          <w:sz w:val="26"/>
          <w:szCs w:val="26"/>
        </w:rPr>
        <w:t xml:space="preserve"> классы</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rPr>
        <w:t>Базовые учебные действия, формируемые у младших школьников, обеспечивают, с одной стороны, успешное начало школьного обу</w:t>
      </w:r>
      <w:r w:rsidRPr="005B6792">
        <w:rPr>
          <w:rFonts w:ascii="Times New Roman" w:hAnsi="Times New Roman" w:cs="Times New Roman"/>
          <w:color w:val="auto"/>
          <w:sz w:val="26"/>
          <w:szCs w:val="26"/>
        </w:rPr>
        <w:softHyphen/>
        <w:t>че</w:t>
      </w:r>
      <w:r w:rsidRPr="005B6792">
        <w:rPr>
          <w:rFonts w:ascii="Times New Roman" w:hAnsi="Times New Roman" w:cs="Times New Roman"/>
          <w:color w:val="auto"/>
          <w:sz w:val="26"/>
          <w:szCs w:val="26"/>
        </w:rPr>
        <w:softHyphen/>
        <w:t>ния и осознанное отношение к обучению, с другой ― составляют ос</w:t>
      </w:r>
      <w:r w:rsidRPr="005B6792">
        <w:rPr>
          <w:rFonts w:ascii="Times New Roman" w:hAnsi="Times New Roman" w:cs="Times New Roman"/>
          <w:color w:val="auto"/>
          <w:sz w:val="26"/>
          <w:szCs w:val="26"/>
        </w:rPr>
        <w:softHyphen/>
        <w:t>но</w:t>
      </w:r>
      <w:r w:rsidRPr="005B6792">
        <w:rPr>
          <w:rFonts w:ascii="Times New Roman" w:hAnsi="Times New Roman" w:cs="Times New Roman"/>
          <w:color w:val="auto"/>
          <w:sz w:val="26"/>
          <w:szCs w:val="26"/>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5B6792" w:rsidRDefault="005B5BE4"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color w:val="auto"/>
          <w:sz w:val="26"/>
          <w:szCs w:val="26"/>
        </w:rPr>
        <w:t>Характеристика базовых учебных действий</w:t>
      </w:r>
    </w:p>
    <w:p w:rsidR="005B5BE4" w:rsidRPr="005B6792" w:rsidRDefault="005B5BE4" w:rsidP="00E42F2A">
      <w:pPr>
        <w:pStyle w:val="aff3"/>
        <w:tabs>
          <w:tab w:val="num" w:pos="426"/>
        </w:tabs>
        <w:spacing w:after="0"/>
        <w:ind w:left="709" w:firstLine="419"/>
        <w:jc w:val="both"/>
        <w:rPr>
          <w:rFonts w:ascii="Times New Roman" w:hAnsi="Times New Roman"/>
          <w:sz w:val="26"/>
          <w:szCs w:val="26"/>
        </w:rPr>
      </w:pPr>
      <w:r w:rsidRPr="005B6792">
        <w:rPr>
          <w:rFonts w:ascii="Times New Roman" w:hAnsi="Times New Roman"/>
          <w:sz w:val="26"/>
          <w:szCs w:val="26"/>
          <w:u w:val="single"/>
        </w:rPr>
        <w:t>Личностные учебные действия</w:t>
      </w:r>
    </w:p>
    <w:p w:rsidR="005B5BE4" w:rsidRPr="005B6792" w:rsidRDefault="005B5BE4"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color w:val="auto"/>
          <w:sz w:val="26"/>
          <w:szCs w:val="26"/>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B6792">
        <w:rPr>
          <w:rFonts w:ascii="Times New Roman" w:hAnsi="Times New Roman" w:cs="Times New Roman"/>
          <w:bCs/>
          <w:color w:val="auto"/>
          <w:sz w:val="26"/>
          <w:szCs w:val="26"/>
        </w:rPr>
        <w:t xml:space="preserve"> </w:t>
      </w:r>
      <w:r w:rsidRPr="005B6792">
        <w:rPr>
          <w:rFonts w:ascii="Times New Roman" w:hAnsi="Times New Roman" w:cs="Times New Roman"/>
          <w:color w:val="auto"/>
          <w:sz w:val="26"/>
          <w:szCs w:val="26"/>
        </w:rPr>
        <w:t>положительное отношение к окружающей действительности, готовность к ор</w:t>
      </w:r>
      <w:r w:rsidRPr="005B6792">
        <w:rPr>
          <w:rFonts w:ascii="Times New Roman" w:hAnsi="Times New Roman" w:cs="Times New Roman"/>
          <w:color w:val="auto"/>
          <w:sz w:val="26"/>
          <w:szCs w:val="26"/>
        </w:rPr>
        <w:softHyphen/>
        <w:t>га</w:t>
      </w:r>
      <w:r w:rsidRPr="005B6792">
        <w:rPr>
          <w:rFonts w:ascii="Times New Roman" w:hAnsi="Times New Roman" w:cs="Times New Roman"/>
          <w:color w:val="auto"/>
          <w:sz w:val="26"/>
          <w:szCs w:val="26"/>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5B6792">
        <w:rPr>
          <w:rFonts w:ascii="Times New Roman" w:hAnsi="Times New Roman" w:cs="Times New Roman"/>
          <w:color w:val="auto"/>
          <w:sz w:val="26"/>
          <w:szCs w:val="26"/>
        </w:rPr>
        <w:softHyphen/>
        <w:t>тей; понимание личной от</w:t>
      </w:r>
      <w:r w:rsidRPr="005B6792">
        <w:rPr>
          <w:rFonts w:ascii="Times New Roman" w:hAnsi="Times New Roman" w:cs="Times New Roman"/>
          <w:color w:val="auto"/>
          <w:sz w:val="26"/>
          <w:szCs w:val="26"/>
        </w:rPr>
        <w:softHyphen/>
        <w:t>вет</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w:t>
      </w:r>
      <w:r w:rsidRPr="005B6792">
        <w:rPr>
          <w:rFonts w:ascii="Times New Roman" w:hAnsi="Times New Roman" w:cs="Times New Roman"/>
          <w:color w:val="auto"/>
          <w:sz w:val="26"/>
          <w:szCs w:val="26"/>
        </w:rPr>
        <w:softHyphen/>
        <w:t>вен</w:t>
      </w:r>
      <w:r w:rsidRPr="005B6792">
        <w:rPr>
          <w:rFonts w:ascii="Times New Roman" w:hAnsi="Times New Roman" w:cs="Times New Roman"/>
          <w:color w:val="auto"/>
          <w:sz w:val="26"/>
          <w:szCs w:val="26"/>
        </w:rPr>
        <w:softHyphen/>
        <w:t>ности за свои поступки на основе пред</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тавлений об эти</w:t>
      </w:r>
      <w:r w:rsidRPr="005B6792">
        <w:rPr>
          <w:rFonts w:ascii="Times New Roman" w:hAnsi="Times New Roman" w:cs="Times New Roman"/>
          <w:color w:val="auto"/>
          <w:sz w:val="26"/>
          <w:szCs w:val="26"/>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lastRenderedPageBreak/>
        <w:t>Коммуникативные учебные действия</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Коммуникативные учебные действия включают следующие умения: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всту</w:t>
      </w:r>
      <w:r w:rsidRPr="005B6792">
        <w:rPr>
          <w:rFonts w:ascii="Times New Roman" w:hAnsi="Times New Roman"/>
          <w:sz w:val="26"/>
          <w:szCs w:val="26"/>
        </w:rPr>
        <w:softHyphen/>
        <w:t>пать в контакт и работать в коллективе (учитель−ученик, ученик–уче</w:t>
      </w:r>
      <w:r w:rsidRPr="005B6792">
        <w:rPr>
          <w:rFonts w:ascii="Times New Roman" w:hAnsi="Times New Roman"/>
          <w:sz w:val="26"/>
          <w:szCs w:val="26"/>
        </w:rPr>
        <w:softHyphen/>
        <w:t xml:space="preserve">ник, ученик–класс, учитель−класс);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использовать принятые ритуалы со</w:t>
      </w:r>
      <w:r w:rsidRPr="005B6792">
        <w:rPr>
          <w:rFonts w:ascii="Times New Roman" w:hAnsi="Times New Roman"/>
          <w:sz w:val="26"/>
          <w:szCs w:val="26"/>
        </w:rPr>
        <w:softHyphen/>
        <w:t>ци</w:t>
      </w:r>
      <w:r w:rsidRPr="005B6792">
        <w:rPr>
          <w:rFonts w:ascii="Times New Roman" w:hAnsi="Times New Roman"/>
          <w:sz w:val="26"/>
          <w:szCs w:val="26"/>
        </w:rPr>
        <w:softHyphen/>
        <w:t>аль</w:t>
      </w:r>
      <w:r w:rsidRPr="005B6792">
        <w:rPr>
          <w:rFonts w:ascii="Times New Roman" w:hAnsi="Times New Roman"/>
          <w:sz w:val="26"/>
          <w:szCs w:val="26"/>
        </w:rPr>
        <w:softHyphen/>
        <w:t>ного взаимодействия с одноклассниками и учителем</w:t>
      </w:r>
      <w:r w:rsidRPr="005B6792">
        <w:rPr>
          <w:rFonts w:ascii="Times New Roman" w:hAnsi="Times New Roman"/>
          <w:iCs/>
          <w:sz w:val="26"/>
          <w:szCs w:val="26"/>
        </w:rPr>
        <w:t xml:space="preserve">;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обращаться за по</w:t>
      </w:r>
      <w:r w:rsidRPr="005B6792">
        <w:rPr>
          <w:rFonts w:ascii="Times New Roman" w:hAnsi="Times New Roman"/>
          <w:sz w:val="26"/>
          <w:szCs w:val="26"/>
        </w:rPr>
        <w:softHyphen/>
        <w:t>мо</w:t>
      </w:r>
      <w:r w:rsidRPr="005B6792">
        <w:rPr>
          <w:rFonts w:ascii="Times New Roman" w:hAnsi="Times New Roman"/>
          <w:sz w:val="26"/>
          <w:szCs w:val="26"/>
        </w:rPr>
        <w:softHyphen/>
        <w:t>щью и при</w:t>
      </w:r>
      <w:r w:rsidRPr="005B6792">
        <w:rPr>
          <w:rFonts w:ascii="Times New Roman" w:hAnsi="Times New Roman"/>
          <w:sz w:val="26"/>
          <w:szCs w:val="26"/>
        </w:rPr>
        <w:softHyphen/>
        <w:t xml:space="preserve">нимать помощь; </w:t>
      </w:r>
    </w:p>
    <w:p w:rsidR="005B5BE4" w:rsidRPr="005B6792" w:rsidRDefault="005B5BE4" w:rsidP="00E42F2A">
      <w:pPr>
        <w:pStyle w:val="aff3"/>
        <w:tabs>
          <w:tab w:val="num" w:pos="426"/>
        </w:tabs>
        <w:spacing w:after="0"/>
        <w:ind w:left="0" w:firstLine="419"/>
        <w:jc w:val="both"/>
        <w:rPr>
          <w:rFonts w:ascii="Times New Roman" w:hAnsi="Times New Roman"/>
          <w:bCs/>
          <w:sz w:val="26"/>
          <w:szCs w:val="26"/>
        </w:rPr>
      </w:pPr>
      <w:r w:rsidRPr="005B6792">
        <w:rPr>
          <w:rFonts w:ascii="Times New Roman" w:hAnsi="Times New Roman"/>
          <w:sz w:val="26"/>
          <w:szCs w:val="26"/>
        </w:rPr>
        <w:t>слушать и понимать инструкцию к учебному за</w:t>
      </w:r>
      <w:r w:rsidRPr="005B6792">
        <w:rPr>
          <w:rFonts w:ascii="Times New Roman" w:hAnsi="Times New Roman"/>
          <w:sz w:val="26"/>
          <w:szCs w:val="26"/>
        </w:rPr>
        <w:softHyphen/>
        <w:t>да</w:t>
      </w:r>
      <w:r w:rsidRPr="005B6792">
        <w:rPr>
          <w:rFonts w:ascii="Times New Roman" w:hAnsi="Times New Roman"/>
          <w:sz w:val="26"/>
          <w:szCs w:val="26"/>
        </w:rPr>
        <w:softHyphen/>
        <w:t xml:space="preserve">нию в разных видах деятельности и быту;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сотрудничать с взрослыми и све</w:t>
      </w:r>
      <w:r w:rsidRPr="005B6792">
        <w:rPr>
          <w:rFonts w:ascii="Times New Roman" w:hAnsi="Times New Roman"/>
          <w:bCs/>
          <w:sz w:val="26"/>
          <w:szCs w:val="26"/>
        </w:rPr>
        <w:softHyphen/>
        <w:t>рстниками в разных социальных ситуациях;</w:t>
      </w:r>
      <w:r w:rsidRPr="005B6792">
        <w:rPr>
          <w:rFonts w:ascii="Times New Roman" w:hAnsi="Times New Roman"/>
          <w:sz w:val="26"/>
          <w:szCs w:val="26"/>
        </w:rPr>
        <w:t xml:space="preserve"> доброжелательно относиться, со</w:t>
      </w:r>
      <w:r w:rsidRPr="005B6792">
        <w:rPr>
          <w:rFonts w:ascii="Times New Roman" w:hAnsi="Times New Roman"/>
          <w:sz w:val="26"/>
          <w:szCs w:val="26"/>
        </w:rPr>
        <w:softHyphen/>
        <w:t>переживать, кон</w:t>
      </w:r>
      <w:r w:rsidRPr="005B6792">
        <w:rPr>
          <w:rFonts w:ascii="Times New Roman" w:hAnsi="Times New Roman"/>
          <w:sz w:val="26"/>
          <w:szCs w:val="26"/>
        </w:rPr>
        <w:softHyphen/>
        <w:t>с</w:t>
      </w:r>
      <w:r w:rsidRPr="005B6792">
        <w:rPr>
          <w:rFonts w:ascii="Times New Roman" w:hAnsi="Times New Roman"/>
          <w:sz w:val="26"/>
          <w:szCs w:val="26"/>
        </w:rPr>
        <w:softHyphen/>
        <w:t>т</w:t>
      </w:r>
      <w:r w:rsidRPr="005B6792">
        <w:rPr>
          <w:rFonts w:ascii="Times New Roman" w:hAnsi="Times New Roman"/>
          <w:sz w:val="26"/>
          <w:szCs w:val="26"/>
        </w:rPr>
        <w:softHyphen/>
        <w:t>ру</w:t>
      </w:r>
      <w:r w:rsidRPr="005B6792">
        <w:rPr>
          <w:rFonts w:ascii="Times New Roman" w:hAnsi="Times New Roman"/>
          <w:sz w:val="26"/>
          <w:szCs w:val="26"/>
        </w:rPr>
        <w:softHyphen/>
        <w:t>к</w:t>
      </w:r>
      <w:r w:rsidRPr="005B6792">
        <w:rPr>
          <w:rFonts w:ascii="Times New Roman" w:hAnsi="Times New Roman"/>
          <w:sz w:val="26"/>
          <w:szCs w:val="26"/>
        </w:rPr>
        <w:softHyphen/>
        <w:t>ти</w:t>
      </w:r>
      <w:r w:rsidRPr="005B6792">
        <w:rPr>
          <w:rFonts w:ascii="Times New Roman" w:hAnsi="Times New Roman"/>
          <w:sz w:val="26"/>
          <w:szCs w:val="26"/>
        </w:rPr>
        <w:softHyphen/>
        <w:t>в</w:t>
      </w:r>
      <w:r w:rsidRPr="005B6792">
        <w:rPr>
          <w:rFonts w:ascii="Times New Roman" w:hAnsi="Times New Roman"/>
          <w:sz w:val="26"/>
          <w:szCs w:val="26"/>
        </w:rPr>
        <w:softHyphen/>
        <w:t xml:space="preserve">но взаимодействовать с людьми; </w:t>
      </w:r>
    </w:p>
    <w:p w:rsidR="005B5BE4" w:rsidRPr="005B6792" w:rsidRDefault="005B5BE4" w:rsidP="00E42F2A">
      <w:pPr>
        <w:pStyle w:val="aff3"/>
        <w:tabs>
          <w:tab w:val="num" w:pos="426"/>
        </w:tabs>
        <w:spacing w:after="0"/>
        <w:ind w:left="0" w:firstLine="419"/>
        <w:jc w:val="both"/>
        <w:rPr>
          <w:rFonts w:ascii="Times New Roman" w:hAnsi="Times New Roman"/>
          <w:sz w:val="26"/>
          <w:szCs w:val="26"/>
          <w:u w:val="single"/>
        </w:rPr>
      </w:pPr>
      <w:r w:rsidRPr="005B6792">
        <w:rPr>
          <w:rFonts w:ascii="Times New Roman" w:hAnsi="Times New Roman"/>
          <w:sz w:val="26"/>
          <w:szCs w:val="26"/>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5B6792" w:rsidRDefault="005B5BE4" w:rsidP="00E42F2A">
      <w:pPr>
        <w:pStyle w:val="aff3"/>
        <w:tabs>
          <w:tab w:val="num" w:pos="426"/>
        </w:tabs>
        <w:spacing w:after="0"/>
        <w:ind w:left="709" w:firstLine="419"/>
        <w:jc w:val="both"/>
        <w:rPr>
          <w:rFonts w:ascii="Times New Roman" w:hAnsi="Times New Roman"/>
          <w:sz w:val="26"/>
          <w:szCs w:val="26"/>
        </w:rPr>
      </w:pPr>
      <w:r w:rsidRPr="005B6792">
        <w:rPr>
          <w:rFonts w:ascii="Times New Roman" w:hAnsi="Times New Roman"/>
          <w:sz w:val="26"/>
          <w:szCs w:val="26"/>
          <w:u w:val="single"/>
        </w:rPr>
        <w:t>Регулятивные учебные действия: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Регулятивные учебные действия включают следующие умения: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адекватно соблюдать ритуалы школьного поведения (поднимать руку, вставать и выходить из-за парты и т. д.);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w:t>
      </w:r>
      <w:r w:rsidRPr="005B6792">
        <w:rPr>
          <w:rFonts w:ascii="Times New Roman" w:hAnsi="Times New Roman" w:cs="Times New Roman"/>
          <w:color w:val="auto"/>
          <w:sz w:val="26"/>
          <w:szCs w:val="26"/>
        </w:rPr>
        <w:softHyphen/>
        <w:t>нимать цели и произвольно включаться в деятельность, сле</w:t>
      </w:r>
      <w:r w:rsidRPr="005B6792">
        <w:rPr>
          <w:rFonts w:ascii="Times New Roman" w:hAnsi="Times New Roman" w:cs="Times New Roman"/>
          <w:color w:val="auto"/>
          <w:sz w:val="26"/>
          <w:szCs w:val="26"/>
        </w:rPr>
        <w:softHyphen/>
        <w:t>до</w:t>
      </w:r>
      <w:r w:rsidRPr="005B6792">
        <w:rPr>
          <w:rFonts w:ascii="Times New Roman" w:hAnsi="Times New Roman" w:cs="Times New Roman"/>
          <w:color w:val="auto"/>
          <w:sz w:val="26"/>
          <w:szCs w:val="26"/>
        </w:rPr>
        <w:softHyphen/>
        <w:t xml:space="preserve">вать предложенному плану и работать в общем темпе;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активно уча</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w:t>
      </w:r>
      <w:r w:rsidRPr="005B6792">
        <w:rPr>
          <w:rFonts w:ascii="Times New Roman" w:hAnsi="Times New Roman" w:cs="Times New Roman"/>
          <w:color w:val="auto"/>
          <w:sz w:val="26"/>
          <w:szCs w:val="26"/>
        </w:rPr>
        <w:softHyphen/>
        <w:t>во</w:t>
      </w:r>
      <w:r w:rsidRPr="005B6792">
        <w:rPr>
          <w:rFonts w:ascii="Times New Roman" w:hAnsi="Times New Roman" w:cs="Times New Roman"/>
          <w:color w:val="auto"/>
          <w:sz w:val="26"/>
          <w:szCs w:val="26"/>
        </w:rPr>
        <w:softHyphen/>
        <w:t>вать в де</w:t>
      </w:r>
      <w:r w:rsidRPr="005B6792">
        <w:rPr>
          <w:rFonts w:ascii="Times New Roman" w:hAnsi="Times New Roman" w:cs="Times New Roman"/>
          <w:color w:val="auto"/>
          <w:sz w:val="26"/>
          <w:szCs w:val="26"/>
        </w:rPr>
        <w:softHyphen/>
        <w:t>ятельности, контролировать и оценивать свои дей</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w:t>
      </w:r>
      <w:r w:rsidRPr="005B6792">
        <w:rPr>
          <w:rFonts w:ascii="Times New Roman" w:hAnsi="Times New Roman" w:cs="Times New Roman"/>
          <w:color w:val="auto"/>
          <w:sz w:val="26"/>
          <w:szCs w:val="26"/>
        </w:rPr>
        <w:softHyphen/>
        <w:t>вия и действия од</w:t>
      </w:r>
      <w:r w:rsidRPr="005B6792">
        <w:rPr>
          <w:rFonts w:ascii="Times New Roman" w:hAnsi="Times New Roman" w:cs="Times New Roman"/>
          <w:color w:val="auto"/>
          <w:sz w:val="26"/>
          <w:szCs w:val="26"/>
        </w:rPr>
        <w:softHyphen/>
        <w:t>но</w:t>
      </w:r>
      <w:r w:rsidRPr="005B6792">
        <w:rPr>
          <w:rFonts w:ascii="Times New Roman" w:hAnsi="Times New Roman" w:cs="Times New Roman"/>
          <w:color w:val="auto"/>
          <w:sz w:val="26"/>
          <w:szCs w:val="26"/>
        </w:rPr>
        <w:softHyphen/>
        <w:t>к</w:t>
      </w:r>
      <w:r w:rsidRPr="005B6792">
        <w:rPr>
          <w:rFonts w:ascii="Times New Roman" w:hAnsi="Times New Roman" w:cs="Times New Roman"/>
          <w:color w:val="auto"/>
          <w:sz w:val="26"/>
          <w:szCs w:val="26"/>
        </w:rPr>
        <w:softHyphen/>
        <w:t>ла</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 xml:space="preserve">сников;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u w:val="single"/>
        </w:rPr>
      </w:pPr>
      <w:r w:rsidRPr="005B6792">
        <w:rPr>
          <w:rFonts w:ascii="Times New Roman" w:hAnsi="Times New Roman" w:cs="Times New Roman"/>
          <w:color w:val="auto"/>
          <w:sz w:val="26"/>
          <w:szCs w:val="26"/>
        </w:rPr>
        <w:t>соотносить свои действия и их результаты с заданными об</w:t>
      </w:r>
      <w:r w:rsidRPr="005B6792">
        <w:rPr>
          <w:rFonts w:ascii="Times New Roman" w:hAnsi="Times New Roman" w:cs="Times New Roman"/>
          <w:color w:val="auto"/>
          <w:sz w:val="26"/>
          <w:szCs w:val="26"/>
        </w:rPr>
        <w:softHyphen/>
        <w:t>ра</w:t>
      </w:r>
      <w:r w:rsidRPr="005B6792">
        <w:rPr>
          <w:rFonts w:ascii="Times New Roman" w:hAnsi="Times New Roman" w:cs="Times New Roman"/>
          <w:color w:val="auto"/>
          <w:sz w:val="26"/>
          <w:szCs w:val="26"/>
        </w:rPr>
        <w:softHyphen/>
        <w:t>з</w:t>
      </w:r>
      <w:r w:rsidRPr="005B6792">
        <w:rPr>
          <w:rFonts w:ascii="Times New Roman" w:hAnsi="Times New Roman" w:cs="Times New Roman"/>
          <w:color w:val="auto"/>
          <w:sz w:val="26"/>
          <w:szCs w:val="26"/>
        </w:rPr>
        <w:softHyphen/>
        <w:t>ца</w:t>
      </w:r>
      <w:r w:rsidRPr="005B6792">
        <w:rPr>
          <w:rFonts w:ascii="Times New Roman" w:hAnsi="Times New Roman" w:cs="Times New Roman"/>
          <w:color w:val="auto"/>
          <w:sz w:val="26"/>
          <w:szCs w:val="26"/>
        </w:rPr>
        <w:softHyphen/>
        <w:t>ми, принимать оценку деятельности, оценивать ее с учетом предложенных кри</w:t>
      </w:r>
      <w:r w:rsidRPr="005B6792">
        <w:rPr>
          <w:rFonts w:ascii="Times New Roman" w:hAnsi="Times New Roman" w:cs="Times New Roman"/>
          <w:color w:val="auto"/>
          <w:sz w:val="26"/>
          <w:szCs w:val="26"/>
        </w:rPr>
        <w:softHyphen/>
        <w:t>териев, корректировать свою деятельность с учетом выявленных недочетов.</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u w:val="single"/>
        </w:rPr>
        <w:t>Познавательные учебные действия</w:t>
      </w:r>
      <w:r w:rsidRPr="005B6792">
        <w:rPr>
          <w:rFonts w:ascii="Times New Roman" w:hAnsi="Times New Roman" w:cs="Times New Roman"/>
          <w:color w:val="auto"/>
          <w:sz w:val="26"/>
          <w:szCs w:val="26"/>
        </w:rPr>
        <w:t>:</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К познавательным учебным действиям относятся следующие умения: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выделять некоторые существенные, общие и отличительные свойства хорошо знакомых пред</w:t>
      </w:r>
      <w:r w:rsidRPr="005B6792">
        <w:rPr>
          <w:rFonts w:ascii="Times New Roman" w:hAnsi="Times New Roman" w:cs="Times New Roman"/>
          <w:color w:val="auto"/>
          <w:sz w:val="26"/>
          <w:szCs w:val="26"/>
        </w:rPr>
        <w:softHyphen/>
        <w:t xml:space="preserve">метов;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устанавливать видо-родовые отношения предметов;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делать простейшие обобщения, сравнивать, классифицировать на наглядном материале;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пользоваться знаками, символами, предметами-заместителями;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читать; писать; выполнять арифметические действия;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наблюдать под руководством взрослого за предметами и явлениями окружающей действительности; </w:t>
      </w:r>
    </w:p>
    <w:p w:rsidR="005B5BE4" w:rsidRDefault="005B5BE4" w:rsidP="00E42F2A">
      <w:pPr>
        <w:tabs>
          <w:tab w:val="num" w:pos="426"/>
        </w:tabs>
        <w:spacing w:after="0"/>
        <w:ind w:firstLine="419"/>
        <w:jc w:val="both"/>
        <w:rPr>
          <w:rFonts w:ascii="Times New Roman" w:hAnsi="Times New Roman" w:cs="Times New Roman"/>
          <w:bCs/>
          <w:color w:val="auto"/>
          <w:sz w:val="26"/>
          <w:szCs w:val="26"/>
        </w:rPr>
      </w:pPr>
      <w:r w:rsidRPr="005B6792">
        <w:rPr>
          <w:rFonts w:ascii="Times New Roman" w:hAnsi="Times New Roman" w:cs="Times New Roman"/>
          <w:color w:val="auto"/>
          <w:sz w:val="26"/>
          <w:szCs w:val="26"/>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5B6792">
        <w:rPr>
          <w:rFonts w:ascii="Times New Roman" w:hAnsi="Times New Roman" w:cs="Times New Roman"/>
          <w:bCs/>
          <w:color w:val="auto"/>
          <w:sz w:val="26"/>
          <w:szCs w:val="26"/>
        </w:rPr>
        <w:t>.</w:t>
      </w:r>
    </w:p>
    <w:p w:rsidR="00C90E74" w:rsidRDefault="00C90E74" w:rsidP="00E42F2A">
      <w:pPr>
        <w:tabs>
          <w:tab w:val="num" w:pos="426"/>
        </w:tabs>
        <w:spacing w:after="0"/>
        <w:ind w:firstLine="419"/>
        <w:jc w:val="both"/>
        <w:rPr>
          <w:rFonts w:ascii="Times New Roman" w:hAnsi="Times New Roman" w:cs="Times New Roman"/>
          <w:bCs/>
          <w:color w:val="auto"/>
          <w:sz w:val="26"/>
          <w:szCs w:val="26"/>
        </w:rPr>
      </w:pPr>
    </w:p>
    <w:p w:rsidR="00E95DA1" w:rsidRDefault="00E95DA1" w:rsidP="00E42F2A">
      <w:pPr>
        <w:tabs>
          <w:tab w:val="num" w:pos="426"/>
        </w:tabs>
        <w:spacing w:after="0"/>
        <w:ind w:firstLine="419"/>
        <w:jc w:val="both"/>
        <w:rPr>
          <w:rFonts w:ascii="Times New Roman" w:hAnsi="Times New Roman" w:cs="Times New Roman"/>
          <w:bCs/>
          <w:color w:val="auto"/>
          <w:sz w:val="26"/>
          <w:szCs w:val="26"/>
        </w:rPr>
      </w:pPr>
    </w:p>
    <w:p w:rsidR="00C90E74" w:rsidRPr="005B6792" w:rsidRDefault="00C90E74" w:rsidP="00E42F2A">
      <w:pPr>
        <w:tabs>
          <w:tab w:val="num" w:pos="426"/>
        </w:tabs>
        <w:spacing w:after="0"/>
        <w:ind w:firstLine="419"/>
        <w:jc w:val="both"/>
        <w:rPr>
          <w:rFonts w:ascii="Times New Roman" w:hAnsi="Times New Roman" w:cs="Times New Roman"/>
          <w:b/>
          <w:sz w:val="26"/>
          <w:szCs w:val="26"/>
        </w:rPr>
      </w:pPr>
    </w:p>
    <w:p w:rsidR="005B5BE4" w:rsidRPr="005B6792" w:rsidRDefault="005B5BE4" w:rsidP="00E42F2A">
      <w:pPr>
        <w:pStyle w:val="aff3"/>
        <w:tabs>
          <w:tab w:val="num" w:pos="426"/>
        </w:tabs>
        <w:spacing w:after="0"/>
        <w:ind w:left="0" w:firstLine="419"/>
        <w:jc w:val="both"/>
        <w:rPr>
          <w:rFonts w:ascii="Times New Roman" w:hAnsi="Times New Roman"/>
          <w:sz w:val="26"/>
          <w:szCs w:val="26"/>
          <w:u w:val="single"/>
        </w:rPr>
      </w:pPr>
      <w:r w:rsidRPr="005B6792">
        <w:rPr>
          <w:rFonts w:ascii="Times New Roman" w:hAnsi="Times New Roman"/>
          <w:b/>
          <w:sz w:val="26"/>
          <w:szCs w:val="26"/>
          <w:lang w:val="en-US"/>
        </w:rPr>
        <w:lastRenderedPageBreak/>
        <w:t>V</w:t>
      </w:r>
      <w:r w:rsidRPr="005B6792">
        <w:rPr>
          <w:rFonts w:ascii="Times New Roman" w:hAnsi="Times New Roman"/>
          <w:b/>
          <w:sz w:val="26"/>
          <w:szCs w:val="26"/>
        </w:rPr>
        <w:t>-</w:t>
      </w:r>
      <w:r w:rsidRPr="005B6792">
        <w:rPr>
          <w:rFonts w:ascii="Times New Roman" w:hAnsi="Times New Roman"/>
          <w:b/>
          <w:sz w:val="26"/>
          <w:szCs w:val="26"/>
          <w:lang w:val="en-US"/>
        </w:rPr>
        <w:t>IX</w:t>
      </w:r>
      <w:r w:rsidRPr="005B6792">
        <w:rPr>
          <w:rFonts w:ascii="Times New Roman" w:hAnsi="Times New Roman"/>
          <w:sz w:val="26"/>
          <w:szCs w:val="26"/>
        </w:rPr>
        <w:t xml:space="preserve"> </w:t>
      </w:r>
      <w:r w:rsidRPr="005B6792">
        <w:rPr>
          <w:rFonts w:ascii="Times New Roman" w:hAnsi="Times New Roman"/>
          <w:b/>
          <w:sz w:val="26"/>
          <w:szCs w:val="26"/>
        </w:rPr>
        <w:t>классы</w:t>
      </w:r>
    </w:p>
    <w:p w:rsidR="005B5BE4" w:rsidRPr="005B6792" w:rsidRDefault="005B5BE4" w:rsidP="00E42F2A">
      <w:pPr>
        <w:pStyle w:val="aff3"/>
        <w:tabs>
          <w:tab w:val="num" w:pos="426"/>
        </w:tabs>
        <w:spacing w:after="0"/>
        <w:ind w:left="1003" w:firstLine="419"/>
        <w:jc w:val="both"/>
        <w:rPr>
          <w:rFonts w:ascii="Times New Roman" w:hAnsi="Times New Roman"/>
          <w:sz w:val="26"/>
          <w:szCs w:val="26"/>
        </w:rPr>
      </w:pPr>
      <w:r w:rsidRPr="005B6792">
        <w:rPr>
          <w:rFonts w:ascii="Times New Roman" w:hAnsi="Times New Roman"/>
          <w:sz w:val="26"/>
          <w:szCs w:val="26"/>
          <w:u w:val="single"/>
        </w:rPr>
        <w:t>Личностные учебные действия:</w:t>
      </w:r>
    </w:p>
    <w:p w:rsidR="005B5BE4" w:rsidRPr="005B6792" w:rsidRDefault="005B5BE4" w:rsidP="00E42F2A">
      <w:pPr>
        <w:pStyle w:val="aff3"/>
        <w:tabs>
          <w:tab w:val="num" w:pos="426"/>
        </w:tabs>
        <w:spacing w:after="0"/>
        <w:ind w:left="0" w:firstLine="419"/>
        <w:jc w:val="both"/>
        <w:rPr>
          <w:rFonts w:ascii="Times New Roman" w:hAnsi="Times New Roman"/>
          <w:sz w:val="26"/>
          <w:szCs w:val="26"/>
          <w:u w:val="single"/>
        </w:rPr>
      </w:pPr>
      <w:r w:rsidRPr="005B6792">
        <w:rPr>
          <w:rFonts w:ascii="Times New Roman" w:hAnsi="Times New Roman"/>
          <w:sz w:val="26"/>
          <w:szCs w:val="26"/>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5B6792" w:rsidRDefault="005B5BE4" w:rsidP="00E42F2A">
      <w:pPr>
        <w:pStyle w:val="aff3"/>
        <w:tabs>
          <w:tab w:val="num" w:pos="426"/>
        </w:tabs>
        <w:spacing w:after="0"/>
        <w:ind w:left="1003" w:firstLine="419"/>
        <w:jc w:val="both"/>
        <w:rPr>
          <w:rFonts w:ascii="Times New Roman" w:hAnsi="Times New Roman"/>
          <w:bCs/>
          <w:sz w:val="26"/>
          <w:szCs w:val="26"/>
        </w:rPr>
      </w:pPr>
      <w:r w:rsidRPr="005B6792">
        <w:rPr>
          <w:rFonts w:ascii="Times New Roman" w:hAnsi="Times New Roman"/>
          <w:sz w:val="26"/>
          <w:szCs w:val="26"/>
          <w:u w:val="single"/>
        </w:rPr>
        <w:t>Коммуникативные учебные действия:</w:t>
      </w:r>
    </w:p>
    <w:p w:rsidR="005B5BE4" w:rsidRPr="005B6792" w:rsidRDefault="005B5BE4"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bCs/>
          <w:color w:val="auto"/>
          <w:sz w:val="26"/>
          <w:szCs w:val="26"/>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5B6792" w:rsidRDefault="005B5BE4" w:rsidP="00E42F2A">
      <w:pPr>
        <w:pStyle w:val="aff3"/>
        <w:tabs>
          <w:tab w:val="num" w:pos="426"/>
        </w:tabs>
        <w:spacing w:after="0"/>
        <w:ind w:left="1003" w:firstLine="419"/>
        <w:jc w:val="both"/>
        <w:rPr>
          <w:rFonts w:ascii="Times New Roman" w:hAnsi="Times New Roman"/>
          <w:bCs/>
          <w:sz w:val="26"/>
          <w:szCs w:val="26"/>
        </w:rPr>
      </w:pPr>
      <w:r w:rsidRPr="005B6792">
        <w:rPr>
          <w:rFonts w:ascii="Times New Roman" w:hAnsi="Times New Roman"/>
          <w:sz w:val="26"/>
          <w:szCs w:val="26"/>
          <w:u w:val="single"/>
        </w:rPr>
        <w:t>Регулятивные учебные действия:</w:t>
      </w:r>
    </w:p>
    <w:p w:rsidR="005B5BE4" w:rsidRPr="005B6792" w:rsidRDefault="005B5BE4"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bCs/>
          <w:color w:val="auto"/>
          <w:sz w:val="26"/>
          <w:szCs w:val="26"/>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5B6792">
        <w:rPr>
          <w:rFonts w:ascii="Times New Roman" w:hAnsi="Times New Roman" w:cs="Times New Roman"/>
          <w:sz w:val="26"/>
          <w:szCs w:val="26"/>
        </w:rPr>
        <w:t xml:space="preserve">готовностью к осуществлению самоконтроля в процессе деятельности; </w:t>
      </w:r>
      <w:r w:rsidRPr="005B6792">
        <w:rPr>
          <w:rFonts w:ascii="Times New Roman" w:hAnsi="Times New Roman" w:cs="Times New Roman"/>
          <w:bCs/>
          <w:color w:val="auto"/>
          <w:sz w:val="26"/>
          <w:szCs w:val="26"/>
        </w:rPr>
        <w:t>адекватно реагировать на внешний контроль и оценку, корректировать в соответствии с ней свою деятельность.</w:t>
      </w:r>
    </w:p>
    <w:p w:rsidR="005B5BE4" w:rsidRPr="005B6792" w:rsidRDefault="005B5BE4" w:rsidP="00E42F2A">
      <w:pPr>
        <w:pStyle w:val="aff3"/>
        <w:tabs>
          <w:tab w:val="num" w:pos="426"/>
        </w:tabs>
        <w:spacing w:after="0"/>
        <w:ind w:left="1003" w:firstLine="419"/>
        <w:jc w:val="both"/>
        <w:rPr>
          <w:rFonts w:ascii="Times New Roman" w:hAnsi="Times New Roman"/>
          <w:sz w:val="26"/>
          <w:szCs w:val="26"/>
        </w:rPr>
      </w:pPr>
      <w:r w:rsidRPr="005B6792">
        <w:rPr>
          <w:rFonts w:ascii="Times New Roman" w:hAnsi="Times New Roman"/>
          <w:sz w:val="26"/>
          <w:szCs w:val="26"/>
          <w:u w:val="single"/>
        </w:rPr>
        <w:t>Познавательные учебные действия: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Дифференцированно воспринима</w:t>
      </w:r>
      <w:r w:rsidR="00912D8C" w:rsidRPr="005B6792">
        <w:rPr>
          <w:rFonts w:ascii="Times New Roman" w:hAnsi="Times New Roman" w:cs="Times New Roman"/>
          <w:color w:val="auto"/>
          <w:sz w:val="26"/>
          <w:szCs w:val="26"/>
        </w:rPr>
        <w:t>ть окружающий мир, его временно-</w:t>
      </w:r>
      <w:r w:rsidRPr="005B6792">
        <w:rPr>
          <w:rFonts w:ascii="Times New Roman" w:hAnsi="Times New Roman" w:cs="Times New Roman"/>
          <w:color w:val="auto"/>
          <w:sz w:val="26"/>
          <w:szCs w:val="26"/>
        </w:rPr>
        <w:t>про</w:t>
      </w:r>
      <w:r w:rsidRPr="005B6792">
        <w:rPr>
          <w:rFonts w:ascii="Times New Roman" w:hAnsi="Times New Roman" w:cs="Times New Roman"/>
          <w:color w:val="auto"/>
          <w:sz w:val="26"/>
          <w:szCs w:val="26"/>
        </w:rPr>
        <w:softHyphen/>
        <w:t xml:space="preserve">странственную организацию; </w:t>
      </w:r>
    </w:p>
    <w:p w:rsidR="005B5BE4" w:rsidRPr="005B6792" w:rsidRDefault="005B5BE4" w:rsidP="00E42F2A">
      <w:pPr>
        <w:tabs>
          <w:tab w:val="num" w:pos="426"/>
        </w:tabs>
        <w:spacing w:after="0"/>
        <w:ind w:firstLine="419"/>
        <w:jc w:val="both"/>
        <w:rPr>
          <w:rFonts w:ascii="Times New Roman" w:hAnsi="Times New Roman" w:cs="Times New Roman"/>
          <w:bCs/>
          <w:color w:val="auto"/>
          <w:sz w:val="26"/>
          <w:szCs w:val="26"/>
        </w:rPr>
      </w:pPr>
      <w:r w:rsidRPr="005B6792">
        <w:rPr>
          <w:rFonts w:ascii="Times New Roman" w:hAnsi="Times New Roman" w:cs="Times New Roman"/>
          <w:color w:val="auto"/>
          <w:sz w:val="26"/>
          <w:szCs w:val="26"/>
        </w:rPr>
        <w:t xml:space="preserve">использовать усвоенные </w:t>
      </w:r>
      <w:r w:rsidRPr="005B6792">
        <w:rPr>
          <w:rFonts w:ascii="Times New Roman" w:hAnsi="Times New Roman" w:cs="Times New Roman"/>
          <w:bCs/>
          <w:color w:val="auto"/>
          <w:sz w:val="26"/>
          <w:szCs w:val="26"/>
        </w:rPr>
        <w:t>логические операции (сравнение, ана</w:t>
      </w:r>
      <w:r w:rsidRPr="005B6792">
        <w:rPr>
          <w:rFonts w:ascii="Times New Roman" w:hAnsi="Times New Roman" w:cs="Times New Roman"/>
          <w:bCs/>
          <w:color w:val="auto"/>
          <w:sz w:val="26"/>
          <w:szCs w:val="26"/>
        </w:rPr>
        <w:softHyphen/>
        <w:t>лиз, синтез, обобщение, классификацию, установление аналогий, закономерностей, при</w:t>
      </w:r>
      <w:r w:rsidRPr="005B6792">
        <w:rPr>
          <w:rFonts w:ascii="Times New Roman" w:hAnsi="Times New Roman" w:cs="Times New Roman"/>
          <w:bCs/>
          <w:color w:val="auto"/>
          <w:sz w:val="26"/>
          <w:szCs w:val="26"/>
        </w:rPr>
        <w:softHyphen/>
        <w:t>чинно-следственных связей) на наглядном, доступном вербальном материале, ос</w:t>
      </w:r>
      <w:r w:rsidRPr="005B6792">
        <w:rPr>
          <w:rFonts w:ascii="Times New Roman" w:hAnsi="Times New Roman" w:cs="Times New Roman"/>
          <w:bCs/>
          <w:color w:val="auto"/>
          <w:sz w:val="26"/>
          <w:szCs w:val="26"/>
        </w:rPr>
        <w:softHyphen/>
        <w:t>но</w:t>
      </w:r>
      <w:r w:rsidRPr="005B6792">
        <w:rPr>
          <w:rFonts w:ascii="Times New Roman" w:hAnsi="Times New Roman" w:cs="Times New Roman"/>
          <w:bCs/>
          <w:color w:val="auto"/>
          <w:sz w:val="26"/>
          <w:szCs w:val="26"/>
        </w:rPr>
        <w:softHyphen/>
        <w:t xml:space="preserve">ве практической деятельности в соответствии с индивидуальными возможностями; </w:t>
      </w:r>
    </w:p>
    <w:p w:rsidR="005B5BE4" w:rsidRDefault="005B5BE4" w:rsidP="00E42F2A">
      <w:pPr>
        <w:tabs>
          <w:tab w:val="num" w:pos="426"/>
        </w:tabs>
        <w:spacing w:after="0"/>
        <w:ind w:firstLine="419"/>
        <w:jc w:val="both"/>
        <w:rPr>
          <w:rFonts w:ascii="Times New Roman" w:hAnsi="Times New Roman" w:cs="Times New Roman"/>
          <w:bCs/>
          <w:color w:val="auto"/>
          <w:sz w:val="26"/>
          <w:szCs w:val="26"/>
        </w:rPr>
      </w:pPr>
      <w:r w:rsidRPr="005B6792">
        <w:rPr>
          <w:rFonts w:ascii="Times New Roman" w:hAnsi="Times New Roman" w:cs="Times New Roman"/>
          <w:bCs/>
          <w:color w:val="auto"/>
          <w:sz w:val="26"/>
          <w:szCs w:val="26"/>
        </w:rPr>
        <w:t>использовать в жизни и деятельно</w:t>
      </w:r>
      <w:r w:rsidR="00912D8C" w:rsidRPr="005B6792">
        <w:rPr>
          <w:rFonts w:ascii="Times New Roman" w:hAnsi="Times New Roman" w:cs="Times New Roman"/>
          <w:bCs/>
          <w:color w:val="auto"/>
          <w:sz w:val="26"/>
          <w:szCs w:val="26"/>
        </w:rPr>
        <w:t>сти некоторые межпредметные зна</w:t>
      </w:r>
      <w:r w:rsidRPr="005B6792">
        <w:rPr>
          <w:rFonts w:ascii="Times New Roman" w:hAnsi="Times New Roman" w:cs="Times New Roman"/>
          <w:bCs/>
          <w:color w:val="auto"/>
          <w:sz w:val="26"/>
          <w:szCs w:val="26"/>
        </w:rPr>
        <w:t>ния, отражающие несложные, доступные существенные связи и отношения между объектами и про</w:t>
      </w:r>
      <w:r w:rsidRPr="005B6792">
        <w:rPr>
          <w:rFonts w:ascii="Times New Roman" w:hAnsi="Times New Roman" w:cs="Times New Roman"/>
          <w:bCs/>
          <w:color w:val="auto"/>
          <w:sz w:val="26"/>
          <w:szCs w:val="26"/>
        </w:rPr>
        <w:softHyphen/>
        <w:t>цессами.</w:t>
      </w:r>
    </w:p>
    <w:p w:rsidR="00E95DA1" w:rsidRDefault="00E95DA1" w:rsidP="00E42F2A">
      <w:pPr>
        <w:tabs>
          <w:tab w:val="num" w:pos="426"/>
        </w:tabs>
        <w:spacing w:after="0"/>
        <w:ind w:firstLine="419"/>
        <w:jc w:val="both"/>
        <w:rPr>
          <w:rFonts w:ascii="Times New Roman" w:hAnsi="Times New Roman" w:cs="Times New Roman"/>
          <w:bCs/>
          <w:color w:val="auto"/>
          <w:sz w:val="26"/>
          <w:szCs w:val="26"/>
        </w:rPr>
      </w:pPr>
    </w:p>
    <w:p w:rsidR="00E95DA1" w:rsidRPr="005B6792" w:rsidRDefault="00E95DA1" w:rsidP="00E42F2A">
      <w:pPr>
        <w:tabs>
          <w:tab w:val="num" w:pos="426"/>
        </w:tabs>
        <w:spacing w:after="0"/>
        <w:ind w:firstLine="419"/>
        <w:jc w:val="both"/>
        <w:rPr>
          <w:rFonts w:ascii="Times New Roman" w:hAnsi="Times New Roman" w:cs="Times New Roman"/>
          <w:b/>
          <w:sz w:val="26"/>
          <w:szCs w:val="26"/>
        </w:rPr>
      </w:pPr>
    </w:p>
    <w:p w:rsidR="005B5BE4" w:rsidRPr="005B6792" w:rsidRDefault="00067193" w:rsidP="00E42F2A">
      <w:pPr>
        <w:pStyle w:val="2"/>
        <w:spacing w:line="276" w:lineRule="auto"/>
        <w:jc w:val="both"/>
      </w:pPr>
      <w:bookmarkStart w:id="102" w:name="_Toc26432473"/>
      <w:r w:rsidRPr="005B6792">
        <w:lastRenderedPageBreak/>
        <w:t>2.2</w:t>
      </w:r>
      <w:r w:rsidR="00954C87">
        <w:t xml:space="preserve"> </w:t>
      </w:r>
      <w:r w:rsidR="005B5BE4" w:rsidRPr="005B6792">
        <w:t>Программы учебных предметов, курсов коррекционно-развивающей области</w:t>
      </w:r>
      <w:bookmarkEnd w:id="102"/>
    </w:p>
    <w:p w:rsidR="005B5BE4" w:rsidRPr="00E95DA1" w:rsidRDefault="005B5BE4" w:rsidP="00E95DA1">
      <w:pPr>
        <w:pStyle w:val="31"/>
        <w:tabs>
          <w:tab w:val="num" w:pos="426"/>
          <w:tab w:val="center" w:pos="4904"/>
          <w:tab w:val="left" w:pos="6510"/>
        </w:tabs>
        <w:spacing w:before="120" w:after="0" w:line="276" w:lineRule="auto"/>
        <w:ind w:firstLine="419"/>
        <w:jc w:val="both"/>
        <w:rPr>
          <w:rFonts w:ascii="Times New Roman" w:hAnsi="Times New Roman" w:cs="Times New Roman"/>
          <w:sz w:val="26"/>
          <w:szCs w:val="26"/>
        </w:rPr>
      </w:pPr>
      <w:r w:rsidRPr="005B6792">
        <w:rPr>
          <w:rFonts w:ascii="Times New Roman" w:hAnsi="Times New Roman" w:cs="Times New Roman"/>
          <w:i w:val="0"/>
          <w:color w:val="auto"/>
          <w:sz w:val="26"/>
          <w:szCs w:val="26"/>
        </w:rPr>
        <w:tab/>
      </w:r>
      <w:bookmarkStart w:id="103" w:name="_Toc26374481"/>
      <w:bookmarkStart w:id="104" w:name="_Toc26432474"/>
      <w:r w:rsidRPr="00E95DA1">
        <w:rPr>
          <w:rFonts w:ascii="Times New Roman" w:hAnsi="Times New Roman" w:cs="Times New Roman"/>
          <w:sz w:val="26"/>
          <w:szCs w:val="26"/>
          <w:lang w:val="en-US"/>
        </w:rPr>
        <w:t>V</w:t>
      </w:r>
      <w:r w:rsidRPr="00E95DA1">
        <w:rPr>
          <w:rFonts w:ascii="Times New Roman" w:hAnsi="Times New Roman" w:cs="Times New Roman"/>
          <w:sz w:val="26"/>
          <w:szCs w:val="26"/>
        </w:rPr>
        <w:t>-</w:t>
      </w:r>
      <w:r w:rsidRPr="00E95DA1">
        <w:rPr>
          <w:rFonts w:ascii="Times New Roman" w:hAnsi="Times New Roman" w:cs="Times New Roman"/>
          <w:sz w:val="26"/>
          <w:szCs w:val="26"/>
          <w:lang w:val="en-US"/>
        </w:rPr>
        <w:t>IX</w:t>
      </w:r>
      <w:r w:rsidRPr="00E95DA1">
        <w:rPr>
          <w:rFonts w:ascii="Times New Roman" w:hAnsi="Times New Roman" w:cs="Times New Roman"/>
          <w:sz w:val="26"/>
          <w:szCs w:val="26"/>
        </w:rPr>
        <w:t xml:space="preserve"> классы</w:t>
      </w:r>
      <w:bookmarkEnd w:id="103"/>
      <w:bookmarkEnd w:id="104"/>
    </w:p>
    <w:p w:rsidR="005B5BE4" w:rsidRPr="005B6792" w:rsidRDefault="005B5BE4" w:rsidP="00E42F2A">
      <w:pPr>
        <w:pStyle w:val="afff"/>
        <w:spacing w:line="276" w:lineRule="auto"/>
        <w:jc w:val="both"/>
      </w:pPr>
      <w:r w:rsidRPr="005B6792">
        <w:t>РУССКИЙ ЯЗЫК</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b/>
          <w:sz w:val="26"/>
          <w:szCs w:val="26"/>
        </w:rPr>
        <w:t>Пояснительная записка</w:t>
      </w:r>
    </w:p>
    <w:p w:rsidR="005B5BE4" w:rsidRPr="005B6792" w:rsidRDefault="005B5BE4" w:rsidP="00E42F2A">
      <w:pPr>
        <w:pStyle w:val="aff3"/>
        <w:tabs>
          <w:tab w:val="num" w:pos="426"/>
        </w:tabs>
        <w:spacing w:before="120" w:after="0"/>
        <w:ind w:left="0" w:firstLine="419"/>
        <w:jc w:val="both"/>
        <w:rPr>
          <w:rFonts w:ascii="Times New Roman" w:hAnsi="Times New Roman"/>
          <w:sz w:val="26"/>
          <w:szCs w:val="26"/>
        </w:rPr>
      </w:pPr>
      <w:r w:rsidRPr="005B6792">
        <w:rPr>
          <w:rFonts w:ascii="Times New Roman" w:hAnsi="Times New Roman"/>
          <w:sz w:val="26"/>
          <w:szCs w:val="26"/>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Изучение русского языка в старших классах имеет своей </w:t>
      </w:r>
      <w:r w:rsidRPr="005B6792">
        <w:rPr>
          <w:rFonts w:ascii="Times New Roman" w:hAnsi="Times New Roman"/>
          <w:b/>
          <w:sz w:val="26"/>
          <w:szCs w:val="26"/>
        </w:rPr>
        <w:t xml:space="preserve">целью </w:t>
      </w:r>
      <w:r w:rsidRPr="005B6792">
        <w:rPr>
          <w:rFonts w:ascii="Times New Roman" w:hAnsi="Times New Roman"/>
          <w:sz w:val="26"/>
          <w:szCs w:val="26"/>
        </w:rPr>
        <w:t>развитие коммуникативно-речевых навыков и коррекцию недостатков мыслительной деятельности.</w:t>
      </w:r>
    </w:p>
    <w:p w:rsidR="005B5BE4" w:rsidRPr="005B6792" w:rsidRDefault="005B5BE4" w:rsidP="00E42F2A">
      <w:pPr>
        <w:pStyle w:val="aff3"/>
        <w:tabs>
          <w:tab w:val="num" w:pos="426"/>
        </w:tabs>
        <w:spacing w:after="0"/>
        <w:ind w:left="0" w:firstLine="419"/>
        <w:jc w:val="both"/>
        <w:rPr>
          <w:rStyle w:val="s2"/>
          <w:rFonts w:ascii="Times New Roman" w:hAnsi="Times New Roman"/>
          <w:sz w:val="26"/>
          <w:szCs w:val="26"/>
        </w:rPr>
      </w:pPr>
      <w:r w:rsidRPr="005B6792">
        <w:rPr>
          <w:rFonts w:ascii="Times New Roman" w:hAnsi="Times New Roman"/>
          <w:sz w:val="26"/>
          <w:szCs w:val="26"/>
        </w:rPr>
        <w:t xml:space="preserve">Достижение поставленной цели обеспечивается решением следующих </w:t>
      </w:r>
      <w:r w:rsidRPr="005B6792">
        <w:rPr>
          <w:rFonts w:ascii="Times New Roman" w:hAnsi="Times New Roman"/>
          <w:b/>
          <w:sz w:val="26"/>
          <w:szCs w:val="26"/>
        </w:rPr>
        <w:t>задач:</w:t>
      </w:r>
    </w:p>
    <w:p w:rsidR="005B5BE4" w:rsidRPr="005B6792" w:rsidRDefault="005B5BE4" w:rsidP="00E42F2A">
      <w:pPr>
        <w:pStyle w:val="aff3"/>
        <w:tabs>
          <w:tab w:val="num" w:pos="426"/>
        </w:tabs>
        <w:spacing w:after="0"/>
        <w:ind w:left="0" w:firstLine="419"/>
        <w:jc w:val="both"/>
        <w:rPr>
          <w:rStyle w:val="s2"/>
          <w:rFonts w:ascii="Times New Roman" w:hAnsi="Times New Roman"/>
          <w:sz w:val="26"/>
          <w:szCs w:val="26"/>
        </w:rPr>
      </w:pPr>
      <w:r w:rsidRPr="005B6792">
        <w:rPr>
          <w:rStyle w:val="s2"/>
          <w:rFonts w:ascii="Times New Roman" w:hAnsi="Times New Roman"/>
          <w:sz w:val="26"/>
          <w:szCs w:val="26"/>
        </w:rPr>
        <w:t>― р</w:t>
      </w:r>
      <w:r w:rsidRPr="005B6792">
        <w:rPr>
          <w:rFonts w:ascii="Times New Roman" w:hAnsi="Times New Roman"/>
          <w:sz w:val="26"/>
          <w:szCs w:val="26"/>
        </w:rPr>
        <w:t>асширение представлений о языке как важнейшем средстве человеческого общения;</w:t>
      </w:r>
    </w:p>
    <w:p w:rsidR="005B5BE4" w:rsidRPr="005B6792" w:rsidRDefault="005B5BE4" w:rsidP="00E42F2A">
      <w:pPr>
        <w:pStyle w:val="aff3"/>
        <w:tabs>
          <w:tab w:val="num" w:pos="426"/>
        </w:tabs>
        <w:spacing w:after="0"/>
        <w:ind w:left="0" w:firstLine="419"/>
        <w:jc w:val="both"/>
        <w:rPr>
          <w:rStyle w:val="s2"/>
          <w:rFonts w:ascii="Times New Roman" w:hAnsi="Times New Roman"/>
          <w:sz w:val="26"/>
          <w:szCs w:val="26"/>
        </w:rPr>
      </w:pPr>
      <w:r w:rsidRPr="005B6792">
        <w:rPr>
          <w:rStyle w:val="s2"/>
          <w:rFonts w:ascii="Times New Roman" w:hAnsi="Times New Roman"/>
          <w:sz w:val="26"/>
          <w:szCs w:val="26"/>
        </w:rPr>
        <w:t>― о</w:t>
      </w:r>
      <w:r w:rsidRPr="005B6792">
        <w:rPr>
          <w:rFonts w:ascii="Times New Roman" w:hAnsi="Times New Roman"/>
          <w:sz w:val="26"/>
          <w:szCs w:val="26"/>
        </w:rPr>
        <w:t>знакомление с некоторыми грамматическими понятиями и формирование на этой основе грамматических знаний и умений;</w:t>
      </w:r>
    </w:p>
    <w:p w:rsidR="005B5BE4" w:rsidRPr="005B6792" w:rsidRDefault="005B5BE4" w:rsidP="00E42F2A">
      <w:pPr>
        <w:pStyle w:val="aff3"/>
        <w:tabs>
          <w:tab w:val="num" w:pos="426"/>
        </w:tabs>
        <w:spacing w:after="0"/>
        <w:ind w:left="0" w:firstLine="419"/>
        <w:jc w:val="both"/>
        <w:rPr>
          <w:rStyle w:val="s2"/>
          <w:rFonts w:ascii="Times New Roman" w:hAnsi="Times New Roman"/>
          <w:sz w:val="26"/>
          <w:szCs w:val="26"/>
        </w:rPr>
      </w:pPr>
      <w:r w:rsidRPr="005B6792">
        <w:rPr>
          <w:rStyle w:val="s2"/>
          <w:rFonts w:ascii="Times New Roman" w:hAnsi="Times New Roman"/>
          <w:sz w:val="26"/>
          <w:szCs w:val="26"/>
        </w:rPr>
        <w:t>― и</w:t>
      </w:r>
      <w:r w:rsidRPr="005B6792">
        <w:rPr>
          <w:rFonts w:ascii="Times New Roman" w:hAnsi="Times New Roman"/>
          <w:sz w:val="26"/>
          <w:szCs w:val="26"/>
        </w:rPr>
        <w:t>спользование усвоенных грамматико-орфографических знаний и умений для решения практических (коммуникативно-речевых) задач;</w:t>
      </w:r>
    </w:p>
    <w:p w:rsidR="005B5BE4" w:rsidRPr="005B6792" w:rsidRDefault="005B5BE4" w:rsidP="00E42F2A">
      <w:pPr>
        <w:pStyle w:val="aff3"/>
        <w:tabs>
          <w:tab w:val="num" w:pos="426"/>
        </w:tabs>
        <w:spacing w:after="0"/>
        <w:ind w:left="0" w:firstLine="419"/>
        <w:jc w:val="both"/>
        <w:rPr>
          <w:rStyle w:val="s2"/>
          <w:rFonts w:ascii="Times New Roman" w:hAnsi="Times New Roman"/>
          <w:sz w:val="26"/>
          <w:szCs w:val="26"/>
        </w:rPr>
      </w:pPr>
      <w:r w:rsidRPr="005B6792">
        <w:rPr>
          <w:rStyle w:val="s2"/>
          <w:rFonts w:ascii="Times New Roman" w:hAnsi="Times New Roman"/>
          <w:sz w:val="26"/>
          <w:szCs w:val="26"/>
        </w:rPr>
        <w:t>― совершенствование навыка полноценного чтения как основы понимания художественного и научно-познавательного текстов;</w:t>
      </w:r>
    </w:p>
    <w:p w:rsidR="005B5BE4" w:rsidRPr="005B6792" w:rsidRDefault="005B5BE4" w:rsidP="00E42F2A">
      <w:pPr>
        <w:pStyle w:val="aff3"/>
        <w:tabs>
          <w:tab w:val="num" w:pos="426"/>
        </w:tabs>
        <w:spacing w:after="0"/>
        <w:ind w:left="0" w:firstLine="419"/>
        <w:jc w:val="both"/>
        <w:rPr>
          <w:rStyle w:val="s2"/>
          <w:rFonts w:ascii="Times New Roman" w:hAnsi="Times New Roman"/>
          <w:sz w:val="26"/>
          <w:szCs w:val="26"/>
        </w:rPr>
      </w:pPr>
      <w:r w:rsidRPr="005B6792">
        <w:rPr>
          <w:rStyle w:val="s2"/>
          <w:rFonts w:ascii="Times New Roman" w:hAnsi="Times New Roman"/>
          <w:sz w:val="26"/>
          <w:szCs w:val="26"/>
        </w:rPr>
        <w:t>― развитие навыков речевого общения на материале доступных для понимания художественных и научно-познавательных текстов;</w:t>
      </w:r>
    </w:p>
    <w:p w:rsidR="005B5BE4" w:rsidRPr="005B6792" w:rsidRDefault="005B5BE4" w:rsidP="00E42F2A">
      <w:pPr>
        <w:pStyle w:val="aff3"/>
        <w:tabs>
          <w:tab w:val="num" w:pos="426"/>
        </w:tabs>
        <w:spacing w:after="0"/>
        <w:ind w:left="0" w:firstLine="419"/>
        <w:jc w:val="both"/>
        <w:rPr>
          <w:rStyle w:val="s2"/>
          <w:rFonts w:ascii="Times New Roman" w:hAnsi="Times New Roman"/>
          <w:b/>
          <w:sz w:val="26"/>
          <w:szCs w:val="26"/>
        </w:rPr>
      </w:pPr>
      <w:r w:rsidRPr="005B6792">
        <w:rPr>
          <w:rStyle w:val="s2"/>
          <w:rFonts w:ascii="Times New Roman" w:hAnsi="Times New Roman"/>
          <w:sz w:val="26"/>
          <w:szCs w:val="26"/>
        </w:rPr>
        <w:t>― развитие положительных качеств и свойств личности.</w:t>
      </w:r>
    </w:p>
    <w:p w:rsidR="005B5BE4" w:rsidRPr="005B6792" w:rsidRDefault="005B5BE4" w:rsidP="00E42F2A">
      <w:pPr>
        <w:pStyle w:val="aff3"/>
        <w:tabs>
          <w:tab w:val="num" w:pos="426"/>
        </w:tabs>
        <w:spacing w:after="0"/>
        <w:ind w:left="0" w:firstLine="419"/>
        <w:jc w:val="both"/>
        <w:rPr>
          <w:rFonts w:ascii="Times New Roman" w:hAnsi="Times New Roman"/>
          <w:b/>
          <w:bCs/>
          <w:sz w:val="26"/>
          <w:szCs w:val="26"/>
        </w:rPr>
      </w:pPr>
      <w:r w:rsidRPr="005B6792">
        <w:rPr>
          <w:rStyle w:val="s2"/>
          <w:rFonts w:ascii="Times New Roman" w:hAnsi="Times New Roman"/>
          <w:b/>
          <w:sz w:val="26"/>
          <w:szCs w:val="26"/>
        </w:rPr>
        <w:t>Грамматика, правописание и развитие речи</w:t>
      </w:r>
    </w:p>
    <w:p w:rsidR="005B5BE4" w:rsidRPr="005B6792" w:rsidRDefault="005B5BE4" w:rsidP="00E42F2A">
      <w:pPr>
        <w:tabs>
          <w:tab w:val="num" w:pos="426"/>
        </w:tabs>
        <w:spacing w:after="0"/>
        <w:ind w:firstLine="419"/>
        <w:jc w:val="both"/>
        <w:rPr>
          <w:rFonts w:ascii="Times New Roman" w:hAnsi="Times New Roman" w:cs="Times New Roman"/>
          <w:b/>
          <w:bCs/>
          <w:color w:val="auto"/>
          <w:sz w:val="26"/>
          <w:szCs w:val="26"/>
        </w:rPr>
      </w:pPr>
      <w:r w:rsidRPr="005B6792">
        <w:rPr>
          <w:rFonts w:ascii="Times New Roman" w:hAnsi="Times New Roman" w:cs="Times New Roman"/>
          <w:b/>
          <w:bCs/>
          <w:color w:val="auto"/>
          <w:sz w:val="26"/>
          <w:szCs w:val="26"/>
        </w:rPr>
        <w:t xml:space="preserve">Фонетика. </w:t>
      </w:r>
      <w:r w:rsidRPr="005B6792">
        <w:rPr>
          <w:rFonts w:ascii="Times New Roman" w:hAnsi="Times New Roman" w:cs="Times New Roman"/>
          <w:color w:val="auto"/>
          <w:sz w:val="26"/>
          <w:szCs w:val="26"/>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5B6792">
        <w:rPr>
          <w:rFonts w:ascii="Times New Roman" w:hAnsi="Times New Roman" w:cs="Times New Roman"/>
          <w:b/>
          <w:bCs/>
          <w:color w:val="auto"/>
          <w:sz w:val="26"/>
          <w:szCs w:val="26"/>
        </w:rPr>
        <w:t>ь, е, ё, и, ю, я</w:t>
      </w:r>
      <w:r w:rsidRPr="005B6792">
        <w:rPr>
          <w:rFonts w:ascii="Times New Roman" w:hAnsi="Times New Roman" w:cs="Times New Roman"/>
          <w:color w:val="auto"/>
          <w:sz w:val="26"/>
          <w:szCs w:val="26"/>
        </w:rPr>
        <w:t xml:space="preserve">. Согласные глухие и звонкие. Согласные парные и непарные по твердости – мягкости, звонкости – глухости. Разделительный  </w:t>
      </w:r>
      <w:r w:rsidRPr="005B6792">
        <w:rPr>
          <w:rFonts w:ascii="Times New Roman" w:hAnsi="Times New Roman" w:cs="Times New Roman"/>
          <w:b/>
          <w:bCs/>
          <w:color w:val="auto"/>
          <w:sz w:val="26"/>
          <w:szCs w:val="26"/>
        </w:rPr>
        <w:t>ь</w:t>
      </w:r>
      <w:r w:rsidRPr="005B6792">
        <w:rPr>
          <w:rFonts w:ascii="Times New Roman" w:hAnsi="Times New Roman" w:cs="Times New Roman"/>
          <w:color w:val="auto"/>
          <w:sz w:val="26"/>
          <w:szCs w:val="26"/>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5B6792" w:rsidRDefault="005B5BE4" w:rsidP="00E42F2A">
      <w:pPr>
        <w:tabs>
          <w:tab w:val="num" w:pos="426"/>
        </w:tabs>
        <w:spacing w:after="0"/>
        <w:ind w:firstLine="419"/>
        <w:jc w:val="both"/>
        <w:rPr>
          <w:rFonts w:ascii="Times New Roman" w:hAnsi="Times New Roman" w:cs="Times New Roman"/>
          <w:b/>
          <w:bCs/>
          <w:color w:val="auto"/>
          <w:sz w:val="26"/>
          <w:szCs w:val="26"/>
        </w:rPr>
      </w:pPr>
      <w:r w:rsidRPr="005B6792">
        <w:rPr>
          <w:rFonts w:ascii="Times New Roman" w:hAnsi="Times New Roman" w:cs="Times New Roman"/>
          <w:b/>
          <w:bCs/>
          <w:color w:val="auto"/>
          <w:sz w:val="26"/>
          <w:szCs w:val="26"/>
        </w:rPr>
        <w:t xml:space="preserve">Морфология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bCs/>
          <w:color w:val="auto"/>
          <w:sz w:val="26"/>
          <w:szCs w:val="26"/>
        </w:rPr>
        <w:t>Состав слова</w:t>
      </w:r>
      <w:r w:rsidRPr="005B6792">
        <w:rPr>
          <w:rFonts w:ascii="Times New Roman" w:hAnsi="Times New Roman" w:cs="Times New Roman"/>
          <w:color w:val="auto"/>
          <w:sz w:val="26"/>
          <w:szCs w:val="26"/>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Правописание проверяемых безударн</w:t>
      </w:r>
      <w:r w:rsidR="00A72E75" w:rsidRPr="005B6792">
        <w:rPr>
          <w:rFonts w:ascii="Times New Roman" w:hAnsi="Times New Roman" w:cs="Times New Roman"/>
          <w:color w:val="auto"/>
          <w:sz w:val="26"/>
          <w:szCs w:val="26"/>
        </w:rPr>
        <w:t>ых гласных, звонких и глухих со</w:t>
      </w:r>
      <w:r w:rsidRPr="005B6792">
        <w:rPr>
          <w:rFonts w:ascii="Times New Roman" w:hAnsi="Times New Roman" w:cs="Times New Roman"/>
          <w:color w:val="auto"/>
          <w:sz w:val="26"/>
          <w:szCs w:val="26"/>
        </w:rPr>
        <w:t>гла</w:t>
      </w:r>
      <w:r w:rsidRPr="005B6792">
        <w:rPr>
          <w:rFonts w:ascii="Times New Roman" w:hAnsi="Times New Roman" w:cs="Times New Roman"/>
          <w:color w:val="auto"/>
          <w:sz w:val="26"/>
          <w:szCs w:val="26"/>
        </w:rPr>
        <w:softHyphen/>
        <w:t>сных в корне слова. Единообразное написание ударных и безударных гла</w:t>
      </w:r>
      <w:r w:rsidRPr="005B6792">
        <w:rPr>
          <w:rFonts w:ascii="Times New Roman" w:hAnsi="Times New Roman" w:cs="Times New Roman"/>
          <w:color w:val="auto"/>
          <w:sz w:val="26"/>
          <w:szCs w:val="26"/>
        </w:rPr>
        <w:softHyphen/>
        <w:t xml:space="preserve">сных, звонких и глухих согласных в корнях слов. Непроверяемые гласные и согласные в корне слов. </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 xml:space="preserve">Правописание приставок. Единообразное написание ряда приставок. Приставка и предлог. Разделительный </w:t>
      </w:r>
      <w:r w:rsidRPr="005B6792">
        <w:rPr>
          <w:rFonts w:ascii="Times New Roman" w:hAnsi="Times New Roman" w:cs="Times New Roman"/>
          <w:b/>
          <w:bCs/>
          <w:color w:val="auto"/>
          <w:sz w:val="26"/>
          <w:szCs w:val="26"/>
        </w:rPr>
        <w:t>ъ</w:t>
      </w:r>
      <w:r w:rsidRPr="005B6792">
        <w:rPr>
          <w:rFonts w:ascii="Times New Roman" w:hAnsi="Times New Roman" w:cs="Times New Roman"/>
          <w:color w:val="auto"/>
          <w:sz w:val="26"/>
          <w:szCs w:val="26"/>
        </w:rPr>
        <w:t xml:space="preserve">.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lastRenderedPageBreak/>
        <w:t>Части речи</w:t>
      </w:r>
    </w:p>
    <w:p w:rsidR="005B5BE4" w:rsidRPr="005B6792" w:rsidRDefault="005B5BE4" w:rsidP="00E42F2A">
      <w:pPr>
        <w:tabs>
          <w:tab w:val="num" w:pos="426"/>
        </w:tabs>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color w:val="auto"/>
          <w:sz w:val="26"/>
          <w:szCs w:val="26"/>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5B6792" w:rsidRDefault="005B5BE4" w:rsidP="00E42F2A">
      <w:pPr>
        <w:tabs>
          <w:tab w:val="num" w:pos="426"/>
        </w:tabs>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b/>
          <w:bCs/>
          <w:i/>
          <w:iCs/>
          <w:color w:val="auto"/>
          <w:sz w:val="26"/>
          <w:szCs w:val="26"/>
        </w:rPr>
        <w:t xml:space="preserve">Предлог: </w:t>
      </w:r>
      <w:r w:rsidRPr="005B6792">
        <w:rPr>
          <w:rFonts w:ascii="Times New Roman" w:hAnsi="Times New Roman" w:cs="Times New Roman"/>
          <w:color w:val="auto"/>
          <w:sz w:val="26"/>
          <w:szCs w:val="26"/>
        </w:rPr>
        <w:t xml:space="preserve">общее понятие, значение в речи. Раздельное написание предлогов со словами. </w:t>
      </w:r>
    </w:p>
    <w:p w:rsidR="005B5BE4" w:rsidRPr="005B6792" w:rsidRDefault="005B5BE4" w:rsidP="00E42F2A">
      <w:pPr>
        <w:tabs>
          <w:tab w:val="num" w:pos="426"/>
        </w:tabs>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b/>
          <w:bCs/>
          <w:i/>
          <w:iCs/>
          <w:color w:val="auto"/>
          <w:sz w:val="26"/>
          <w:szCs w:val="26"/>
        </w:rPr>
        <w:t>Имя существительное</w:t>
      </w:r>
      <w:r w:rsidRPr="005B6792">
        <w:rPr>
          <w:rFonts w:ascii="Times New Roman" w:hAnsi="Times New Roman" w:cs="Times New Roman"/>
          <w:color w:val="auto"/>
          <w:sz w:val="26"/>
          <w:szCs w:val="26"/>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bCs/>
          <w:i/>
          <w:iCs/>
          <w:color w:val="auto"/>
          <w:sz w:val="26"/>
          <w:szCs w:val="26"/>
        </w:rPr>
        <w:t>Имя прилагательное</w:t>
      </w:r>
      <w:r w:rsidRPr="005B6792">
        <w:rPr>
          <w:rFonts w:ascii="Times New Roman" w:hAnsi="Times New Roman" w:cs="Times New Roman"/>
          <w:color w:val="auto"/>
          <w:sz w:val="26"/>
          <w:szCs w:val="26"/>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5B6792" w:rsidRDefault="005B5BE4" w:rsidP="00E42F2A">
      <w:pPr>
        <w:tabs>
          <w:tab w:val="num" w:pos="426"/>
        </w:tabs>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color w:val="auto"/>
          <w:sz w:val="26"/>
          <w:szCs w:val="26"/>
        </w:rPr>
        <w:t xml:space="preserve">Правописание родовых и падежных окончаний имен прилагательных в единственном и множественном числе. </w:t>
      </w:r>
    </w:p>
    <w:p w:rsidR="005B5BE4" w:rsidRPr="005B6792" w:rsidRDefault="005B5BE4" w:rsidP="00E42F2A">
      <w:pPr>
        <w:tabs>
          <w:tab w:val="num" w:pos="426"/>
        </w:tabs>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b/>
          <w:bCs/>
          <w:i/>
          <w:iCs/>
          <w:color w:val="auto"/>
          <w:sz w:val="26"/>
          <w:szCs w:val="26"/>
        </w:rPr>
        <w:t>Глагол</w:t>
      </w:r>
      <w:r w:rsidRPr="005B6792">
        <w:rPr>
          <w:rFonts w:ascii="Times New Roman" w:hAnsi="Times New Roman" w:cs="Times New Roman"/>
          <w:color w:val="auto"/>
          <w:sz w:val="26"/>
          <w:szCs w:val="26"/>
        </w:rPr>
        <w:t xml:space="preserve"> как часть речи. Изменение глагола по временам (настоящее, про</w:t>
      </w:r>
      <w:r w:rsidRPr="005B6792">
        <w:rPr>
          <w:rFonts w:ascii="Times New Roman" w:hAnsi="Times New Roman" w:cs="Times New Roman"/>
          <w:color w:val="auto"/>
          <w:sz w:val="26"/>
          <w:szCs w:val="26"/>
        </w:rPr>
        <w:softHyphen/>
        <w:t>шедшее, будущее). Изменение глагола по лицам и числам. Правописание окон</w:t>
      </w:r>
      <w:r w:rsidRPr="005B6792">
        <w:rPr>
          <w:rFonts w:ascii="Times New Roman" w:hAnsi="Times New Roman" w:cs="Times New Roman"/>
          <w:color w:val="auto"/>
          <w:sz w:val="26"/>
          <w:szCs w:val="26"/>
        </w:rPr>
        <w:softHyphen/>
        <w:t xml:space="preserve">чаний глаголов 2-го лица </w:t>
      </w:r>
      <w:r w:rsidRPr="005B6792">
        <w:rPr>
          <w:rFonts w:ascii="Times New Roman" w:hAnsi="Times New Roman" w:cs="Times New Roman"/>
          <w:b/>
          <w:bCs/>
          <w:color w:val="auto"/>
          <w:sz w:val="26"/>
          <w:szCs w:val="26"/>
        </w:rPr>
        <w:t>–шь</w:t>
      </w:r>
      <w:r w:rsidRPr="005B6792">
        <w:rPr>
          <w:rFonts w:ascii="Times New Roman" w:hAnsi="Times New Roman" w:cs="Times New Roman"/>
          <w:color w:val="auto"/>
          <w:sz w:val="26"/>
          <w:szCs w:val="26"/>
        </w:rPr>
        <w:t xml:space="preserve">, </w:t>
      </w:r>
      <w:r w:rsidRPr="005B6792">
        <w:rPr>
          <w:rFonts w:ascii="Times New Roman" w:hAnsi="Times New Roman" w:cs="Times New Roman"/>
          <w:b/>
          <w:bCs/>
          <w:color w:val="auto"/>
          <w:sz w:val="26"/>
          <w:szCs w:val="26"/>
        </w:rPr>
        <w:t>-шься</w:t>
      </w:r>
      <w:r w:rsidRPr="005B6792">
        <w:rPr>
          <w:rFonts w:ascii="Times New Roman" w:hAnsi="Times New Roman" w:cs="Times New Roman"/>
          <w:color w:val="auto"/>
          <w:sz w:val="26"/>
          <w:szCs w:val="26"/>
        </w:rPr>
        <w:t xml:space="preserve">. Глаголы на </w:t>
      </w:r>
      <w:r w:rsidRPr="005B6792">
        <w:rPr>
          <w:rFonts w:ascii="Times New Roman" w:hAnsi="Times New Roman" w:cs="Times New Roman"/>
          <w:b/>
          <w:bCs/>
          <w:color w:val="auto"/>
          <w:sz w:val="26"/>
          <w:szCs w:val="26"/>
        </w:rPr>
        <w:t>–ся</w:t>
      </w:r>
      <w:r w:rsidRPr="005B6792">
        <w:rPr>
          <w:rFonts w:ascii="Times New Roman" w:hAnsi="Times New Roman" w:cs="Times New Roman"/>
          <w:color w:val="auto"/>
          <w:sz w:val="26"/>
          <w:szCs w:val="26"/>
        </w:rPr>
        <w:t xml:space="preserve"> (</w:t>
      </w:r>
      <w:r w:rsidRPr="005B6792">
        <w:rPr>
          <w:rFonts w:ascii="Times New Roman" w:hAnsi="Times New Roman" w:cs="Times New Roman"/>
          <w:b/>
          <w:bCs/>
          <w:color w:val="auto"/>
          <w:sz w:val="26"/>
          <w:szCs w:val="26"/>
        </w:rPr>
        <w:t>-сь</w:t>
      </w:r>
      <w:r w:rsidRPr="005B6792">
        <w:rPr>
          <w:rFonts w:ascii="Times New Roman" w:hAnsi="Times New Roman" w:cs="Times New Roman"/>
          <w:color w:val="auto"/>
          <w:sz w:val="26"/>
          <w:szCs w:val="26"/>
        </w:rPr>
        <w:t>). Изменение гла</w:t>
      </w:r>
      <w:r w:rsidRPr="005B6792">
        <w:rPr>
          <w:rFonts w:ascii="Times New Roman" w:hAnsi="Times New Roman" w:cs="Times New Roman"/>
          <w:color w:val="auto"/>
          <w:sz w:val="26"/>
          <w:szCs w:val="26"/>
        </w:rPr>
        <w:softHyphen/>
        <w:t>голов в прошедшем времени по родам и числам.  Неопределенная форма гла</w:t>
      </w:r>
      <w:r w:rsidRPr="005B6792">
        <w:rPr>
          <w:rFonts w:ascii="Times New Roman" w:hAnsi="Times New Roman" w:cs="Times New Roman"/>
          <w:color w:val="auto"/>
          <w:sz w:val="26"/>
          <w:szCs w:val="26"/>
        </w:rPr>
        <w:softHyphen/>
        <w:t>гола. Спряжение глаголов. Правописание безударных личных окончаний гла</w:t>
      </w:r>
      <w:r w:rsidRPr="005B6792">
        <w:rPr>
          <w:rFonts w:ascii="Times New Roman" w:hAnsi="Times New Roman" w:cs="Times New Roman"/>
          <w:color w:val="auto"/>
          <w:sz w:val="26"/>
          <w:szCs w:val="26"/>
        </w:rPr>
        <w:softHyphen/>
        <w:t xml:space="preserve">голов </w:t>
      </w:r>
      <w:r w:rsidRPr="005B6792">
        <w:rPr>
          <w:rFonts w:ascii="Times New Roman" w:hAnsi="Times New Roman" w:cs="Times New Roman"/>
          <w:color w:val="auto"/>
          <w:sz w:val="26"/>
          <w:szCs w:val="26"/>
          <w:lang w:val="en-US"/>
        </w:rPr>
        <w:t>I</w:t>
      </w:r>
      <w:r w:rsidRPr="005B6792">
        <w:rPr>
          <w:rFonts w:ascii="Times New Roman" w:hAnsi="Times New Roman" w:cs="Times New Roman"/>
          <w:color w:val="auto"/>
          <w:sz w:val="26"/>
          <w:szCs w:val="26"/>
        </w:rPr>
        <w:t xml:space="preserve"> и </w:t>
      </w:r>
      <w:r w:rsidRPr="005B6792">
        <w:rPr>
          <w:rFonts w:ascii="Times New Roman" w:hAnsi="Times New Roman" w:cs="Times New Roman"/>
          <w:color w:val="auto"/>
          <w:sz w:val="26"/>
          <w:szCs w:val="26"/>
          <w:lang w:val="en-US"/>
        </w:rPr>
        <w:t>II</w:t>
      </w:r>
      <w:r w:rsidRPr="005B6792">
        <w:rPr>
          <w:rFonts w:ascii="Times New Roman" w:hAnsi="Times New Roman" w:cs="Times New Roman"/>
          <w:color w:val="auto"/>
          <w:sz w:val="26"/>
          <w:szCs w:val="26"/>
        </w:rPr>
        <w:t xml:space="preserve"> спряжения. Правописание глаголов с </w:t>
      </w:r>
      <w:r w:rsidRPr="005B6792">
        <w:rPr>
          <w:rFonts w:ascii="Times New Roman" w:hAnsi="Times New Roman" w:cs="Times New Roman"/>
          <w:b/>
          <w:bCs/>
          <w:color w:val="auto"/>
          <w:sz w:val="26"/>
          <w:szCs w:val="26"/>
        </w:rPr>
        <w:t>–ться</w:t>
      </w:r>
      <w:r w:rsidRPr="005B6792">
        <w:rPr>
          <w:rFonts w:ascii="Times New Roman" w:hAnsi="Times New Roman" w:cs="Times New Roman"/>
          <w:color w:val="auto"/>
          <w:sz w:val="26"/>
          <w:szCs w:val="26"/>
        </w:rPr>
        <w:t xml:space="preserve">, </w:t>
      </w:r>
      <w:r w:rsidRPr="005B6792">
        <w:rPr>
          <w:rFonts w:ascii="Times New Roman" w:hAnsi="Times New Roman" w:cs="Times New Roman"/>
          <w:b/>
          <w:bCs/>
          <w:color w:val="auto"/>
          <w:sz w:val="26"/>
          <w:szCs w:val="26"/>
        </w:rPr>
        <w:t>-тся</w:t>
      </w:r>
      <w:r w:rsidR="00A72E75" w:rsidRPr="005B6792">
        <w:rPr>
          <w:rFonts w:ascii="Times New Roman" w:hAnsi="Times New Roman" w:cs="Times New Roman"/>
          <w:color w:val="auto"/>
          <w:sz w:val="26"/>
          <w:szCs w:val="26"/>
        </w:rPr>
        <w:t>. Повелитель</w:t>
      </w:r>
      <w:r w:rsidRPr="005B6792">
        <w:rPr>
          <w:rFonts w:ascii="Times New Roman" w:hAnsi="Times New Roman" w:cs="Times New Roman"/>
          <w:color w:val="auto"/>
          <w:sz w:val="26"/>
          <w:szCs w:val="26"/>
        </w:rPr>
        <w:t>ная форма глагола. Правописание глаголов повелительной формы еди</w:t>
      </w:r>
      <w:r w:rsidRPr="005B6792">
        <w:rPr>
          <w:rFonts w:ascii="Times New Roman" w:hAnsi="Times New Roman" w:cs="Times New Roman"/>
          <w:color w:val="auto"/>
          <w:sz w:val="26"/>
          <w:szCs w:val="26"/>
        </w:rPr>
        <w:softHyphen/>
        <w:t>н</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w:t>
      </w:r>
      <w:r w:rsidRPr="005B6792">
        <w:rPr>
          <w:rFonts w:ascii="Times New Roman" w:hAnsi="Times New Roman" w:cs="Times New Roman"/>
          <w:color w:val="auto"/>
          <w:sz w:val="26"/>
          <w:szCs w:val="26"/>
        </w:rPr>
        <w:softHyphen/>
        <w:t>вен</w:t>
      </w:r>
      <w:r w:rsidRPr="005B6792">
        <w:rPr>
          <w:rFonts w:ascii="Times New Roman" w:hAnsi="Times New Roman" w:cs="Times New Roman"/>
          <w:color w:val="auto"/>
          <w:sz w:val="26"/>
          <w:szCs w:val="26"/>
        </w:rPr>
        <w:softHyphen/>
        <w:t xml:space="preserve">ного и множественного числа. Правописание частицы НЕ с глаголами. </w:t>
      </w:r>
    </w:p>
    <w:p w:rsidR="005B5BE4" w:rsidRPr="005B6792" w:rsidRDefault="005B5BE4" w:rsidP="00E42F2A">
      <w:pPr>
        <w:tabs>
          <w:tab w:val="num" w:pos="426"/>
        </w:tabs>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b/>
          <w:bCs/>
          <w:i/>
          <w:iCs/>
          <w:color w:val="auto"/>
          <w:sz w:val="26"/>
          <w:szCs w:val="26"/>
        </w:rPr>
        <w:t>Местоимение</w:t>
      </w:r>
      <w:r w:rsidRPr="005B6792">
        <w:rPr>
          <w:rFonts w:ascii="Times New Roman" w:hAnsi="Times New Roman" w:cs="Times New Roman"/>
          <w:color w:val="auto"/>
          <w:sz w:val="26"/>
          <w:szCs w:val="26"/>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5B6792" w:rsidRDefault="005B5BE4" w:rsidP="00E42F2A">
      <w:pPr>
        <w:tabs>
          <w:tab w:val="num" w:pos="426"/>
        </w:tabs>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b/>
          <w:bCs/>
          <w:i/>
          <w:iCs/>
          <w:color w:val="auto"/>
          <w:sz w:val="26"/>
          <w:szCs w:val="26"/>
        </w:rPr>
        <w:t>Имя числительное</w:t>
      </w:r>
      <w:r w:rsidRPr="005B6792">
        <w:rPr>
          <w:rFonts w:ascii="Times New Roman" w:hAnsi="Times New Roman" w:cs="Times New Roman"/>
          <w:color w:val="auto"/>
          <w:sz w:val="26"/>
          <w:szCs w:val="26"/>
        </w:rPr>
        <w:t>. Понятие об имени числительном. Числительные количественные и порядковые. Правописание числительных.</w:t>
      </w:r>
    </w:p>
    <w:p w:rsidR="005B5BE4" w:rsidRPr="005B6792" w:rsidRDefault="005B5BE4" w:rsidP="00E42F2A">
      <w:pPr>
        <w:tabs>
          <w:tab w:val="num" w:pos="426"/>
        </w:tabs>
        <w:spacing w:after="0"/>
        <w:ind w:firstLine="419"/>
        <w:jc w:val="both"/>
        <w:rPr>
          <w:rFonts w:ascii="Times New Roman" w:hAnsi="Times New Roman" w:cs="Times New Roman"/>
          <w:b/>
          <w:bCs/>
          <w:color w:val="auto"/>
          <w:sz w:val="26"/>
          <w:szCs w:val="26"/>
        </w:rPr>
      </w:pPr>
      <w:r w:rsidRPr="005B6792">
        <w:rPr>
          <w:rFonts w:ascii="Times New Roman" w:hAnsi="Times New Roman" w:cs="Times New Roman"/>
          <w:b/>
          <w:bCs/>
          <w:i/>
          <w:iCs/>
          <w:color w:val="auto"/>
          <w:sz w:val="26"/>
          <w:szCs w:val="26"/>
        </w:rPr>
        <w:t>Наречие.</w:t>
      </w:r>
      <w:r w:rsidRPr="005B6792">
        <w:rPr>
          <w:rFonts w:ascii="Times New Roman" w:hAnsi="Times New Roman" w:cs="Times New Roman"/>
          <w:color w:val="auto"/>
          <w:sz w:val="26"/>
          <w:szCs w:val="26"/>
        </w:rPr>
        <w:t xml:space="preserve"> Понятие о наречии. Наречия, обозначающие время, место, способ действия. Правописание наречий.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bCs/>
          <w:color w:val="auto"/>
          <w:sz w:val="26"/>
          <w:szCs w:val="26"/>
        </w:rPr>
        <w:t>Синтаксис.</w:t>
      </w:r>
      <w:r w:rsidRPr="005B6792">
        <w:rPr>
          <w:rFonts w:ascii="Times New Roman" w:hAnsi="Times New Roman" w:cs="Times New Roman"/>
          <w:color w:val="auto"/>
          <w:sz w:val="26"/>
          <w:szCs w:val="26"/>
        </w:rPr>
        <w:t xml:space="preserve"> Словосочетание. Предложение.</w:t>
      </w:r>
      <w:r w:rsidRPr="005B6792">
        <w:rPr>
          <w:rFonts w:ascii="Times New Roman" w:hAnsi="Times New Roman" w:cs="Times New Roman"/>
          <w:b/>
          <w:bCs/>
          <w:color w:val="auto"/>
          <w:sz w:val="26"/>
          <w:szCs w:val="26"/>
        </w:rPr>
        <w:t xml:space="preserve"> </w:t>
      </w:r>
      <w:r w:rsidR="00A72E75" w:rsidRPr="005B6792">
        <w:rPr>
          <w:rFonts w:ascii="Times New Roman" w:hAnsi="Times New Roman" w:cs="Times New Roman"/>
          <w:color w:val="auto"/>
          <w:sz w:val="26"/>
          <w:szCs w:val="26"/>
        </w:rPr>
        <w:t>Простые и сложные пред</w:t>
      </w:r>
      <w:r w:rsidRPr="005B6792">
        <w:rPr>
          <w:rFonts w:ascii="Times New Roman" w:hAnsi="Times New Roman" w:cs="Times New Roman"/>
          <w:color w:val="auto"/>
          <w:sz w:val="26"/>
          <w:szCs w:val="26"/>
        </w:rPr>
        <w:t>ло</w:t>
      </w:r>
      <w:r w:rsidRPr="005B6792">
        <w:rPr>
          <w:rFonts w:ascii="Times New Roman" w:hAnsi="Times New Roman" w:cs="Times New Roman"/>
          <w:color w:val="auto"/>
          <w:sz w:val="26"/>
          <w:szCs w:val="26"/>
        </w:rPr>
        <w:softHyphen/>
        <w:t>жения.</w:t>
      </w:r>
      <w:r w:rsidRPr="005B6792">
        <w:rPr>
          <w:rFonts w:ascii="Times New Roman" w:hAnsi="Times New Roman" w:cs="Times New Roman"/>
          <w:b/>
          <w:bCs/>
          <w:color w:val="auto"/>
          <w:sz w:val="26"/>
          <w:szCs w:val="26"/>
        </w:rPr>
        <w:t xml:space="preserve"> </w:t>
      </w:r>
      <w:r w:rsidRPr="005B6792">
        <w:rPr>
          <w:rFonts w:ascii="Times New Roman" w:hAnsi="Times New Roman" w:cs="Times New Roman"/>
          <w:color w:val="auto"/>
          <w:sz w:val="26"/>
          <w:szCs w:val="26"/>
        </w:rPr>
        <w:t>Повествовательные, вопрос</w:t>
      </w:r>
      <w:r w:rsidR="00A72E75" w:rsidRPr="005B6792">
        <w:rPr>
          <w:rFonts w:ascii="Times New Roman" w:hAnsi="Times New Roman" w:cs="Times New Roman"/>
          <w:color w:val="auto"/>
          <w:sz w:val="26"/>
          <w:szCs w:val="26"/>
        </w:rPr>
        <w:t>ительные и восклицательные пред</w:t>
      </w:r>
      <w:r w:rsidRPr="005B6792">
        <w:rPr>
          <w:rFonts w:ascii="Times New Roman" w:hAnsi="Times New Roman" w:cs="Times New Roman"/>
          <w:color w:val="auto"/>
          <w:sz w:val="26"/>
          <w:szCs w:val="26"/>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Установление последовательности предл</w:t>
      </w:r>
      <w:r w:rsidR="00A72E75" w:rsidRPr="005B6792">
        <w:rPr>
          <w:rFonts w:ascii="Times New Roman" w:hAnsi="Times New Roman" w:cs="Times New Roman"/>
          <w:color w:val="auto"/>
          <w:sz w:val="26"/>
          <w:szCs w:val="26"/>
        </w:rPr>
        <w:t>ожений в тексте. Связь предло</w:t>
      </w:r>
      <w:r w:rsidRPr="005B6792">
        <w:rPr>
          <w:rFonts w:ascii="Times New Roman" w:hAnsi="Times New Roman" w:cs="Times New Roman"/>
          <w:color w:val="auto"/>
          <w:sz w:val="26"/>
          <w:szCs w:val="26"/>
        </w:rPr>
        <w:t>же</w:t>
      </w:r>
      <w:r w:rsidRPr="005B6792">
        <w:rPr>
          <w:rFonts w:ascii="Times New Roman" w:hAnsi="Times New Roman" w:cs="Times New Roman"/>
          <w:color w:val="auto"/>
          <w:sz w:val="26"/>
          <w:szCs w:val="26"/>
        </w:rPr>
        <w:softHyphen/>
        <w:t>ний в тексте с помощью различны</w:t>
      </w:r>
      <w:r w:rsidR="00A72E75" w:rsidRPr="005B6792">
        <w:rPr>
          <w:rFonts w:ascii="Times New Roman" w:hAnsi="Times New Roman" w:cs="Times New Roman"/>
          <w:color w:val="auto"/>
          <w:sz w:val="26"/>
          <w:szCs w:val="26"/>
        </w:rPr>
        <w:t>х языковых средств (личных мес</w:t>
      </w:r>
      <w:r w:rsidRPr="005B6792">
        <w:rPr>
          <w:rFonts w:ascii="Times New Roman" w:hAnsi="Times New Roman" w:cs="Times New Roman"/>
          <w:color w:val="auto"/>
          <w:sz w:val="26"/>
          <w:szCs w:val="26"/>
        </w:rPr>
        <w:t>то</w:t>
      </w:r>
      <w:r w:rsidRPr="005B6792">
        <w:rPr>
          <w:rFonts w:ascii="Times New Roman" w:hAnsi="Times New Roman" w:cs="Times New Roman"/>
          <w:color w:val="auto"/>
          <w:sz w:val="26"/>
          <w:szCs w:val="26"/>
        </w:rPr>
        <w:softHyphen/>
        <w:t>имений, наречий, повтора существительного, синонимической замены и др.).</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Однородные члены предложения. Союзы в простом и сложном пред</w:t>
      </w:r>
      <w:r w:rsidRPr="005B6792">
        <w:rPr>
          <w:rFonts w:ascii="Times New Roman" w:hAnsi="Times New Roman" w:cs="Times New Roman"/>
          <w:color w:val="auto"/>
          <w:sz w:val="26"/>
          <w:szCs w:val="26"/>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5B6792" w:rsidRDefault="005B5BE4" w:rsidP="00E42F2A">
      <w:pPr>
        <w:tabs>
          <w:tab w:val="num" w:pos="426"/>
        </w:tabs>
        <w:spacing w:after="0"/>
        <w:ind w:firstLine="419"/>
        <w:jc w:val="both"/>
        <w:rPr>
          <w:rFonts w:ascii="Times New Roman" w:hAnsi="Times New Roman" w:cs="Times New Roman"/>
          <w:b/>
          <w:bCs/>
          <w:color w:val="auto"/>
          <w:sz w:val="26"/>
          <w:szCs w:val="26"/>
        </w:rPr>
      </w:pPr>
      <w:r w:rsidRPr="005B6792">
        <w:rPr>
          <w:rFonts w:ascii="Times New Roman" w:hAnsi="Times New Roman" w:cs="Times New Roman"/>
          <w:color w:val="auto"/>
          <w:sz w:val="26"/>
          <w:szCs w:val="26"/>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bCs/>
          <w:color w:val="auto"/>
          <w:sz w:val="26"/>
          <w:szCs w:val="26"/>
        </w:rPr>
        <w:t xml:space="preserve">Развитие речи, работа с текстом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Изложение текста с опорой на заранее составленный план. Изложение по коллективно составленному плану. </w:t>
      </w:r>
    </w:p>
    <w:p w:rsidR="005B5BE4" w:rsidRPr="005B6792" w:rsidRDefault="005B5BE4" w:rsidP="00E42F2A">
      <w:pPr>
        <w:tabs>
          <w:tab w:val="num" w:pos="426"/>
        </w:tabs>
        <w:spacing w:after="0"/>
        <w:ind w:firstLine="419"/>
        <w:jc w:val="both"/>
        <w:rPr>
          <w:rFonts w:ascii="Times New Roman" w:hAnsi="Times New Roman" w:cs="Times New Roman"/>
          <w:b/>
          <w:bCs/>
          <w:color w:val="auto"/>
          <w:sz w:val="26"/>
          <w:szCs w:val="26"/>
        </w:rPr>
      </w:pPr>
      <w:r w:rsidRPr="005B6792">
        <w:rPr>
          <w:rFonts w:ascii="Times New Roman" w:hAnsi="Times New Roman" w:cs="Times New Roman"/>
          <w:color w:val="auto"/>
          <w:sz w:val="26"/>
          <w:szCs w:val="26"/>
        </w:rPr>
        <w:t>Сочинение творческого характера по картине, по личным наблюдениям, с привлечением сведений из практической деятельности, книг.</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bCs/>
          <w:color w:val="auto"/>
          <w:sz w:val="26"/>
          <w:szCs w:val="26"/>
        </w:rPr>
        <w:t xml:space="preserve">Деловое письмо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Письмо с элементами творческой деятельности.</w:t>
      </w:r>
    </w:p>
    <w:p w:rsidR="005B5BE4" w:rsidRPr="005B6792" w:rsidRDefault="005B5BE4" w:rsidP="00E42F2A">
      <w:pPr>
        <w:pStyle w:val="afff"/>
        <w:spacing w:line="276" w:lineRule="auto"/>
        <w:jc w:val="both"/>
        <w:rPr>
          <w:bCs/>
        </w:rPr>
      </w:pPr>
      <w:r w:rsidRPr="005B6792">
        <w:t>Чтение и развитие речи (Литературное чтение)</w:t>
      </w:r>
    </w:p>
    <w:p w:rsidR="005B5BE4" w:rsidRPr="005B6792" w:rsidRDefault="005B5BE4" w:rsidP="00E42F2A">
      <w:pPr>
        <w:pStyle w:val="western"/>
        <w:shd w:val="clear" w:color="auto" w:fill="FFFFFF"/>
        <w:tabs>
          <w:tab w:val="num" w:pos="426"/>
        </w:tabs>
        <w:spacing w:before="120" w:line="276" w:lineRule="auto"/>
        <w:ind w:firstLine="419"/>
        <w:jc w:val="both"/>
        <w:rPr>
          <w:b/>
          <w:bCs/>
          <w:color w:val="auto"/>
          <w:sz w:val="26"/>
          <w:szCs w:val="26"/>
        </w:rPr>
      </w:pPr>
      <w:r w:rsidRPr="005B6792">
        <w:rPr>
          <w:b/>
          <w:bCs/>
          <w:color w:val="auto"/>
          <w:sz w:val="26"/>
          <w:szCs w:val="26"/>
        </w:rPr>
        <w:t>Содержание чтения (круг чтения)</w:t>
      </w:r>
      <w:r w:rsidRPr="005B6792">
        <w:rPr>
          <w:color w:val="auto"/>
          <w:sz w:val="26"/>
          <w:szCs w:val="26"/>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5B6792">
        <w:rPr>
          <w:color w:val="auto"/>
          <w:sz w:val="26"/>
          <w:szCs w:val="26"/>
          <w:lang w:val="en-US"/>
        </w:rPr>
        <w:t>XIX</w:t>
      </w:r>
      <w:r w:rsidRPr="005B6792">
        <w:rPr>
          <w:color w:val="auto"/>
          <w:sz w:val="26"/>
          <w:szCs w:val="26"/>
        </w:rPr>
        <w:t xml:space="preserve"> - </w:t>
      </w:r>
      <w:r w:rsidRPr="005B6792">
        <w:rPr>
          <w:color w:val="auto"/>
          <w:sz w:val="26"/>
          <w:szCs w:val="26"/>
          <w:lang w:val="en-US"/>
        </w:rPr>
        <w:t>XXI</w:t>
      </w:r>
      <w:r w:rsidRPr="005B6792">
        <w:rPr>
          <w:color w:val="auto"/>
          <w:sz w:val="26"/>
          <w:szCs w:val="26"/>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5B6792" w:rsidRDefault="005B5BE4" w:rsidP="00E42F2A">
      <w:pPr>
        <w:pStyle w:val="western"/>
        <w:shd w:val="clear" w:color="auto" w:fill="FFFFFF"/>
        <w:tabs>
          <w:tab w:val="num" w:pos="426"/>
        </w:tabs>
        <w:spacing w:before="0" w:line="276" w:lineRule="auto"/>
        <w:ind w:firstLine="419"/>
        <w:jc w:val="both"/>
        <w:rPr>
          <w:b/>
          <w:bCs/>
          <w:color w:val="auto"/>
          <w:sz w:val="26"/>
          <w:szCs w:val="26"/>
        </w:rPr>
      </w:pPr>
      <w:r w:rsidRPr="005B6792">
        <w:rPr>
          <w:b/>
          <w:bCs/>
          <w:color w:val="auto"/>
          <w:sz w:val="26"/>
          <w:szCs w:val="26"/>
        </w:rPr>
        <w:t>Примерная тематика произведений</w:t>
      </w:r>
      <w:r w:rsidRPr="005B6792">
        <w:rPr>
          <w:color w:val="auto"/>
          <w:sz w:val="26"/>
          <w:szCs w:val="26"/>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5B6792" w:rsidRDefault="005B5BE4" w:rsidP="00E42F2A">
      <w:pPr>
        <w:pStyle w:val="western"/>
        <w:shd w:val="clear" w:color="auto" w:fill="FFFFFF"/>
        <w:tabs>
          <w:tab w:val="num" w:pos="426"/>
        </w:tabs>
        <w:spacing w:before="0" w:line="276" w:lineRule="auto"/>
        <w:ind w:firstLine="419"/>
        <w:jc w:val="both"/>
        <w:rPr>
          <w:b/>
          <w:bCs/>
          <w:color w:val="auto"/>
          <w:sz w:val="26"/>
          <w:szCs w:val="26"/>
        </w:rPr>
      </w:pPr>
      <w:r w:rsidRPr="005B6792">
        <w:rPr>
          <w:b/>
          <w:bCs/>
          <w:color w:val="auto"/>
          <w:sz w:val="26"/>
          <w:szCs w:val="26"/>
        </w:rPr>
        <w:t>Жанровое разнообразие</w:t>
      </w:r>
      <w:r w:rsidRPr="005B6792">
        <w:rPr>
          <w:color w:val="auto"/>
          <w:sz w:val="26"/>
          <w:szCs w:val="26"/>
        </w:rPr>
        <w:t>: народные и авторские сказки, басни, былины, легенды, рассказы, рассказы-описания, стихотворения.</w:t>
      </w:r>
    </w:p>
    <w:p w:rsidR="005B5BE4" w:rsidRPr="005B6792" w:rsidRDefault="005B5BE4" w:rsidP="00E42F2A">
      <w:pPr>
        <w:pStyle w:val="western"/>
        <w:shd w:val="clear" w:color="auto" w:fill="FFFFFF"/>
        <w:tabs>
          <w:tab w:val="num" w:pos="426"/>
        </w:tabs>
        <w:spacing w:before="0" w:line="276" w:lineRule="auto"/>
        <w:ind w:firstLine="419"/>
        <w:jc w:val="both"/>
        <w:rPr>
          <w:color w:val="auto"/>
          <w:sz w:val="26"/>
          <w:szCs w:val="26"/>
        </w:rPr>
      </w:pPr>
      <w:r w:rsidRPr="005B6792">
        <w:rPr>
          <w:b/>
          <w:bCs/>
          <w:color w:val="auto"/>
          <w:sz w:val="26"/>
          <w:szCs w:val="26"/>
        </w:rPr>
        <w:t>Ориентировка в литературоведческих понятиях</w:t>
      </w:r>
      <w:r w:rsidRPr="005B6792">
        <w:rPr>
          <w:color w:val="auto"/>
          <w:sz w:val="26"/>
          <w:szCs w:val="26"/>
        </w:rPr>
        <w:t xml:space="preserve">: </w:t>
      </w:r>
    </w:p>
    <w:p w:rsidR="005B5BE4" w:rsidRPr="005B6792" w:rsidRDefault="005B5BE4" w:rsidP="00E42F2A">
      <w:pPr>
        <w:pStyle w:val="western"/>
        <w:numPr>
          <w:ilvl w:val="0"/>
          <w:numId w:val="4"/>
        </w:numPr>
        <w:shd w:val="clear" w:color="auto" w:fill="FFFFFF"/>
        <w:tabs>
          <w:tab w:val="num" w:pos="426"/>
        </w:tabs>
        <w:spacing w:before="0" w:line="276" w:lineRule="auto"/>
        <w:ind w:left="0" w:firstLine="419"/>
        <w:jc w:val="both"/>
        <w:rPr>
          <w:color w:val="auto"/>
          <w:sz w:val="26"/>
          <w:szCs w:val="26"/>
        </w:rPr>
      </w:pPr>
      <w:r w:rsidRPr="005B6792">
        <w:rPr>
          <w:color w:val="auto"/>
          <w:sz w:val="26"/>
          <w:szCs w:val="26"/>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5B6792" w:rsidRDefault="005B5BE4" w:rsidP="00E42F2A">
      <w:pPr>
        <w:pStyle w:val="western"/>
        <w:numPr>
          <w:ilvl w:val="0"/>
          <w:numId w:val="4"/>
        </w:numPr>
        <w:shd w:val="clear" w:color="auto" w:fill="FFFFFF"/>
        <w:tabs>
          <w:tab w:val="num" w:pos="426"/>
        </w:tabs>
        <w:spacing w:before="0" w:line="276" w:lineRule="auto"/>
        <w:ind w:left="0" w:firstLine="419"/>
        <w:jc w:val="both"/>
        <w:rPr>
          <w:color w:val="auto"/>
          <w:sz w:val="26"/>
          <w:szCs w:val="26"/>
        </w:rPr>
      </w:pPr>
      <w:r w:rsidRPr="005B6792">
        <w:rPr>
          <w:color w:val="auto"/>
          <w:sz w:val="26"/>
          <w:szCs w:val="26"/>
        </w:rPr>
        <w:t>присказка, зачин, диалог, произведение.</w:t>
      </w:r>
    </w:p>
    <w:p w:rsidR="005B5BE4" w:rsidRPr="005B6792" w:rsidRDefault="005B5BE4" w:rsidP="00E42F2A">
      <w:pPr>
        <w:pStyle w:val="western"/>
        <w:numPr>
          <w:ilvl w:val="0"/>
          <w:numId w:val="4"/>
        </w:numPr>
        <w:shd w:val="clear" w:color="auto" w:fill="FFFFFF"/>
        <w:tabs>
          <w:tab w:val="num" w:pos="426"/>
        </w:tabs>
        <w:spacing w:before="0" w:line="276" w:lineRule="auto"/>
        <w:ind w:left="0" w:firstLine="419"/>
        <w:jc w:val="both"/>
        <w:rPr>
          <w:color w:val="auto"/>
          <w:sz w:val="26"/>
          <w:szCs w:val="26"/>
        </w:rPr>
      </w:pPr>
      <w:r w:rsidRPr="005B6792">
        <w:rPr>
          <w:color w:val="auto"/>
          <w:sz w:val="26"/>
          <w:szCs w:val="26"/>
        </w:rPr>
        <w:lastRenderedPageBreak/>
        <w:t>герой (персонаж), гласный и второстепенный герой, портрет героя, пейзаж.</w:t>
      </w:r>
    </w:p>
    <w:p w:rsidR="005B5BE4" w:rsidRPr="005B6792" w:rsidRDefault="005B5BE4" w:rsidP="00E42F2A">
      <w:pPr>
        <w:pStyle w:val="western"/>
        <w:numPr>
          <w:ilvl w:val="0"/>
          <w:numId w:val="4"/>
        </w:numPr>
        <w:shd w:val="clear" w:color="auto" w:fill="FFFFFF"/>
        <w:tabs>
          <w:tab w:val="num" w:pos="426"/>
        </w:tabs>
        <w:spacing w:before="0" w:line="276" w:lineRule="auto"/>
        <w:ind w:left="0" w:firstLine="419"/>
        <w:jc w:val="both"/>
        <w:rPr>
          <w:color w:val="auto"/>
          <w:sz w:val="26"/>
          <w:szCs w:val="26"/>
        </w:rPr>
      </w:pPr>
      <w:r w:rsidRPr="005B6792">
        <w:rPr>
          <w:color w:val="auto"/>
          <w:sz w:val="26"/>
          <w:szCs w:val="26"/>
        </w:rPr>
        <w:t xml:space="preserve">стихотворение, рифма, строка, строфа.  </w:t>
      </w:r>
    </w:p>
    <w:p w:rsidR="005B5BE4" w:rsidRPr="005B6792" w:rsidRDefault="005B5BE4" w:rsidP="00E42F2A">
      <w:pPr>
        <w:pStyle w:val="western"/>
        <w:numPr>
          <w:ilvl w:val="0"/>
          <w:numId w:val="4"/>
        </w:numPr>
        <w:shd w:val="clear" w:color="auto" w:fill="FFFFFF"/>
        <w:tabs>
          <w:tab w:val="num" w:pos="426"/>
        </w:tabs>
        <w:spacing w:before="0" w:line="276" w:lineRule="auto"/>
        <w:ind w:left="0" w:firstLine="419"/>
        <w:jc w:val="both"/>
        <w:rPr>
          <w:color w:val="auto"/>
          <w:sz w:val="26"/>
          <w:szCs w:val="26"/>
        </w:rPr>
      </w:pPr>
      <w:r w:rsidRPr="005B6792">
        <w:rPr>
          <w:color w:val="auto"/>
          <w:sz w:val="26"/>
          <w:szCs w:val="26"/>
        </w:rPr>
        <w:t xml:space="preserve">средства выразительности (логическая пауза, темп, ритм). </w:t>
      </w:r>
    </w:p>
    <w:p w:rsidR="005B5BE4" w:rsidRPr="005B6792" w:rsidRDefault="005B5BE4" w:rsidP="00E42F2A">
      <w:pPr>
        <w:pStyle w:val="western"/>
        <w:numPr>
          <w:ilvl w:val="0"/>
          <w:numId w:val="4"/>
        </w:numPr>
        <w:shd w:val="clear" w:color="auto" w:fill="FFFFFF"/>
        <w:tabs>
          <w:tab w:val="num" w:pos="426"/>
        </w:tabs>
        <w:spacing w:before="0" w:line="276" w:lineRule="auto"/>
        <w:ind w:left="0" w:firstLine="419"/>
        <w:jc w:val="both"/>
        <w:rPr>
          <w:b/>
          <w:bCs/>
          <w:color w:val="auto"/>
          <w:sz w:val="26"/>
          <w:szCs w:val="26"/>
        </w:rPr>
      </w:pPr>
      <w:r w:rsidRPr="005B6792">
        <w:rPr>
          <w:color w:val="auto"/>
          <w:sz w:val="26"/>
          <w:szCs w:val="26"/>
        </w:rPr>
        <w:t>элементы книги: переплёт, обложка, форзац, титульный лист, оглавление, предисловие, послесловие.</w:t>
      </w:r>
    </w:p>
    <w:p w:rsidR="005B5BE4" w:rsidRPr="005B6792" w:rsidRDefault="005B5BE4" w:rsidP="00E42F2A">
      <w:pPr>
        <w:pStyle w:val="western"/>
        <w:shd w:val="clear" w:color="auto" w:fill="FFFFFF"/>
        <w:tabs>
          <w:tab w:val="num" w:pos="426"/>
        </w:tabs>
        <w:spacing w:before="0" w:line="276" w:lineRule="auto"/>
        <w:ind w:firstLine="419"/>
        <w:jc w:val="both"/>
        <w:rPr>
          <w:b/>
          <w:bCs/>
          <w:color w:val="auto"/>
          <w:sz w:val="26"/>
          <w:szCs w:val="26"/>
        </w:rPr>
      </w:pPr>
      <w:r w:rsidRPr="005B6792">
        <w:rPr>
          <w:b/>
          <w:bCs/>
          <w:color w:val="auto"/>
          <w:sz w:val="26"/>
          <w:szCs w:val="26"/>
        </w:rPr>
        <w:t>Навык чтения:</w:t>
      </w:r>
      <w:r w:rsidRPr="005B6792">
        <w:rPr>
          <w:color w:val="auto"/>
          <w:sz w:val="26"/>
          <w:szCs w:val="26"/>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5B6792" w:rsidRDefault="005B5BE4" w:rsidP="00E42F2A">
      <w:pPr>
        <w:pStyle w:val="western"/>
        <w:shd w:val="clear" w:color="auto" w:fill="FFFFFF"/>
        <w:tabs>
          <w:tab w:val="num" w:pos="426"/>
        </w:tabs>
        <w:spacing w:before="0" w:line="276" w:lineRule="auto"/>
        <w:ind w:firstLine="419"/>
        <w:jc w:val="both"/>
        <w:rPr>
          <w:b/>
          <w:bCs/>
          <w:color w:val="auto"/>
          <w:sz w:val="26"/>
          <w:szCs w:val="26"/>
        </w:rPr>
      </w:pPr>
      <w:r w:rsidRPr="005B6792">
        <w:rPr>
          <w:b/>
          <w:bCs/>
          <w:color w:val="auto"/>
          <w:sz w:val="26"/>
          <w:szCs w:val="26"/>
        </w:rPr>
        <w:t>Работа с текстом.</w:t>
      </w:r>
      <w:r w:rsidRPr="005B6792">
        <w:rPr>
          <w:color w:val="auto"/>
          <w:sz w:val="26"/>
          <w:szCs w:val="26"/>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rsidP="00E42F2A">
      <w:pPr>
        <w:pStyle w:val="western"/>
        <w:shd w:val="clear" w:color="auto" w:fill="FFFFFF"/>
        <w:tabs>
          <w:tab w:val="num" w:pos="426"/>
        </w:tabs>
        <w:spacing w:before="0" w:line="276" w:lineRule="auto"/>
        <w:ind w:firstLine="419"/>
        <w:jc w:val="both"/>
        <w:rPr>
          <w:color w:val="auto"/>
          <w:sz w:val="26"/>
          <w:szCs w:val="26"/>
        </w:rPr>
      </w:pPr>
      <w:r w:rsidRPr="005B6792">
        <w:rPr>
          <w:b/>
          <w:bCs/>
          <w:color w:val="auto"/>
          <w:sz w:val="26"/>
          <w:szCs w:val="26"/>
        </w:rPr>
        <w:t>Внеклассное чтение</w:t>
      </w:r>
      <w:r w:rsidRPr="005B6792">
        <w:rPr>
          <w:color w:val="auto"/>
          <w:sz w:val="26"/>
          <w:szCs w:val="26"/>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5B6792" w:rsidRDefault="005B5BE4" w:rsidP="00E42F2A">
      <w:pPr>
        <w:pStyle w:val="afff"/>
        <w:spacing w:line="276" w:lineRule="auto"/>
        <w:jc w:val="both"/>
      </w:pPr>
      <w:r w:rsidRPr="005B6792">
        <w:t>МАТЕМАТИКА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Пояснительная записка</w:t>
      </w:r>
    </w:p>
    <w:p w:rsidR="005B5BE4" w:rsidRPr="005B6792" w:rsidRDefault="005B5BE4" w:rsidP="00E42F2A">
      <w:pPr>
        <w:tabs>
          <w:tab w:val="num" w:pos="426"/>
        </w:tabs>
        <w:spacing w:before="120"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Курс математики в старших классах является логическим продолжением изучения этого предмета в дополнительном первом (</w:t>
      </w:r>
      <w:r w:rsidRPr="005B6792">
        <w:rPr>
          <w:rFonts w:ascii="Times New Roman" w:hAnsi="Times New Roman" w:cs="Times New Roman"/>
          <w:color w:val="auto"/>
          <w:sz w:val="26"/>
          <w:szCs w:val="26"/>
          <w:lang w:val="en-US"/>
        </w:rPr>
        <w:t>I</w:t>
      </w:r>
      <w:r w:rsidRPr="005B6792">
        <w:rPr>
          <w:rFonts w:ascii="Times New Roman" w:hAnsi="Times New Roman" w:cs="Times New Roman"/>
          <w:color w:val="auto"/>
          <w:sz w:val="26"/>
          <w:szCs w:val="26"/>
          <w:vertAlign w:val="superscript"/>
        </w:rPr>
        <w:t>1</w:t>
      </w:r>
      <w:r w:rsidRPr="005B6792">
        <w:rPr>
          <w:rFonts w:ascii="Times New Roman" w:hAnsi="Times New Roman" w:cs="Times New Roman"/>
          <w:color w:val="auto"/>
          <w:sz w:val="26"/>
          <w:szCs w:val="26"/>
        </w:rPr>
        <w:t xml:space="preserve">) классе и </w:t>
      </w:r>
      <w:r w:rsidRPr="005B6792">
        <w:rPr>
          <w:rFonts w:ascii="Times New Roman" w:hAnsi="Times New Roman" w:cs="Times New Roman"/>
          <w:color w:val="auto"/>
          <w:sz w:val="26"/>
          <w:szCs w:val="26"/>
          <w:lang w:val="en-US"/>
        </w:rPr>
        <w:t>I</w:t>
      </w:r>
      <w:r w:rsidRPr="005B6792">
        <w:rPr>
          <w:rFonts w:ascii="Times New Roman" w:hAnsi="Times New Roman" w:cs="Times New Roman"/>
          <w:color w:val="auto"/>
          <w:sz w:val="26"/>
          <w:szCs w:val="26"/>
        </w:rPr>
        <w:t>-</w:t>
      </w:r>
      <w:r w:rsidRPr="005B6792">
        <w:rPr>
          <w:rFonts w:ascii="Times New Roman" w:hAnsi="Times New Roman" w:cs="Times New Roman"/>
          <w:color w:val="auto"/>
          <w:sz w:val="26"/>
          <w:szCs w:val="26"/>
          <w:lang w:val="en-US"/>
        </w:rPr>
        <w:t>IV</w:t>
      </w:r>
      <w:r w:rsidRPr="005B6792">
        <w:rPr>
          <w:rFonts w:ascii="Times New Roman" w:hAnsi="Times New Roman" w:cs="Times New Roman"/>
          <w:color w:val="auto"/>
          <w:sz w:val="26"/>
          <w:szCs w:val="26"/>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В процессе обучения математике в </w:t>
      </w:r>
      <w:r w:rsidRPr="005B6792">
        <w:rPr>
          <w:rFonts w:ascii="Times New Roman" w:hAnsi="Times New Roman" w:cs="Times New Roman"/>
          <w:color w:val="auto"/>
          <w:sz w:val="26"/>
          <w:szCs w:val="26"/>
          <w:lang w:val="en-US"/>
        </w:rPr>
        <w:t>V</w:t>
      </w:r>
      <w:r w:rsidRPr="005B6792">
        <w:rPr>
          <w:rFonts w:ascii="Times New Roman" w:hAnsi="Times New Roman" w:cs="Times New Roman"/>
          <w:color w:val="auto"/>
          <w:sz w:val="26"/>
          <w:szCs w:val="26"/>
        </w:rPr>
        <w:t>-</w:t>
      </w:r>
      <w:r w:rsidRPr="005B6792">
        <w:rPr>
          <w:rFonts w:ascii="Times New Roman" w:hAnsi="Times New Roman" w:cs="Times New Roman"/>
          <w:color w:val="auto"/>
          <w:sz w:val="26"/>
          <w:szCs w:val="26"/>
          <w:lang w:val="en-US"/>
        </w:rPr>
        <w:t>IX</w:t>
      </w:r>
      <w:r w:rsidRPr="005B6792">
        <w:rPr>
          <w:rFonts w:ascii="Times New Roman" w:hAnsi="Times New Roman" w:cs="Times New Roman"/>
          <w:color w:val="auto"/>
          <w:sz w:val="26"/>
          <w:szCs w:val="26"/>
        </w:rPr>
        <w:t xml:space="preserve"> классах решаются следующие задачи: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Коррекция недостатков познавательной деятельности и повышение уровня общего развития;</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color w:val="auto"/>
          <w:sz w:val="26"/>
          <w:szCs w:val="26"/>
        </w:rPr>
        <w:t>― Воспитание положительных качеств и свойств личности.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Нумерация.</w:t>
      </w:r>
      <w:r w:rsidRPr="005B6792">
        <w:rPr>
          <w:rFonts w:ascii="Times New Roman" w:hAnsi="Times New Roman" w:cs="Times New Roman"/>
          <w:sz w:val="26"/>
          <w:szCs w:val="26"/>
        </w:rPr>
        <w:t xml:space="preserve"> Чтение и запись чисел от 0 до 1 000 000. Классы и разряды. Представление многозначных чисел в виде суммы разрядных слагаемых.</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Сравнение и упорядочение многозначных чисел.</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 xml:space="preserve">Единицы измерения и их соотношения. </w:t>
      </w:r>
      <w:r w:rsidRPr="005B6792">
        <w:rPr>
          <w:rFonts w:ascii="Times New Roman" w:hAnsi="Times New Roman" w:cs="Times New Roman"/>
          <w:sz w:val="26"/>
          <w:szCs w:val="26"/>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w:t>
      </w:r>
      <w:r w:rsidRPr="005B6792">
        <w:rPr>
          <w:rFonts w:ascii="Times New Roman" w:hAnsi="Times New Roman" w:cs="Times New Roman"/>
          <w:sz w:val="26"/>
          <w:szCs w:val="26"/>
        </w:rPr>
        <w:lastRenderedPageBreak/>
        <w:t>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Соотношения между единицами измерения однородных величин. Сравнение и упорядочение однородных величин.</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Преобразования чисел, полученных при измерении стоимости, длины, массы.</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Запись чисел, полученных при измерении длины, стоимости, массы, в виде</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десятичной дроби и обратное преобразование.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Арифметические действия.</w:t>
      </w:r>
      <w:r w:rsidRPr="005B6792">
        <w:rPr>
          <w:rFonts w:ascii="Times New Roman" w:hAnsi="Times New Roman" w:cs="Times New Roman"/>
          <w:sz w:val="26"/>
          <w:szCs w:val="26"/>
        </w:rPr>
        <w:t xml:space="preserve"> Сложение, вычитание, умножение и деление. Названия компонентов арифметических действий, знаки действий.</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Алгоритмы письменного сложения, вычитания, умножения и деления многозначных чисел.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Нахождение неизвестного компонента сложения и вычитания.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Способы проверки правильности вычислений (алгоритм, обратное действие, оценка достоверности результата).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Умножение и деление целых чисел, полученных при счете и при измерении, на однозначное, двузначное число.</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Порядок действий. Нахождение значения числового выражения, состоящего из 3-4 арифметических действий.</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Использование микрокалькулятора </w:t>
      </w:r>
      <w:r w:rsidR="00A72E75" w:rsidRPr="005B6792">
        <w:rPr>
          <w:rFonts w:ascii="Times New Roman" w:hAnsi="Times New Roman" w:cs="Times New Roman"/>
          <w:sz w:val="26"/>
          <w:szCs w:val="26"/>
        </w:rPr>
        <w:t>для всех видов вычислений в пре</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Дроби.</w:t>
      </w:r>
      <w:r w:rsidRPr="005B6792">
        <w:rPr>
          <w:rFonts w:ascii="Times New Roman" w:hAnsi="Times New Roman" w:cs="Times New Roman"/>
          <w:sz w:val="26"/>
          <w:szCs w:val="26"/>
        </w:rPr>
        <w:t xml:space="preserve"> Доля величины (половина, треть, четверть, десятая, сотая, тысячная). Получение долей. Сравнение долей.</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Смешанное число. Получение, чтение, запись, сравнение смешанных чисел.</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Сравнение дробей с разными числителями и знаменателями.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Сложение и вычитание обыкновенных дробей с одинаковыми знаменателями.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Нахождение одной или нескольких частей числа.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Десятичная дробь. Чтение, запись десятичных дробей.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Выражение десятичных дробей в более крупных (мелких), одинаковых долях.</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Сравнение десятичных дробей.</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Сложение и вычитание десятичных дробей (все случаи).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Нахождение десятичной дроби от числа.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 xml:space="preserve">Понятие процента. Нахождение одного процента от числа. Нахождение нескольких процентов от числа.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Арифметические задачи.</w:t>
      </w:r>
      <w:r w:rsidRPr="005B6792">
        <w:rPr>
          <w:rFonts w:ascii="Times New Roman" w:hAnsi="Times New Roman" w:cs="Times New Roman"/>
          <w:sz w:val="26"/>
          <w:szCs w:val="26"/>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5B6792" w:rsidRDefault="005B5BE4" w:rsidP="00E95DA1">
      <w:pPr>
        <w:pStyle w:val="3"/>
        <w:jc w:val="left"/>
      </w:pPr>
      <w:r w:rsidRPr="005B6792">
        <w:t xml:space="preserve">Планирование хода решения задачи. </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Арифметические задачи, связанные с программой профильного труда.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Геометрический материал.</w:t>
      </w:r>
      <w:r w:rsidRPr="005B6792">
        <w:rPr>
          <w:rFonts w:ascii="Times New Roman" w:hAnsi="Times New Roman" w:cs="Times New Roman"/>
          <w:sz w:val="26"/>
          <w:szCs w:val="26"/>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Углы, виды углов, смежные углы. Градус как мера угла. Сумма смежных углов. Сумма углов треугольника.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w:t>
      </w:r>
      <w:r w:rsidRPr="005B6792">
        <w:rPr>
          <w:rFonts w:ascii="Times New Roman" w:hAnsi="Times New Roman" w:cs="Times New Roman"/>
          <w:sz w:val="26"/>
          <w:szCs w:val="26"/>
        </w:rPr>
        <w:lastRenderedPageBreak/>
        <w:t>симметрии. Построение геометрических фигур, симметрично расположенных относительно оси симметрии.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Периметр. Вычисление периметра треугольника, прямоугольника, квадрата.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Площадь геометрической фигуры. Обозначение: S. Вычисление площади прямоугольника (квадрата).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Объем геометрического тела. Обозначение: V. Измерение и вычисление объема прямоугольного параллелепипеда (в том числе куба).</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Геометрические формы в окружающем мире.</w:t>
      </w:r>
    </w:p>
    <w:p w:rsidR="005B5BE4" w:rsidRPr="005B6792" w:rsidRDefault="005B5BE4" w:rsidP="00E42F2A">
      <w:pPr>
        <w:pStyle w:val="afff"/>
        <w:spacing w:line="276" w:lineRule="auto"/>
        <w:jc w:val="both"/>
      </w:pPr>
      <w:r w:rsidRPr="005B6792">
        <w:t>ИНФОРМАТИКА (VII-IX классы)</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Пояснительная записка</w:t>
      </w:r>
    </w:p>
    <w:p w:rsidR="005B5BE4" w:rsidRPr="005B6792" w:rsidRDefault="005B5BE4" w:rsidP="00E42F2A">
      <w:pPr>
        <w:pStyle w:val="aff6"/>
        <w:tabs>
          <w:tab w:val="num" w:pos="426"/>
        </w:tabs>
        <w:spacing w:line="276" w:lineRule="auto"/>
        <w:ind w:firstLine="419"/>
        <w:rPr>
          <w:i/>
          <w:sz w:val="26"/>
          <w:szCs w:val="26"/>
        </w:rPr>
      </w:pPr>
      <w:r w:rsidRPr="005B6792">
        <w:rPr>
          <w:caps w:val="0"/>
          <w:sz w:val="26"/>
          <w:szCs w:val="26"/>
        </w:rPr>
        <w:t>В результате изучения курса информатики</w:t>
      </w:r>
      <w:r w:rsidRPr="005B6792">
        <w:rPr>
          <w:sz w:val="26"/>
          <w:szCs w:val="26"/>
        </w:rPr>
        <w:t xml:space="preserve"> </w:t>
      </w:r>
      <w:r w:rsidRPr="005B6792">
        <w:rPr>
          <w:caps w:val="0"/>
          <w:sz w:val="26"/>
          <w:szCs w:val="26"/>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5B6792">
        <w:rPr>
          <w:sz w:val="26"/>
          <w:szCs w:val="26"/>
        </w:rPr>
        <w:t xml:space="preserve">, </w:t>
      </w:r>
      <w:r w:rsidRPr="005B6792">
        <w:rPr>
          <w:caps w:val="0"/>
          <w:sz w:val="26"/>
          <w:szCs w:val="26"/>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5B6792" w:rsidRDefault="005B5BE4"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Практика работы на компьютере</w:t>
      </w:r>
      <w:r w:rsidRPr="005B6792">
        <w:rPr>
          <w:rFonts w:ascii="Times New Roman" w:hAnsi="Times New Roman" w:cs="Times New Roman"/>
          <w:sz w:val="26"/>
          <w:szCs w:val="26"/>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5B6792">
        <w:rPr>
          <w:rStyle w:val="12"/>
          <w:rFonts w:cs="Times New Roman"/>
          <w:sz w:val="26"/>
          <w:szCs w:val="26"/>
        </w:rPr>
        <w:t xml:space="preserve"> </w:t>
      </w:r>
      <w:r w:rsidRPr="005B6792">
        <w:rPr>
          <w:rStyle w:val="12"/>
          <w:rFonts w:cs="Times New Roman"/>
          <w:i w:val="0"/>
          <w:caps w:val="0"/>
          <w:sz w:val="26"/>
          <w:szCs w:val="26"/>
        </w:rPr>
        <w:t>элементарное представление о правилах клавиатурного письма</w:t>
      </w:r>
      <w:r w:rsidRPr="005B6792">
        <w:rPr>
          <w:rStyle w:val="12"/>
          <w:rFonts w:cs="Times New Roman"/>
          <w:sz w:val="26"/>
          <w:szCs w:val="26"/>
        </w:rPr>
        <w:t>,</w:t>
      </w:r>
      <w:r w:rsidRPr="005B6792">
        <w:rPr>
          <w:rFonts w:ascii="Times New Roman" w:hAnsi="Times New Roman" w:cs="Times New Roman"/>
          <w:sz w:val="26"/>
          <w:szCs w:val="26"/>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5B6792" w:rsidRDefault="005B5BE4"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Работа с простыми информационными объектами</w:t>
      </w:r>
      <w:r w:rsidRPr="005B6792">
        <w:rPr>
          <w:rFonts w:ascii="Times New Roman" w:hAnsi="Times New Roman" w:cs="Times New Roman"/>
          <w:sz w:val="26"/>
          <w:szCs w:val="26"/>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5B6792">
        <w:rPr>
          <w:rStyle w:val="12"/>
          <w:rFonts w:cs="Times New Roman"/>
          <w:sz w:val="26"/>
          <w:szCs w:val="26"/>
        </w:rPr>
        <w:t xml:space="preserve"> </w:t>
      </w:r>
      <w:r w:rsidRPr="005B6792">
        <w:rPr>
          <w:rStyle w:val="12"/>
          <w:rFonts w:cs="Times New Roman"/>
          <w:i w:val="0"/>
          <w:caps w:val="0"/>
          <w:sz w:val="26"/>
          <w:szCs w:val="26"/>
        </w:rPr>
        <w:t xml:space="preserve">Работа с рисунками в графическом редакторе, программах </w:t>
      </w:r>
      <w:r w:rsidRPr="005B6792">
        <w:rPr>
          <w:rStyle w:val="12"/>
          <w:rFonts w:cs="Times New Roman"/>
          <w:i w:val="0"/>
          <w:sz w:val="26"/>
          <w:szCs w:val="26"/>
          <w:lang w:val="en-US"/>
        </w:rPr>
        <w:t>Word</w:t>
      </w:r>
      <w:r w:rsidRPr="005B6792">
        <w:rPr>
          <w:rStyle w:val="12"/>
          <w:rFonts w:cs="Times New Roman"/>
          <w:i w:val="0"/>
          <w:sz w:val="26"/>
          <w:szCs w:val="26"/>
        </w:rPr>
        <w:t xml:space="preserve"> и </w:t>
      </w:r>
      <w:r w:rsidRPr="005B6792">
        <w:rPr>
          <w:rStyle w:val="12"/>
          <w:rFonts w:cs="Times New Roman"/>
          <w:i w:val="0"/>
          <w:sz w:val="26"/>
          <w:szCs w:val="26"/>
          <w:lang w:val="en-US"/>
        </w:rPr>
        <w:t>Power</w:t>
      </w:r>
      <w:r w:rsidRPr="005B6792">
        <w:rPr>
          <w:rStyle w:val="12"/>
          <w:rFonts w:cs="Times New Roman"/>
          <w:i w:val="0"/>
          <w:sz w:val="26"/>
          <w:szCs w:val="26"/>
        </w:rPr>
        <w:t xml:space="preserve"> </w:t>
      </w:r>
      <w:r w:rsidRPr="005B6792">
        <w:rPr>
          <w:rStyle w:val="12"/>
          <w:rFonts w:cs="Times New Roman"/>
          <w:i w:val="0"/>
          <w:sz w:val="26"/>
          <w:szCs w:val="26"/>
          <w:lang w:val="en-US"/>
        </w:rPr>
        <w:t>Point</w:t>
      </w:r>
      <w:r w:rsidRPr="005B6792">
        <w:rPr>
          <w:rStyle w:val="12"/>
          <w:rFonts w:cs="Times New Roman"/>
          <w:i w:val="0"/>
          <w:sz w:val="26"/>
          <w:szCs w:val="26"/>
        </w:rPr>
        <w:t>.</w:t>
      </w:r>
      <w:r w:rsidRPr="005B6792">
        <w:rPr>
          <w:rFonts w:ascii="Times New Roman" w:hAnsi="Times New Roman" w:cs="Times New Roman"/>
          <w:sz w:val="26"/>
          <w:szCs w:val="26"/>
        </w:rPr>
        <w:t xml:space="preserve"> Организация системы файлов и папок для хранения собственной информации в компьютере, именование файлов и папок.</w:t>
      </w:r>
    </w:p>
    <w:p w:rsidR="005B5BE4"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Работа с цифровыми образовательными ресурсами</w:t>
      </w:r>
      <w:r w:rsidRPr="005B6792">
        <w:rPr>
          <w:rFonts w:ascii="Times New Roman" w:hAnsi="Times New Roman" w:cs="Times New Roman"/>
          <w:sz w:val="26"/>
          <w:szCs w:val="26"/>
        </w:rPr>
        <w:t>, готовыми материалами на электронных носителях.</w:t>
      </w:r>
    </w:p>
    <w:p w:rsidR="00C90E74" w:rsidRDefault="00C90E74" w:rsidP="00E42F2A">
      <w:pPr>
        <w:tabs>
          <w:tab w:val="num" w:pos="426"/>
        </w:tabs>
        <w:spacing w:after="0"/>
        <w:ind w:firstLine="419"/>
        <w:jc w:val="both"/>
        <w:rPr>
          <w:rFonts w:ascii="Times New Roman" w:hAnsi="Times New Roman" w:cs="Times New Roman"/>
          <w:b/>
          <w:bCs/>
          <w:sz w:val="26"/>
          <w:szCs w:val="26"/>
        </w:rPr>
      </w:pPr>
    </w:p>
    <w:p w:rsidR="002245C6" w:rsidRDefault="002245C6" w:rsidP="00E42F2A">
      <w:pPr>
        <w:tabs>
          <w:tab w:val="num" w:pos="426"/>
        </w:tabs>
        <w:spacing w:after="0"/>
        <w:ind w:firstLine="419"/>
        <w:jc w:val="both"/>
        <w:rPr>
          <w:rFonts w:ascii="Times New Roman" w:hAnsi="Times New Roman" w:cs="Times New Roman"/>
          <w:b/>
          <w:bCs/>
          <w:sz w:val="26"/>
          <w:szCs w:val="26"/>
        </w:rPr>
      </w:pPr>
    </w:p>
    <w:p w:rsidR="002245C6" w:rsidRPr="005B6792" w:rsidRDefault="002245C6" w:rsidP="00E42F2A">
      <w:pPr>
        <w:tabs>
          <w:tab w:val="num" w:pos="426"/>
        </w:tabs>
        <w:spacing w:after="0"/>
        <w:ind w:firstLine="419"/>
        <w:jc w:val="both"/>
        <w:rPr>
          <w:rFonts w:ascii="Times New Roman" w:hAnsi="Times New Roman" w:cs="Times New Roman"/>
          <w:b/>
          <w:bCs/>
          <w:sz w:val="26"/>
          <w:szCs w:val="26"/>
        </w:rPr>
      </w:pPr>
    </w:p>
    <w:p w:rsidR="005B5BE4" w:rsidRPr="005B6792" w:rsidRDefault="005B5BE4" w:rsidP="00E42F2A">
      <w:pPr>
        <w:pStyle w:val="afff"/>
        <w:spacing w:line="276" w:lineRule="auto"/>
        <w:jc w:val="both"/>
      </w:pPr>
      <w:r w:rsidRPr="005B6792">
        <w:lastRenderedPageBreak/>
        <w:t>ПРИРОДОВЕДЕНИЕ (</w:t>
      </w:r>
      <w:r w:rsidRPr="005B6792">
        <w:rPr>
          <w:lang w:val="en-US"/>
        </w:rPr>
        <w:t>V</w:t>
      </w:r>
      <w:r w:rsidRPr="005B6792">
        <w:t>-</w:t>
      </w:r>
      <w:r w:rsidRPr="005B6792">
        <w:rPr>
          <w:lang w:val="en-US"/>
        </w:rPr>
        <w:t>VI</w:t>
      </w:r>
      <w:r w:rsidRPr="005B6792">
        <w:t xml:space="preserve"> классы)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Пояснительная записка</w:t>
      </w:r>
    </w:p>
    <w:p w:rsidR="005B5BE4" w:rsidRPr="005B6792" w:rsidRDefault="005B5BE4" w:rsidP="00E42F2A">
      <w:pPr>
        <w:shd w:val="clear" w:color="auto" w:fill="FFFFFF"/>
        <w:tabs>
          <w:tab w:val="num" w:pos="426"/>
        </w:tabs>
        <w:spacing w:before="120"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Курс «Природоведение» ставит своей целью расширить кругозор и подготовить учащихся к усвое</w:t>
      </w:r>
      <w:r w:rsidRPr="005B6792">
        <w:rPr>
          <w:rFonts w:ascii="Times New Roman" w:hAnsi="Times New Roman" w:cs="Times New Roman"/>
          <w:sz w:val="26"/>
          <w:szCs w:val="26"/>
        </w:rPr>
        <w:softHyphen/>
        <w:t>нию систематических биологических и географических знаний.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Основными задачами курса «Природоведение» являются:</w:t>
      </w:r>
    </w:p>
    <w:p w:rsidR="005B5BE4" w:rsidRPr="005B6792" w:rsidRDefault="005B5BE4" w:rsidP="00E42F2A">
      <w:pPr>
        <w:widowControl w:val="0"/>
        <w:shd w:val="clear" w:color="auto" w:fill="FFFFFF"/>
        <w:tabs>
          <w:tab w:val="left" w:pos="317"/>
          <w:tab w:val="num" w:pos="426"/>
        </w:tabs>
        <w:suppressAutoHyphens w:val="0"/>
        <w:autoSpaceDE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элементарных научных  знаний  о живой  и  неживой приро</w:t>
      </w:r>
      <w:r w:rsidRPr="005B6792">
        <w:rPr>
          <w:rFonts w:ascii="Times New Roman" w:hAnsi="Times New Roman" w:cs="Times New Roman"/>
          <w:sz w:val="26"/>
          <w:szCs w:val="26"/>
        </w:rPr>
        <w:softHyphen/>
        <w:t>де;</w:t>
      </w:r>
    </w:p>
    <w:p w:rsidR="005B5BE4" w:rsidRPr="005B6792" w:rsidRDefault="005B5BE4" w:rsidP="00E42F2A">
      <w:pPr>
        <w:widowControl w:val="0"/>
        <w:shd w:val="clear" w:color="auto" w:fill="FFFFFF"/>
        <w:tabs>
          <w:tab w:val="left" w:pos="317"/>
          <w:tab w:val="num" w:pos="426"/>
        </w:tabs>
        <w:suppressAutoHyphens w:val="0"/>
        <w:autoSpaceDE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демонстрация тесной взаимосвязи между живой и неживой при</w:t>
      </w:r>
      <w:r w:rsidRPr="005B6792">
        <w:rPr>
          <w:rFonts w:ascii="Times New Roman" w:hAnsi="Times New Roman" w:cs="Times New Roman"/>
          <w:sz w:val="26"/>
          <w:szCs w:val="26"/>
        </w:rPr>
        <w:softHyphen/>
        <w:t>родой;</w:t>
      </w:r>
    </w:p>
    <w:p w:rsidR="005B5BE4" w:rsidRPr="005B6792" w:rsidRDefault="005B5BE4" w:rsidP="00E42F2A">
      <w:pPr>
        <w:widowControl w:val="0"/>
        <w:shd w:val="clear" w:color="auto" w:fill="FFFFFF"/>
        <w:tabs>
          <w:tab w:val="left" w:pos="317"/>
          <w:tab w:val="num" w:pos="426"/>
        </w:tabs>
        <w:suppressAutoHyphens w:val="0"/>
        <w:autoSpaceDE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специальных и общеучебных умений и навыков;</w:t>
      </w:r>
    </w:p>
    <w:p w:rsidR="005B5BE4" w:rsidRPr="005B6792" w:rsidRDefault="005B5BE4" w:rsidP="00E42F2A">
      <w:pPr>
        <w:widowControl w:val="0"/>
        <w:shd w:val="clear" w:color="auto" w:fill="FFFFFF"/>
        <w:tabs>
          <w:tab w:val="left" w:pos="317"/>
          <w:tab w:val="num" w:pos="426"/>
        </w:tabs>
        <w:suppressAutoHyphens w:val="0"/>
        <w:autoSpaceDE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воспитание бережного отношения к природе, ее ресурсам, знакомство с основными  направлениями  природоохранительной  ра</w:t>
      </w:r>
      <w:r w:rsidRPr="005B6792">
        <w:rPr>
          <w:rFonts w:ascii="Times New Roman" w:hAnsi="Times New Roman" w:cs="Times New Roman"/>
          <w:sz w:val="26"/>
          <w:szCs w:val="26"/>
        </w:rPr>
        <w:softHyphen/>
        <w:t>боты;</w:t>
      </w:r>
    </w:p>
    <w:p w:rsidR="005B5BE4" w:rsidRPr="005B6792" w:rsidRDefault="005B5BE4" w:rsidP="00E42F2A">
      <w:pPr>
        <w:widowControl w:val="0"/>
        <w:shd w:val="clear" w:color="auto" w:fill="FFFFFF"/>
        <w:tabs>
          <w:tab w:val="left" w:pos="317"/>
          <w:tab w:val="num" w:pos="426"/>
        </w:tabs>
        <w:suppressAutoHyphens w:val="0"/>
        <w:autoSpaceDE w:val="0"/>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воспитание социально значимых качеств личности.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процессе изучения природоведческого материала у учащих</w:t>
      </w:r>
      <w:r w:rsidRPr="005B6792">
        <w:rPr>
          <w:rFonts w:ascii="Times New Roman" w:hAnsi="Times New Roman" w:cs="Times New Roman"/>
          <w:sz w:val="26"/>
          <w:szCs w:val="26"/>
        </w:rPr>
        <w:softHyphen/>
        <w:t>ся развивается на</w:t>
      </w:r>
      <w:r w:rsidRPr="005B6792">
        <w:rPr>
          <w:rFonts w:ascii="Times New Roman" w:hAnsi="Times New Roman" w:cs="Times New Roman"/>
          <w:sz w:val="26"/>
          <w:szCs w:val="26"/>
        </w:rPr>
        <w:softHyphen/>
        <w:t>блю</w:t>
      </w:r>
      <w:r w:rsidRPr="005B6792">
        <w:rPr>
          <w:rFonts w:ascii="Times New Roman" w:hAnsi="Times New Roman" w:cs="Times New Roman"/>
          <w:sz w:val="26"/>
          <w:szCs w:val="26"/>
        </w:rPr>
        <w:softHyphen/>
        <w:t>да</w:t>
      </w:r>
      <w:r w:rsidRPr="005B6792">
        <w:rPr>
          <w:rFonts w:ascii="Times New Roman" w:hAnsi="Times New Roman" w:cs="Times New Roman"/>
          <w:sz w:val="26"/>
          <w:szCs w:val="26"/>
        </w:rPr>
        <w:softHyphen/>
        <w:t>тельность, память, воображение, речь и, главное, логическое мышление, умение ана</w:t>
      </w:r>
      <w:r w:rsidRPr="005B6792">
        <w:rPr>
          <w:rFonts w:ascii="Times New Roman" w:hAnsi="Times New Roman" w:cs="Times New Roman"/>
          <w:sz w:val="26"/>
          <w:szCs w:val="26"/>
        </w:rPr>
        <w:softHyphen/>
        <w:t>ли</w:t>
      </w:r>
      <w:r w:rsidRPr="005B6792">
        <w:rPr>
          <w:rFonts w:ascii="Times New Roman" w:hAnsi="Times New Roman" w:cs="Times New Roman"/>
          <w:sz w:val="26"/>
          <w:szCs w:val="26"/>
        </w:rPr>
        <w:softHyphen/>
        <w:t>зи</w:t>
      </w:r>
      <w:r w:rsidRPr="005B6792">
        <w:rPr>
          <w:rFonts w:ascii="Times New Roman" w:hAnsi="Times New Roman" w:cs="Times New Roman"/>
          <w:sz w:val="26"/>
          <w:szCs w:val="26"/>
        </w:rPr>
        <w:softHyphen/>
        <w:t>ровать, обобщать, классифицировать, устанавливать причинно-следственные связи и за</w:t>
      </w:r>
      <w:r w:rsidRPr="005B6792">
        <w:rPr>
          <w:rFonts w:ascii="Times New Roman" w:hAnsi="Times New Roman" w:cs="Times New Roman"/>
          <w:sz w:val="26"/>
          <w:szCs w:val="26"/>
        </w:rPr>
        <w:softHyphen/>
        <w:t>ви</w:t>
      </w:r>
      <w:r w:rsidRPr="005B6792">
        <w:rPr>
          <w:rFonts w:ascii="Times New Roman" w:hAnsi="Times New Roman" w:cs="Times New Roman"/>
          <w:sz w:val="26"/>
          <w:szCs w:val="26"/>
        </w:rPr>
        <w:softHyphen/>
        <w:t>си</w:t>
      </w:r>
      <w:r w:rsidRPr="005B6792">
        <w:rPr>
          <w:rFonts w:ascii="Times New Roman" w:hAnsi="Times New Roman" w:cs="Times New Roman"/>
          <w:sz w:val="26"/>
          <w:szCs w:val="26"/>
        </w:rPr>
        <w:softHyphen/>
        <w:t>мости.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Первые природоведческие знания умственно отсталые дети по</w:t>
      </w:r>
      <w:r w:rsidRPr="005B6792">
        <w:rPr>
          <w:rFonts w:ascii="Times New Roman" w:hAnsi="Times New Roman" w:cs="Times New Roman"/>
          <w:sz w:val="26"/>
          <w:szCs w:val="26"/>
        </w:rPr>
        <w:softHyphen/>
        <w:t>лучают в дошкольном возрасте и в младших классах. При зна</w:t>
      </w:r>
      <w:r w:rsidRPr="005B6792">
        <w:rPr>
          <w:rFonts w:ascii="Times New Roman" w:hAnsi="Times New Roman" w:cs="Times New Roman"/>
          <w:sz w:val="26"/>
          <w:szCs w:val="26"/>
        </w:rPr>
        <w:softHyphen/>
        <w:t>комстве с окружающим миром у учеников специальной коррекционной  школы формируются первоначальные знания о природе: они изучают се</w:t>
      </w:r>
      <w:r w:rsidRPr="005B6792">
        <w:rPr>
          <w:rFonts w:ascii="Times New Roman" w:hAnsi="Times New Roman" w:cs="Times New Roman"/>
          <w:sz w:val="26"/>
          <w:szCs w:val="26"/>
        </w:rPr>
        <w:softHyphen/>
        <w:t>зонные изменения в природе, знакомятся с временами года, их признаками, наблюдают за явлениями природы, сезонными изме</w:t>
      </w:r>
      <w:r w:rsidRPr="005B6792">
        <w:rPr>
          <w:rFonts w:ascii="Times New Roman" w:hAnsi="Times New Roman" w:cs="Times New Roman"/>
          <w:sz w:val="26"/>
          <w:szCs w:val="26"/>
        </w:rPr>
        <w:softHyphen/>
        <w:t>нениями в жизни растений и животных, получают элементарные сведения об охране здоровья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Курс «Природоведение» не только обобщает знания о приро</w:t>
      </w:r>
      <w:r w:rsidRPr="005B6792">
        <w:rPr>
          <w:rFonts w:ascii="Times New Roman" w:hAnsi="Times New Roman" w:cs="Times New Roman"/>
          <w:sz w:val="26"/>
          <w:szCs w:val="26"/>
        </w:rPr>
        <w:softHyphen/>
        <w:t>де, осуществляет пе</w:t>
      </w:r>
      <w:r w:rsidRPr="005B6792">
        <w:rPr>
          <w:rFonts w:ascii="Times New Roman" w:hAnsi="Times New Roman" w:cs="Times New Roman"/>
          <w:sz w:val="26"/>
          <w:szCs w:val="26"/>
        </w:rPr>
        <w:softHyphen/>
        <w:t>ре</w:t>
      </w:r>
      <w:r w:rsidRPr="005B6792">
        <w:rPr>
          <w:rFonts w:ascii="Times New Roman" w:hAnsi="Times New Roman" w:cs="Times New Roman"/>
          <w:sz w:val="26"/>
          <w:szCs w:val="26"/>
        </w:rPr>
        <w:softHyphen/>
        <w:t>ход от первоначальных представлений, по</w:t>
      </w:r>
      <w:r w:rsidRPr="005B6792">
        <w:rPr>
          <w:rFonts w:ascii="Times New Roman" w:hAnsi="Times New Roman" w:cs="Times New Roman"/>
          <w:sz w:val="26"/>
          <w:szCs w:val="26"/>
        </w:rPr>
        <w:softHyphen/>
        <w:t>лученных в дополнительном первом (</w:t>
      </w:r>
      <w:r w:rsidRPr="005B6792">
        <w:rPr>
          <w:rFonts w:ascii="Times New Roman" w:hAnsi="Times New Roman" w:cs="Times New Roman"/>
          <w:sz w:val="26"/>
          <w:szCs w:val="26"/>
          <w:lang w:val="en-US"/>
        </w:rPr>
        <w:t>I</w:t>
      </w:r>
      <w:r w:rsidRPr="005B6792">
        <w:rPr>
          <w:rFonts w:ascii="Times New Roman" w:hAnsi="Times New Roman" w:cs="Times New Roman"/>
          <w:sz w:val="26"/>
          <w:szCs w:val="26"/>
          <w:vertAlign w:val="superscript"/>
        </w:rPr>
        <w:t>1</w:t>
      </w:r>
      <w:r w:rsidRPr="005B6792">
        <w:rPr>
          <w:rFonts w:ascii="Times New Roman" w:hAnsi="Times New Roman" w:cs="Times New Roman"/>
          <w:sz w:val="26"/>
          <w:szCs w:val="26"/>
        </w:rPr>
        <w:t xml:space="preserve">) классе </w:t>
      </w:r>
      <w:r w:rsidRPr="005B6792">
        <w:rPr>
          <w:rFonts w:ascii="Times New Roman" w:hAnsi="Times New Roman" w:cs="Times New Roman"/>
          <w:sz w:val="26"/>
          <w:szCs w:val="26"/>
          <w:lang w:val="en-US"/>
        </w:rPr>
        <w:t>I</w:t>
      </w:r>
      <w:r w:rsidRPr="005B6792">
        <w:rPr>
          <w:rFonts w:ascii="Times New Roman" w:hAnsi="Times New Roman" w:cs="Times New Roman"/>
          <w:sz w:val="26"/>
          <w:szCs w:val="26"/>
        </w:rPr>
        <w:t>—</w:t>
      </w:r>
      <w:r w:rsidRPr="005B6792">
        <w:rPr>
          <w:rFonts w:ascii="Times New Roman" w:hAnsi="Times New Roman" w:cs="Times New Roman"/>
          <w:sz w:val="26"/>
          <w:szCs w:val="26"/>
          <w:lang w:val="en-US"/>
        </w:rPr>
        <w:t>IV</w:t>
      </w:r>
      <w:r w:rsidRPr="005B6792">
        <w:rPr>
          <w:rFonts w:ascii="Times New Roman" w:hAnsi="Times New Roman" w:cs="Times New Roman"/>
          <w:sz w:val="26"/>
          <w:szCs w:val="26"/>
        </w:rPr>
        <w:t xml:space="preserve"> классах, к систематическим знаниям по геогра</w:t>
      </w:r>
      <w:r w:rsidRPr="005B6792">
        <w:rPr>
          <w:rFonts w:ascii="Times New Roman" w:hAnsi="Times New Roman" w:cs="Times New Roman"/>
          <w:sz w:val="26"/>
          <w:szCs w:val="26"/>
        </w:rPr>
        <w:softHyphen/>
        <w:t xml:space="preserve">фии и естествознанию, но и одновременно служит основой для них.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Программа по природоведению состоит из шести разделов: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«Вселенная», «Наш дом — Земля», «Есть на Земле страна Россия», «Расти</w:t>
      </w:r>
      <w:r w:rsidRPr="005B6792">
        <w:rPr>
          <w:rFonts w:ascii="Times New Roman" w:hAnsi="Times New Roman" w:cs="Times New Roman"/>
          <w:sz w:val="26"/>
          <w:szCs w:val="26"/>
        </w:rPr>
        <w:softHyphen/>
        <w:t>тель</w:t>
      </w:r>
      <w:r w:rsidRPr="005B6792">
        <w:rPr>
          <w:rFonts w:ascii="Times New Roman" w:hAnsi="Times New Roman" w:cs="Times New Roman"/>
          <w:sz w:val="26"/>
          <w:szCs w:val="26"/>
        </w:rPr>
        <w:softHyphen/>
        <w:t xml:space="preserve">ный мир», «Животный мир», «Человек».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При изучении раздела </w:t>
      </w:r>
      <w:r w:rsidRPr="005B6792">
        <w:rPr>
          <w:rFonts w:ascii="Times New Roman" w:hAnsi="Times New Roman" w:cs="Times New Roman"/>
          <w:b/>
          <w:sz w:val="26"/>
          <w:szCs w:val="26"/>
        </w:rPr>
        <w:t>«Вселенная</w:t>
      </w:r>
      <w:r w:rsidRPr="005B6792">
        <w:rPr>
          <w:rFonts w:ascii="Times New Roman" w:hAnsi="Times New Roman" w:cs="Times New Roman"/>
          <w:sz w:val="26"/>
          <w:szCs w:val="26"/>
        </w:rPr>
        <w:t>» учащиеся знакомятся с Сол</w:t>
      </w:r>
      <w:r w:rsidRPr="005B6792">
        <w:rPr>
          <w:rFonts w:ascii="Times New Roman" w:hAnsi="Times New Roman" w:cs="Times New Roman"/>
          <w:sz w:val="26"/>
          <w:szCs w:val="26"/>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5B6792">
        <w:rPr>
          <w:rFonts w:ascii="Times New Roman" w:hAnsi="Times New Roman" w:cs="Times New Roman"/>
          <w:sz w:val="26"/>
          <w:szCs w:val="26"/>
        </w:rPr>
        <w:softHyphen/>
        <w:t>комить школьников с названиями планет, но не должен требо</w:t>
      </w:r>
      <w:r w:rsidRPr="005B6792">
        <w:rPr>
          <w:rFonts w:ascii="Times New Roman" w:hAnsi="Times New Roman" w:cs="Times New Roman"/>
          <w:sz w:val="26"/>
          <w:szCs w:val="26"/>
        </w:rPr>
        <w:softHyphen/>
        <w:t>вать от них обязательного полного воспроизведения этих назва</w:t>
      </w:r>
      <w:r w:rsidRPr="005B6792">
        <w:rPr>
          <w:rFonts w:ascii="Times New Roman" w:hAnsi="Times New Roman" w:cs="Times New Roman"/>
          <w:sz w:val="26"/>
          <w:szCs w:val="26"/>
        </w:rPr>
        <w:softHyphen/>
        <w:t>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 разделе </w:t>
      </w:r>
      <w:r w:rsidRPr="005B6792">
        <w:rPr>
          <w:rFonts w:ascii="Times New Roman" w:hAnsi="Times New Roman" w:cs="Times New Roman"/>
          <w:b/>
          <w:sz w:val="26"/>
          <w:szCs w:val="26"/>
        </w:rPr>
        <w:t>«Наш дом ― Земля</w:t>
      </w:r>
      <w:r w:rsidRPr="005B6792">
        <w:rPr>
          <w:rFonts w:ascii="Times New Roman" w:hAnsi="Times New Roman" w:cs="Times New Roman"/>
          <w:sz w:val="26"/>
          <w:szCs w:val="26"/>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Раздел «</w:t>
      </w:r>
      <w:r w:rsidRPr="005B6792">
        <w:rPr>
          <w:rFonts w:ascii="Times New Roman" w:hAnsi="Times New Roman" w:cs="Times New Roman"/>
          <w:b/>
          <w:sz w:val="26"/>
          <w:szCs w:val="26"/>
        </w:rPr>
        <w:t>Есть на Земле страна Россия</w:t>
      </w:r>
      <w:r w:rsidRPr="005B6792">
        <w:rPr>
          <w:rFonts w:ascii="Times New Roman" w:hAnsi="Times New Roman" w:cs="Times New Roman"/>
          <w:sz w:val="26"/>
          <w:szCs w:val="26"/>
        </w:rPr>
        <w:t xml:space="preserve">» завершает изучение неживой природы в </w:t>
      </w:r>
      <w:r w:rsidRPr="005B6792">
        <w:rPr>
          <w:rFonts w:ascii="Times New Roman" w:hAnsi="Times New Roman" w:cs="Times New Roman"/>
          <w:sz w:val="26"/>
          <w:szCs w:val="26"/>
          <w:lang w:val="en-US"/>
        </w:rPr>
        <w:t>V</w:t>
      </w:r>
      <w:r w:rsidRPr="005B6792">
        <w:rPr>
          <w:rFonts w:ascii="Times New Roman" w:hAnsi="Times New Roman" w:cs="Times New Roman"/>
          <w:sz w:val="26"/>
          <w:szCs w:val="26"/>
        </w:rPr>
        <w:t xml:space="preserve"> классе и готовит учащихся к усвоению курса географии. Школьники знакомятся с наиболее значимыми географическими объектами, рас</w:t>
      </w:r>
      <w:r w:rsidRPr="005B6792">
        <w:rPr>
          <w:rFonts w:ascii="Times New Roman" w:hAnsi="Times New Roman" w:cs="Times New Roman"/>
          <w:sz w:val="26"/>
          <w:szCs w:val="26"/>
        </w:rPr>
        <w:softHyphen/>
        <w:t>по</w:t>
      </w:r>
      <w:r w:rsidRPr="005B6792">
        <w:rPr>
          <w:rFonts w:ascii="Times New Roman" w:hAnsi="Times New Roman" w:cs="Times New Roman"/>
          <w:sz w:val="26"/>
          <w:szCs w:val="26"/>
        </w:rPr>
        <w:softHyphen/>
        <w:t>ло</w:t>
      </w:r>
      <w:r w:rsidRPr="005B6792">
        <w:rPr>
          <w:rFonts w:ascii="Times New Roman" w:hAnsi="Times New Roman" w:cs="Times New Roman"/>
          <w:sz w:val="26"/>
          <w:szCs w:val="26"/>
        </w:rPr>
        <w:softHyphen/>
        <w:t>же</w:t>
      </w:r>
      <w:r w:rsidRPr="005B6792">
        <w:rPr>
          <w:rFonts w:ascii="Times New Roman" w:hAnsi="Times New Roman" w:cs="Times New Roman"/>
          <w:sz w:val="26"/>
          <w:szCs w:val="26"/>
        </w:rPr>
        <w:softHyphen/>
        <w:t>н</w:t>
      </w:r>
      <w:r w:rsidRPr="005B6792">
        <w:rPr>
          <w:rFonts w:ascii="Times New Roman" w:hAnsi="Times New Roman" w:cs="Times New Roman"/>
          <w:sz w:val="26"/>
          <w:szCs w:val="26"/>
        </w:rPr>
        <w:softHyphen/>
        <w:t xml:space="preserve">ными на территории </w:t>
      </w:r>
      <w:r w:rsidRPr="005B6792">
        <w:rPr>
          <w:rFonts w:ascii="Times New Roman" w:hAnsi="Times New Roman" w:cs="Times New Roman"/>
          <w:sz w:val="26"/>
          <w:szCs w:val="26"/>
        </w:rPr>
        <w:lastRenderedPageBreak/>
        <w:t>нашей страны (например: Черное и Балтийское моря, Уральские и Кав</w:t>
      </w:r>
      <w:r w:rsidRPr="005B6792">
        <w:rPr>
          <w:rFonts w:ascii="Times New Roman" w:hAnsi="Times New Roman" w:cs="Times New Roman"/>
          <w:sz w:val="26"/>
          <w:szCs w:val="26"/>
        </w:rPr>
        <w:softHyphen/>
        <w:t>казские горы, реки Волга, Енисей, и др.). Изучение этого материала имеет</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оз</w:t>
      </w:r>
      <w:r w:rsidRPr="005B6792">
        <w:rPr>
          <w:rFonts w:ascii="Times New Roman" w:hAnsi="Times New Roman" w:cs="Times New Roman"/>
          <w:sz w:val="26"/>
          <w:szCs w:val="26"/>
        </w:rPr>
        <w:softHyphen/>
        <w:t>на</w:t>
      </w:r>
      <w:r w:rsidRPr="005B6792">
        <w:rPr>
          <w:rFonts w:ascii="Times New Roman" w:hAnsi="Times New Roman" w:cs="Times New Roman"/>
          <w:sz w:val="26"/>
          <w:szCs w:val="26"/>
        </w:rPr>
        <w:softHyphen/>
        <w:t>ко</w:t>
      </w:r>
      <w:r w:rsidRPr="005B6792">
        <w:rPr>
          <w:rFonts w:ascii="Times New Roman" w:hAnsi="Times New Roman" w:cs="Times New Roman"/>
          <w:sz w:val="26"/>
          <w:szCs w:val="26"/>
        </w:rPr>
        <w:softHyphen/>
        <w:t>ми</w:t>
      </w:r>
      <w:r w:rsidRPr="005B6792">
        <w:rPr>
          <w:rFonts w:ascii="Times New Roman" w:hAnsi="Times New Roman" w:cs="Times New Roman"/>
          <w:sz w:val="26"/>
          <w:szCs w:val="26"/>
        </w:rPr>
        <w:softHyphen/>
        <w:t>тель</w:t>
      </w:r>
      <w:r w:rsidRPr="005B6792">
        <w:rPr>
          <w:rFonts w:ascii="Times New Roman" w:hAnsi="Times New Roman" w:cs="Times New Roman"/>
          <w:sz w:val="26"/>
          <w:szCs w:val="26"/>
        </w:rPr>
        <w:softHyphen/>
        <w:t>ный характер и не требует от учащихся географической характе</w:t>
      </w:r>
      <w:r w:rsidRPr="005B6792">
        <w:rPr>
          <w:rFonts w:ascii="Times New Roman" w:hAnsi="Times New Roman" w:cs="Times New Roman"/>
          <w:sz w:val="26"/>
          <w:szCs w:val="26"/>
        </w:rPr>
        <w:softHyphen/>
        <w:t>ристики этих объектов и их нахождения на географической карте.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При изучении этого раздела уместно опираться на  знания учащихся о своем </w:t>
      </w:r>
      <w:r w:rsidRPr="005B6792">
        <w:rPr>
          <w:rFonts w:ascii="Times New Roman" w:hAnsi="Times New Roman" w:cs="Times New Roman"/>
          <w:b/>
          <w:sz w:val="26"/>
          <w:szCs w:val="26"/>
        </w:rPr>
        <w:t>родном крае</w:t>
      </w:r>
      <w:r w:rsidRPr="005B6792">
        <w:rPr>
          <w:rFonts w:ascii="Times New Roman" w:hAnsi="Times New Roman" w:cs="Times New Roman"/>
          <w:sz w:val="26"/>
          <w:szCs w:val="26"/>
        </w:rPr>
        <w:t>.</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При изучении </w:t>
      </w:r>
      <w:r w:rsidRPr="005B6792">
        <w:rPr>
          <w:rFonts w:ascii="Times New Roman" w:hAnsi="Times New Roman" w:cs="Times New Roman"/>
          <w:b/>
          <w:sz w:val="26"/>
          <w:szCs w:val="26"/>
        </w:rPr>
        <w:t>растительного и животного мира Земли</w:t>
      </w:r>
      <w:r w:rsidRPr="005B6792">
        <w:rPr>
          <w:rFonts w:ascii="Times New Roman" w:hAnsi="Times New Roman" w:cs="Times New Roman"/>
          <w:sz w:val="26"/>
          <w:szCs w:val="26"/>
        </w:rPr>
        <w:t xml:space="preserve"> углуб</w:t>
      </w:r>
      <w:r w:rsidRPr="005B6792">
        <w:rPr>
          <w:rFonts w:ascii="Times New Roman" w:hAnsi="Times New Roman" w:cs="Times New Roman"/>
          <w:sz w:val="26"/>
          <w:szCs w:val="26"/>
        </w:rPr>
        <w:softHyphen/>
        <w:t>ляются и систематизируются знания, полученные в дополнительном первом (</w:t>
      </w:r>
      <w:r w:rsidRPr="005B6792">
        <w:rPr>
          <w:rFonts w:ascii="Times New Roman" w:hAnsi="Times New Roman" w:cs="Times New Roman"/>
          <w:sz w:val="26"/>
          <w:szCs w:val="26"/>
          <w:lang w:val="en-US"/>
        </w:rPr>
        <w:t>I</w:t>
      </w:r>
      <w:r w:rsidRPr="005B6792">
        <w:rPr>
          <w:rFonts w:ascii="Times New Roman" w:hAnsi="Times New Roman" w:cs="Times New Roman"/>
          <w:sz w:val="26"/>
          <w:szCs w:val="26"/>
          <w:vertAlign w:val="superscript"/>
        </w:rPr>
        <w:t>1</w:t>
      </w:r>
      <w:r w:rsidRPr="005B6792">
        <w:rPr>
          <w:rFonts w:ascii="Times New Roman" w:hAnsi="Times New Roman" w:cs="Times New Roman"/>
          <w:sz w:val="26"/>
          <w:szCs w:val="26"/>
        </w:rPr>
        <w:t xml:space="preserve">) классе </w:t>
      </w:r>
      <w:r w:rsidRPr="005B6792">
        <w:rPr>
          <w:rFonts w:ascii="Times New Roman" w:hAnsi="Times New Roman" w:cs="Times New Roman"/>
          <w:sz w:val="26"/>
          <w:szCs w:val="26"/>
          <w:lang w:val="en-US"/>
        </w:rPr>
        <w:t>I</w:t>
      </w:r>
      <w:r w:rsidRPr="005B6792">
        <w:rPr>
          <w:rFonts w:ascii="Times New Roman" w:hAnsi="Times New Roman" w:cs="Times New Roman"/>
          <w:sz w:val="26"/>
          <w:szCs w:val="26"/>
        </w:rPr>
        <w:t>—</w:t>
      </w:r>
      <w:r w:rsidRPr="005B6792">
        <w:rPr>
          <w:rFonts w:ascii="Times New Roman" w:hAnsi="Times New Roman" w:cs="Times New Roman"/>
          <w:sz w:val="26"/>
          <w:szCs w:val="26"/>
          <w:lang w:val="en-US"/>
        </w:rPr>
        <w:t>IV</w:t>
      </w:r>
      <w:r w:rsidRPr="005B6792">
        <w:rPr>
          <w:rFonts w:ascii="Times New Roman" w:hAnsi="Times New Roman" w:cs="Times New Roman"/>
          <w:sz w:val="26"/>
          <w:szCs w:val="26"/>
        </w:rPr>
        <w:t xml:space="preserve"> классах. Приводятся простейшие классификации растений и животных. Пе</w:t>
      </w:r>
      <w:r w:rsidRPr="005B6792">
        <w:rPr>
          <w:rFonts w:ascii="Times New Roman" w:hAnsi="Times New Roman" w:cs="Times New Roman"/>
          <w:sz w:val="26"/>
          <w:szCs w:val="26"/>
        </w:rPr>
        <w:softHyphen/>
        <w:t>дагогу необходимо обратить внимание учащихся на характерные признаки каждой группы растений и животных, показать взаимо</w:t>
      </w:r>
      <w:r w:rsidRPr="005B6792">
        <w:rPr>
          <w:rFonts w:ascii="Times New Roman" w:hAnsi="Times New Roman" w:cs="Times New Roman"/>
          <w:sz w:val="26"/>
          <w:szCs w:val="26"/>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5B6792">
        <w:rPr>
          <w:rFonts w:ascii="Times New Roman" w:hAnsi="Times New Roman" w:cs="Times New Roman"/>
          <w:b/>
          <w:sz w:val="26"/>
          <w:szCs w:val="26"/>
        </w:rPr>
        <w:t xml:space="preserve"> </w:t>
      </w:r>
      <w:r w:rsidRPr="005B6792">
        <w:rPr>
          <w:rFonts w:ascii="Times New Roman" w:hAnsi="Times New Roman" w:cs="Times New Roman"/>
          <w:sz w:val="26"/>
          <w:szCs w:val="26"/>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5B6792">
        <w:rPr>
          <w:rFonts w:ascii="Times New Roman" w:hAnsi="Times New Roman" w:cs="Times New Roman"/>
          <w:sz w:val="26"/>
          <w:szCs w:val="26"/>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Раздел </w:t>
      </w:r>
      <w:r w:rsidRPr="005B6792">
        <w:rPr>
          <w:rFonts w:ascii="Times New Roman" w:hAnsi="Times New Roman" w:cs="Times New Roman"/>
          <w:b/>
          <w:sz w:val="26"/>
          <w:szCs w:val="26"/>
        </w:rPr>
        <w:t>«Человек»</w:t>
      </w:r>
      <w:r w:rsidRPr="005B6792">
        <w:rPr>
          <w:rFonts w:ascii="Times New Roman" w:hAnsi="Times New Roman" w:cs="Times New Roman"/>
          <w:sz w:val="26"/>
          <w:szCs w:val="26"/>
        </w:rPr>
        <w:t xml:space="preserve"> включает простейшие сведения об организ</w:t>
      </w:r>
      <w:r w:rsidRPr="005B6792">
        <w:rPr>
          <w:rFonts w:ascii="Times New Roman" w:hAnsi="Times New Roman" w:cs="Times New Roman"/>
          <w:sz w:val="26"/>
          <w:szCs w:val="26"/>
        </w:rPr>
        <w:softHyphen/>
        <w:t>ме, его строении и функционировании. Основное внимание тре</w:t>
      </w:r>
      <w:r w:rsidRPr="005B6792">
        <w:rPr>
          <w:rFonts w:ascii="Times New Roman" w:hAnsi="Times New Roman" w:cs="Times New Roman"/>
          <w:sz w:val="26"/>
          <w:szCs w:val="26"/>
        </w:rPr>
        <w:softHyphen/>
        <w:t>буется уделять пропаганде здорового образа жизни, предупреж</w:t>
      </w:r>
      <w:r w:rsidRPr="005B6792">
        <w:rPr>
          <w:rFonts w:ascii="Times New Roman" w:hAnsi="Times New Roman" w:cs="Times New Roman"/>
          <w:sz w:val="26"/>
          <w:szCs w:val="26"/>
        </w:rPr>
        <w:softHyphen/>
        <w:t>дению появления вредных привычек и формированию необходимых санитарно-гигиенических навыков.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Завершают курс </w:t>
      </w:r>
      <w:r w:rsidRPr="005B6792">
        <w:rPr>
          <w:rFonts w:ascii="Times New Roman" w:hAnsi="Times New Roman" w:cs="Times New Roman"/>
          <w:b/>
          <w:sz w:val="26"/>
          <w:szCs w:val="26"/>
        </w:rPr>
        <w:t>обобщающие уроки.</w:t>
      </w:r>
      <w:r w:rsidRPr="005B6792">
        <w:rPr>
          <w:rFonts w:ascii="Times New Roman" w:hAnsi="Times New Roman" w:cs="Times New Roman"/>
          <w:sz w:val="26"/>
          <w:szCs w:val="26"/>
        </w:rPr>
        <w:t xml:space="preserve"> Здесь  уместно систематизировать знания о живой и неживой природе,  полученные в курсе «Природоведение».  </w:t>
      </w:r>
    </w:p>
    <w:p w:rsidR="002B0CA7"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процессе изучения природоведческого материала учащиеся должны понять логику курса: Вселенная — Солнечная систе</w:t>
      </w:r>
      <w:r w:rsidRPr="005B6792">
        <w:rPr>
          <w:rFonts w:ascii="Times New Roman" w:hAnsi="Times New Roman" w:cs="Times New Roman"/>
          <w:sz w:val="26"/>
          <w:szCs w:val="26"/>
        </w:rPr>
        <w:softHyphen/>
        <w:t xml:space="preserve">ма — планета Земля. Оболочки Земли: атмосфера (в связи с этим изучается воздух), литосфера </w:t>
      </w:r>
    </w:p>
    <w:p w:rsidR="005B5BE4" w:rsidRPr="005B6792" w:rsidRDefault="002B0CA7"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w:t>
      </w:r>
      <w:r w:rsidR="005B5BE4" w:rsidRPr="005B6792">
        <w:rPr>
          <w:rFonts w:ascii="Times New Roman" w:hAnsi="Times New Roman" w:cs="Times New Roman"/>
          <w:sz w:val="26"/>
          <w:szCs w:val="26"/>
        </w:rPr>
        <w:t>земная п</w:t>
      </w:r>
      <w:r w:rsidRPr="005B6792">
        <w:rPr>
          <w:rFonts w:ascii="Times New Roman" w:hAnsi="Times New Roman" w:cs="Times New Roman"/>
          <w:sz w:val="26"/>
          <w:szCs w:val="26"/>
        </w:rPr>
        <w:t>оверхность, полезные ископаемые</w:t>
      </w:r>
      <w:r w:rsidR="005B5BE4" w:rsidRPr="005B6792">
        <w:rPr>
          <w:rFonts w:ascii="Times New Roman" w:hAnsi="Times New Roman" w:cs="Times New Roman"/>
          <w:sz w:val="26"/>
          <w:szCs w:val="26"/>
        </w:rPr>
        <w:t>,</w:t>
      </w:r>
      <w:r w:rsidRPr="005B6792">
        <w:rPr>
          <w:rFonts w:ascii="Times New Roman" w:hAnsi="Times New Roman" w:cs="Times New Roman"/>
          <w:sz w:val="26"/>
          <w:szCs w:val="26"/>
        </w:rPr>
        <w:t xml:space="preserve"> </w:t>
      </w:r>
      <w:r w:rsidR="005B5BE4" w:rsidRPr="005B6792">
        <w:rPr>
          <w:rFonts w:ascii="Times New Roman" w:hAnsi="Times New Roman" w:cs="Times New Roman"/>
          <w:sz w:val="26"/>
          <w:szCs w:val="26"/>
        </w:rPr>
        <w:t>почва), гидросфера (вода, водоемы). От неживой природы зависит состояние биосфе</w:t>
      </w:r>
      <w:r w:rsidR="005B5BE4" w:rsidRPr="005B6792">
        <w:rPr>
          <w:rFonts w:ascii="Times New Roman" w:hAnsi="Times New Roman" w:cs="Times New Roman"/>
          <w:sz w:val="26"/>
          <w:szCs w:val="26"/>
        </w:rPr>
        <w:softHyphen/>
        <w:t>ры: жизнь растений, животных и человека. Человек — час</w:t>
      </w:r>
      <w:r w:rsidR="005B5BE4" w:rsidRPr="005B6792">
        <w:rPr>
          <w:rFonts w:ascii="Times New Roman" w:hAnsi="Times New Roman" w:cs="Times New Roman"/>
          <w:sz w:val="26"/>
          <w:szCs w:val="26"/>
        </w:rPr>
        <w:softHyphen/>
        <w:t>тица Вселенной.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Такое построение программы поможет сформировать у обучающихся с умственной отсталостью </w:t>
      </w:r>
      <w:r w:rsidRPr="005B6792">
        <w:rPr>
          <w:rFonts w:ascii="Times New Roman" w:hAnsi="Times New Roman" w:cs="Times New Roman"/>
          <w:color w:val="auto"/>
          <w:sz w:val="26"/>
          <w:szCs w:val="26"/>
        </w:rPr>
        <w:t xml:space="preserve">(интеллектуальными нарушениями) </w:t>
      </w:r>
      <w:r w:rsidRPr="005B6792">
        <w:rPr>
          <w:rFonts w:ascii="Times New Roman" w:hAnsi="Times New Roman" w:cs="Times New Roman"/>
          <w:sz w:val="26"/>
          <w:szCs w:val="26"/>
        </w:rPr>
        <w:t>целостную картину окружающего мира, показать единство материального мира, познать свою Родину как часть планеты Земля.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Одной из задач курса «Природоведение» является формиро</w:t>
      </w:r>
      <w:r w:rsidRPr="005B6792">
        <w:rPr>
          <w:rFonts w:ascii="Times New Roman" w:hAnsi="Times New Roman" w:cs="Times New Roman"/>
          <w:sz w:val="26"/>
          <w:szCs w:val="26"/>
        </w:rPr>
        <w:softHyphen/>
        <w:t>вание мотивации к изу</w:t>
      </w:r>
      <w:r w:rsidRPr="005B6792">
        <w:rPr>
          <w:rFonts w:ascii="Times New Roman" w:hAnsi="Times New Roman" w:cs="Times New Roman"/>
          <w:sz w:val="26"/>
          <w:szCs w:val="26"/>
        </w:rPr>
        <w:softHyphen/>
        <w:t>чению предметов естествоведческого цик</w:t>
      </w:r>
      <w:r w:rsidRPr="005B6792">
        <w:rPr>
          <w:rFonts w:ascii="Times New Roman" w:hAnsi="Times New Roman" w:cs="Times New Roman"/>
          <w:sz w:val="26"/>
          <w:szCs w:val="26"/>
        </w:rPr>
        <w:softHyphen/>
        <w:t xml:space="preserve">ла, для этого программой предусматриваются </w:t>
      </w:r>
      <w:r w:rsidRPr="005B6792">
        <w:rPr>
          <w:rFonts w:ascii="Times New Roman" w:hAnsi="Times New Roman" w:cs="Times New Roman"/>
          <w:b/>
          <w:sz w:val="26"/>
          <w:szCs w:val="26"/>
        </w:rPr>
        <w:t>эк</w:t>
      </w:r>
      <w:r w:rsidRPr="005B6792">
        <w:rPr>
          <w:rFonts w:ascii="Times New Roman" w:hAnsi="Times New Roman" w:cs="Times New Roman"/>
          <w:b/>
          <w:sz w:val="26"/>
          <w:szCs w:val="26"/>
        </w:rPr>
        <w:softHyphen/>
        <w:t>скурсии</w:t>
      </w:r>
      <w:r w:rsidRPr="005B6792">
        <w:rPr>
          <w:rFonts w:ascii="Times New Roman" w:hAnsi="Times New Roman" w:cs="Times New Roman"/>
          <w:sz w:val="26"/>
          <w:szCs w:val="26"/>
        </w:rPr>
        <w:t xml:space="preserve"> и разно</w:t>
      </w:r>
      <w:r w:rsidRPr="005B6792">
        <w:rPr>
          <w:rFonts w:ascii="Times New Roman" w:hAnsi="Times New Roman" w:cs="Times New Roman"/>
          <w:sz w:val="26"/>
          <w:szCs w:val="26"/>
        </w:rPr>
        <w:softHyphen/>
        <w:t xml:space="preserve">образные </w:t>
      </w:r>
      <w:r w:rsidRPr="005B6792">
        <w:rPr>
          <w:rFonts w:ascii="Times New Roman" w:hAnsi="Times New Roman" w:cs="Times New Roman"/>
          <w:b/>
          <w:sz w:val="26"/>
          <w:szCs w:val="26"/>
        </w:rPr>
        <w:t>практические работы</w:t>
      </w:r>
      <w:r w:rsidRPr="005B6792">
        <w:rPr>
          <w:rFonts w:ascii="Times New Roman" w:hAnsi="Times New Roman" w:cs="Times New Roman"/>
          <w:sz w:val="26"/>
          <w:szCs w:val="26"/>
        </w:rPr>
        <w:t>, которые опираются на личный опыт учащихся и позволяют использовать в реальной жизни зна</w:t>
      </w:r>
      <w:r w:rsidRPr="005B6792">
        <w:rPr>
          <w:rFonts w:ascii="Times New Roman" w:hAnsi="Times New Roman" w:cs="Times New Roman"/>
          <w:sz w:val="26"/>
          <w:szCs w:val="26"/>
        </w:rPr>
        <w:softHyphen/>
        <w:t>ния, полученные на уро</w:t>
      </w:r>
      <w:r w:rsidRPr="005B6792">
        <w:rPr>
          <w:rFonts w:ascii="Times New Roman" w:hAnsi="Times New Roman" w:cs="Times New Roman"/>
          <w:sz w:val="26"/>
          <w:szCs w:val="26"/>
        </w:rPr>
        <w:softHyphen/>
        <w:t>ках.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Рекомендуется проводить экскурсии по всем разде</w:t>
      </w:r>
      <w:r w:rsidRPr="005B6792">
        <w:rPr>
          <w:rFonts w:ascii="Times New Roman" w:hAnsi="Times New Roman" w:cs="Times New Roman"/>
          <w:sz w:val="26"/>
          <w:szCs w:val="26"/>
        </w:rPr>
        <w:softHyphen/>
        <w:t>лам программы. Большое количество экскурсий обусловлено как психофизическими особенностями учащихся (наблюдение изучае</w:t>
      </w:r>
      <w:r w:rsidRPr="005B6792">
        <w:rPr>
          <w:rFonts w:ascii="Times New Roman" w:hAnsi="Times New Roman" w:cs="Times New Roman"/>
          <w:sz w:val="26"/>
          <w:szCs w:val="26"/>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5B6792">
        <w:rPr>
          <w:rFonts w:ascii="Times New Roman" w:hAnsi="Times New Roman" w:cs="Times New Roman"/>
          <w:sz w:val="26"/>
          <w:szCs w:val="26"/>
        </w:rPr>
        <w:softHyphen/>
        <w:t>во изучаемых объектов и явлений, предусмотренных программой, доступно непосредственному наблюдению учащимися).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тех случаях, когда изучаемый материал труден для вербаль</w:t>
      </w:r>
      <w:r w:rsidRPr="005B6792">
        <w:rPr>
          <w:rFonts w:ascii="Times New Roman" w:hAnsi="Times New Roman" w:cs="Times New Roman"/>
          <w:sz w:val="26"/>
          <w:szCs w:val="26"/>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5B6792">
        <w:rPr>
          <w:rFonts w:ascii="Times New Roman" w:hAnsi="Times New Roman" w:cs="Times New Roman"/>
          <w:sz w:val="26"/>
          <w:szCs w:val="26"/>
        </w:rPr>
        <w:softHyphen/>
        <w:t>личную степень сложности: наиболее трудные работы, необяза</w:t>
      </w:r>
      <w:r w:rsidRPr="005B6792">
        <w:rPr>
          <w:rFonts w:ascii="Times New Roman" w:hAnsi="Times New Roman" w:cs="Times New Roman"/>
          <w:sz w:val="26"/>
          <w:szCs w:val="26"/>
        </w:rPr>
        <w:softHyphen/>
        <w:t>тельные для общего выполнения или выполняемые совместно с учителем, обозначаются специальным знаком*.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Программа учитывает преемственность обучения, поэтому в ней должны быть отражены межпредметные связи, на которые опира</w:t>
      </w:r>
      <w:r w:rsidRPr="005B6792">
        <w:rPr>
          <w:rFonts w:ascii="Times New Roman" w:hAnsi="Times New Roman" w:cs="Times New Roman"/>
          <w:sz w:val="26"/>
          <w:szCs w:val="26"/>
        </w:rPr>
        <w:softHyphen/>
        <w:t>ются учащиеся при изучении природоведческого материала</w:t>
      </w:r>
      <w:r w:rsidRPr="005B6792">
        <w:rPr>
          <w:rFonts w:ascii="Times New Roman" w:hAnsi="Times New Roman" w:cs="Times New Roman"/>
          <w:i/>
          <w:sz w:val="26"/>
          <w:szCs w:val="26"/>
        </w:rPr>
        <w:t xml:space="preserve">.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Курс «Природоведение» решает задачу подготовки учеников к усвоению географического (</w:t>
      </w:r>
      <w:r w:rsidRPr="005B6792">
        <w:rPr>
          <w:rFonts w:ascii="Times New Roman" w:hAnsi="Times New Roman" w:cs="Times New Roman"/>
          <w:sz w:val="26"/>
          <w:szCs w:val="26"/>
          <w:lang w:val="en-US"/>
        </w:rPr>
        <w:t>V</w:t>
      </w:r>
      <w:r w:rsidRPr="005B6792">
        <w:rPr>
          <w:rFonts w:ascii="Times New Roman" w:hAnsi="Times New Roman" w:cs="Times New Roman"/>
          <w:sz w:val="26"/>
          <w:szCs w:val="26"/>
        </w:rPr>
        <w:t xml:space="preserve"> класс) и биологического (</w:t>
      </w:r>
      <w:r w:rsidRPr="005B6792">
        <w:rPr>
          <w:rFonts w:ascii="Times New Roman" w:hAnsi="Times New Roman" w:cs="Times New Roman"/>
          <w:sz w:val="26"/>
          <w:szCs w:val="26"/>
          <w:lang w:val="en-US"/>
        </w:rPr>
        <w:t>V</w:t>
      </w:r>
      <w:r w:rsidRPr="005B6792">
        <w:rPr>
          <w:rFonts w:ascii="Times New Roman" w:hAnsi="Times New Roman" w:cs="Times New Roman"/>
          <w:sz w:val="26"/>
          <w:szCs w:val="26"/>
        </w:rPr>
        <w:t xml:space="preserve"> и </w:t>
      </w:r>
      <w:r w:rsidRPr="005B6792">
        <w:rPr>
          <w:rFonts w:ascii="Times New Roman" w:hAnsi="Times New Roman" w:cs="Times New Roman"/>
          <w:sz w:val="26"/>
          <w:szCs w:val="26"/>
          <w:lang w:val="en-US"/>
        </w:rPr>
        <w:t>VI</w:t>
      </w:r>
      <w:r w:rsidRPr="005B6792">
        <w:rPr>
          <w:rFonts w:ascii="Times New Roman" w:hAnsi="Times New Roman" w:cs="Times New Roman"/>
          <w:sz w:val="26"/>
          <w:szCs w:val="26"/>
        </w:rPr>
        <w:t xml:space="preserve"> классы) материала, поэтому данной программой предусматривается введение в пассивный сло</w:t>
      </w:r>
      <w:r w:rsidRPr="005B6792">
        <w:rPr>
          <w:rFonts w:ascii="Times New Roman" w:hAnsi="Times New Roman" w:cs="Times New Roman"/>
          <w:sz w:val="26"/>
          <w:szCs w:val="26"/>
        </w:rPr>
        <w:softHyphen/>
        <w:t xml:space="preserve">варь понятий, слов, специальных терминов (например таких, как </w:t>
      </w:r>
      <w:r w:rsidRPr="005B6792">
        <w:rPr>
          <w:rFonts w:ascii="Times New Roman" w:hAnsi="Times New Roman" w:cs="Times New Roman"/>
          <w:i/>
          <w:iCs/>
          <w:sz w:val="26"/>
          <w:szCs w:val="26"/>
        </w:rPr>
        <w:t>корень, сте</w:t>
      </w:r>
      <w:r w:rsidRPr="005B6792">
        <w:rPr>
          <w:rFonts w:ascii="Times New Roman" w:hAnsi="Times New Roman" w:cs="Times New Roman"/>
          <w:i/>
          <w:iCs/>
          <w:sz w:val="26"/>
          <w:szCs w:val="26"/>
        </w:rPr>
        <w:softHyphen/>
        <w:t xml:space="preserve">бель, лист, млекопитающие, внутренние органы, равнина, глобус, карта </w:t>
      </w:r>
      <w:r w:rsidRPr="005B6792">
        <w:rPr>
          <w:rFonts w:ascii="Times New Roman" w:hAnsi="Times New Roman" w:cs="Times New Roman"/>
          <w:sz w:val="26"/>
          <w:szCs w:val="26"/>
        </w:rPr>
        <w:t xml:space="preserve">и др.).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sz w:val="26"/>
          <w:szCs w:val="26"/>
        </w:rPr>
      </w:pPr>
      <w:r w:rsidRPr="005B6792">
        <w:rPr>
          <w:rFonts w:ascii="Times New Roman" w:hAnsi="Times New Roman" w:cs="Times New Roman"/>
          <w:b/>
          <w:bCs/>
          <w:sz w:val="26"/>
          <w:szCs w:val="26"/>
        </w:rPr>
        <w:t>Введение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bCs/>
          <w:sz w:val="26"/>
          <w:szCs w:val="26"/>
        </w:rPr>
        <w:t xml:space="preserve">Что такое </w:t>
      </w:r>
      <w:r w:rsidRPr="005B6792">
        <w:rPr>
          <w:rFonts w:ascii="Times New Roman" w:hAnsi="Times New Roman" w:cs="Times New Roman"/>
          <w:sz w:val="26"/>
          <w:szCs w:val="26"/>
        </w:rPr>
        <w:t>природоведение.  Зна</w:t>
      </w:r>
      <w:r w:rsidRPr="005B6792">
        <w:rPr>
          <w:rFonts w:ascii="Times New Roman" w:hAnsi="Times New Roman" w:cs="Times New Roman"/>
          <w:sz w:val="26"/>
          <w:szCs w:val="26"/>
        </w:rPr>
        <w:softHyphen/>
        <w:t>комство с учебником и   рабочей тетрадью. Зачем надо изучать природу. Живая и неживая природа. Предметы и явления неживой при</w:t>
      </w:r>
      <w:r w:rsidRPr="005B6792">
        <w:rPr>
          <w:rFonts w:ascii="Times New Roman" w:hAnsi="Times New Roman" w:cs="Times New Roman"/>
          <w:sz w:val="26"/>
          <w:szCs w:val="26"/>
        </w:rPr>
        <w:softHyphen/>
        <w:t>роды.</w:t>
      </w:r>
    </w:p>
    <w:p w:rsidR="005B5BE4" w:rsidRPr="005B6792" w:rsidRDefault="0091526C" w:rsidP="00E42F2A">
      <w:pPr>
        <w:shd w:val="clear" w:color="auto" w:fill="FFFFFF"/>
        <w:tabs>
          <w:tab w:val="num" w:pos="426"/>
        </w:tabs>
        <w:suppressAutoHyphens w:val="0"/>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5B6792">
        <w:rPr>
          <w:rFonts w:ascii="Times New Roman" w:hAnsi="Times New Roman" w:cs="Times New Roman"/>
          <w:b/>
          <w:bCs/>
          <w:sz w:val="26"/>
          <w:szCs w:val="26"/>
        </w:rPr>
        <w:t>Вселенная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Солнечная система. Солнце. Небесные тела: планеты, звезды.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Исследование космоса. Спутники. Космические корабли. Пер</w:t>
      </w:r>
      <w:r w:rsidRPr="005B6792">
        <w:rPr>
          <w:rFonts w:ascii="Times New Roman" w:hAnsi="Times New Roman" w:cs="Times New Roman"/>
          <w:sz w:val="26"/>
          <w:szCs w:val="26"/>
        </w:rPr>
        <w:softHyphen/>
        <w:t>вый полет в</w:t>
      </w:r>
      <w:r w:rsidRPr="005B6792">
        <w:rPr>
          <w:rFonts w:ascii="Times New Roman" w:hAnsi="Times New Roman" w:cs="Times New Roman"/>
          <w:bCs/>
          <w:sz w:val="26"/>
          <w:szCs w:val="26"/>
        </w:rPr>
        <w:t xml:space="preserve"> </w:t>
      </w:r>
      <w:r w:rsidRPr="005B6792">
        <w:rPr>
          <w:rFonts w:ascii="Times New Roman" w:hAnsi="Times New Roman" w:cs="Times New Roman"/>
          <w:sz w:val="26"/>
          <w:szCs w:val="26"/>
        </w:rPr>
        <w:t>космос. Современные исследования.</w:t>
      </w:r>
    </w:p>
    <w:p w:rsidR="005B5BE4" w:rsidRPr="005B6792" w:rsidRDefault="005B5BE4" w:rsidP="00E42F2A">
      <w:pPr>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 xml:space="preserve">Цикличность изменений в природе. Зависимость изменений в природе от    Солнца. Сезонные изменения в природе.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Наш дом — Земля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 xml:space="preserve">Планета Земля. Форма Земли. Оболочки Земли: атмосфера, гидросфера, литосфера, биосфера.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Воздух.</w:t>
      </w:r>
      <w:r w:rsidRPr="005B6792">
        <w:rPr>
          <w:rFonts w:ascii="Times New Roman" w:hAnsi="Times New Roman" w:cs="Times New Roman"/>
          <w:b/>
          <w:sz w:val="26"/>
          <w:szCs w:val="26"/>
        </w:rPr>
        <w:t xml:space="preserve">  </w:t>
      </w:r>
      <w:r w:rsidRPr="005B6792">
        <w:rPr>
          <w:rFonts w:ascii="Times New Roman" w:hAnsi="Times New Roman" w:cs="Times New Roman"/>
          <w:sz w:val="26"/>
          <w:szCs w:val="26"/>
        </w:rPr>
        <w:t xml:space="preserve">Воздух </w:t>
      </w:r>
      <w:r w:rsidRPr="005B6792">
        <w:rPr>
          <w:rFonts w:ascii="Times New Roman" w:hAnsi="Times New Roman" w:cs="Times New Roman"/>
          <w:bCs/>
          <w:sz w:val="26"/>
          <w:szCs w:val="26"/>
        </w:rPr>
        <w:t>и его охрана</w:t>
      </w:r>
      <w:r w:rsidRPr="005B6792">
        <w:rPr>
          <w:rFonts w:ascii="Times New Roman" w:hAnsi="Times New Roman" w:cs="Times New Roman"/>
          <w:sz w:val="26"/>
          <w:szCs w:val="26"/>
        </w:rPr>
        <w:t>. Значение воздуха для жизни на Земле.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Свойства воздуха: прозрачность, бесцветность, объем, упру</w:t>
      </w:r>
      <w:r w:rsidRPr="005B6792">
        <w:rPr>
          <w:rFonts w:ascii="Times New Roman" w:hAnsi="Times New Roman" w:cs="Times New Roman"/>
          <w:sz w:val="26"/>
          <w:szCs w:val="26"/>
        </w:rPr>
        <w:softHyphen/>
        <w:t>гость. Использование упругости воздуха. Теплопроводность воз</w:t>
      </w:r>
      <w:r w:rsidRPr="005B6792">
        <w:rPr>
          <w:rFonts w:ascii="Times New Roman" w:hAnsi="Times New Roman" w:cs="Times New Roman"/>
          <w:sz w:val="26"/>
          <w:szCs w:val="26"/>
        </w:rPr>
        <w:softHyphen/>
        <w:t>духа. Использование этого свойства воздуха в быту. Давление. Расширение воздуха при нагревании и сжатие при охлажде</w:t>
      </w:r>
      <w:r w:rsidRPr="005B6792">
        <w:rPr>
          <w:rFonts w:ascii="Times New Roman" w:hAnsi="Times New Roman" w:cs="Times New Roman"/>
          <w:sz w:val="26"/>
          <w:szCs w:val="26"/>
        </w:rPr>
        <w:softHyphen/>
        <w:t>нии. Теплый воздух легче холодного, теплый воздух поднимается вверх, холодный опускается вниз. Движение воздуха.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Знакомство с термометрами. Измерение температуры воздуха.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Состав воздуха: кислород, углекислый газ, азот. Кислород, его свой</w:t>
      </w:r>
      <w:r w:rsidRPr="005B6792">
        <w:rPr>
          <w:rFonts w:ascii="Times New Roman" w:hAnsi="Times New Roman" w:cs="Times New Roman"/>
          <w:sz w:val="26"/>
          <w:szCs w:val="26"/>
        </w:rPr>
        <w:softHyphen/>
        <w:t>ство поддерживать горение. Значение кислорода для дыхания рас</w:t>
      </w:r>
      <w:r w:rsidRPr="005B6792">
        <w:rPr>
          <w:rFonts w:ascii="Times New Roman" w:hAnsi="Times New Roman" w:cs="Times New Roman"/>
          <w:sz w:val="26"/>
          <w:szCs w:val="26"/>
        </w:rPr>
        <w:softHyphen/>
        <w:t>тений, животных и человека. Применение кислорода в медицине. Углекислый газ и его свойство не поддерживать горение. При</w:t>
      </w:r>
      <w:r w:rsidRPr="005B6792">
        <w:rPr>
          <w:rFonts w:ascii="Times New Roman" w:hAnsi="Times New Roman" w:cs="Times New Roman"/>
          <w:sz w:val="26"/>
          <w:szCs w:val="26"/>
        </w:rPr>
        <w:softHyphen/>
        <w:t>менение углекислого газа при тушении пожара. Движение возду</w:t>
      </w:r>
      <w:r w:rsidRPr="005B6792">
        <w:rPr>
          <w:rFonts w:ascii="Times New Roman" w:hAnsi="Times New Roman" w:cs="Times New Roman"/>
          <w:sz w:val="26"/>
          <w:szCs w:val="26"/>
        </w:rPr>
        <w:softHyphen/>
        <w:t>ха. Ветер. Работа ветра в природе. Направление ветра. Ураган, способы защиты.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Чистый и загрязненный воздух. Примеси в воздухе (водяной пар, дым, пыль). Поддержание чистоты воздуха. Значение воздуха в природе.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Поверхность суши.</w:t>
      </w:r>
      <w:r w:rsidRPr="005B6792">
        <w:rPr>
          <w:rFonts w:ascii="Times New Roman" w:hAnsi="Times New Roman" w:cs="Times New Roman"/>
          <w:b/>
          <w:bCs/>
          <w:i/>
          <w:sz w:val="26"/>
          <w:szCs w:val="26"/>
        </w:rPr>
        <w:t xml:space="preserve"> Почва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Равнины, горы, холмы, овраги.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Почва — верхний слой земли. Ее образование.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Состав поч</w:t>
      </w:r>
      <w:r w:rsidRPr="005B6792">
        <w:rPr>
          <w:rFonts w:ascii="Times New Roman" w:hAnsi="Times New Roman" w:cs="Times New Roman"/>
          <w:sz w:val="26"/>
          <w:szCs w:val="26"/>
        </w:rPr>
        <w:softHyphen/>
        <w:t>вы: перегной,   глина,   песок,   вода,   минеральные   соли,   воздух.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Минеральная и органическая части почвы. Перегной — органи</w:t>
      </w:r>
      <w:r w:rsidRPr="005B6792">
        <w:rPr>
          <w:rFonts w:ascii="Times New Roman" w:hAnsi="Times New Roman" w:cs="Times New Roman"/>
          <w:sz w:val="26"/>
          <w:szCs w:val="26"/>
        </w:rPr>
        <w:softHyphen/>
        <w:t>ческая часть почвы. Глина, песок и соли — минеральная часть почвы.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Разнообразие почв. Песчаные и глинистые почвы. Водные свой</w:t>
      </w:r>
      <w:r w:rsidRPr="005B6792">
        <w:rPr>
          <w:rFonts w:ascii="Times New Roman" w:hAnsi="Times New Roman" w:cs="Times New Roman"/>
          <w:sz w:val="26"/>
          <w:szCs w:val="26"/>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5B6792">
        <w:rPr>
          <w:rFonts w:ascii="Times New Roman" w:hAnsi="Times New Roman" w:cs="Times New Roman"/>
          <w:sz w:val="26"/>
          <w:szCs w:val="26"/>
        </w:rPr>
        <w:softHyphen/>
        <w:t>ным свойствам.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Основное свойство почвы — плодородие. Обра</w:t>
      </w:r>
      <w:r w:rsidRPr="005B6792">
        <w:rPr>
          <w:rFonts w:ascii="Times New Roman" w:hAnsi="Times New Roman" w:cs="Times New Roman"/>
          <w:sz w:val="26"/>
          <w:szCs w:val="26"/>
        </w:rPr>
        <w:softHyphen/>
        <w:t>ботка почвы. Значение почвы в народном хозяйстве.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sz w:val="26"/>
          <w:szCs w:val="26"/>
        </w:rPr>
        <w:t>Эрозия почв. Охрана почв.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i/>
          <w:sz w:val="26"/>
          <w:szCs w:val="26"/>
        </w:rPr>
        <w:t>Полезные ископаемые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Полезные ископаемые. Виды полезных ископаемых. Свойства.  Значение. Способы добычи.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Полезные ископаемые, используемые в качестве строи</w:t>
      </w:r>
      <w:r w:rsidRPr="005B6792">
        <w:rPr>
          <w:rFonts w:ascii="Times New Roman" w:hAnsi="Times New Roman" w:cs="Times New Roman"/>
          <w:i/>
          <w:iCs/>
          <w:sz w:val="26"/>
          <w:szCs w:val="26"/>
        </w:rPr>
        <w:softHyphen/>
        <w:t xml:space="preserve">тельных материалов. </w:t>
      </w:r>
      <w:r w:rsidRPr="005B6792">
        <w:rPr>
          <w:rFonts w:ascii="Times New Roman" w:hAnsi="Times New Roman" w:cs="Times New Roman"/>
          <w:sz w:val="26"/>
          <w:szCs w:val="26"/>
        </w:rPr>
        <w:t>Гранит, известняки, песок, глина.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Горючие полезные ископаемые. </w:t>
      </w:r>
      <w:r w:rsidRPr="005B6792">
        <w:rPr>
          <w:rFonts w:ascii="Times New Roman" w:hAnsi="Times New Roman" w:cs="Times New Roman"/>
          <w:sz w:val="26"/>
          <w:szCs w:val="26"/>
        </w:rPr>
        <w:t>Торф. Внешний вид и свойства торфа: цвет, пористость, хруп</w:t>
      </w:r>
      <w:r w:rsidRPr="005B6792">
        <w:rPr>
          <w:rFonts w:ascii="Times New Roman" w:hAnsi="Times New Roman" w:cs="Times New Roman"/>
          <w:sz w:val="26"/>
          <w:szCs w:val="26"/>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5B6792">
        <w:rPr>
          <w:rFonts w:ascii="Times New Roman" w:hAnsi="Times New Roman" w:cs="Times New Roman"/>
          <w:sz w:val="26"/>
          <w:szCs w:val="26"/>
        </w:rPr>
        <w:softHyphen/>
        <w:t>зование.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Нефть. Внешний вид и свойства нефти: цвет и запах, теку</w:t>
      </w:r>
      <w:r w:rsidRPr="005B6792">
        <w:rPr>
          <w:rFonts w:ascii="Times New Roman" w:hAnsi="Times New Roman" w:cs="Times New Roman"/>
          <w:sz w:val="26"/>
          <w:szCs w:val="26"/>
        </w:rPr>
        <w:softHyphen/>
        <w:t>честь, горючесть. Добыча нефти. Продукты переработки нефти: бензин, керосин и другие материалы.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Природный газ. Свойства газа: запах, горючесть. Добыча и использование.  Правила обращения с газом в быту.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Полезные ископаемые, используемые для получения метал</w:t>
      </w:r>
      <w:r w:rsidRPr="005B6792">
        <w:rPr>
          <w:rFonts w:ascii="Times New Roman" w:hAnsi="Times New Roman" w:cs="Times New Roman"/>
          <w:i/>
          <w:iCs/>
          <w:sz w:val="26"/>
          <w:szCs w:val="26"/>
        </w:rPr>
        <w:softHyphen/>
        <w:t>лов.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Цветные металлы. Отличие черных металлов от цветных. При</w:t>
      </w:r>
      <w:r w:rsidRPr="005B6792">
        <w:rPr>
          <w:rFonts w:ascii="Times New Roman" w:hAnsi="Times New Roman" w:cs="Times New Roman"/>
          <w:sz w:val="26"/>
          <w:szCs w:val="26"/>
        </w:rPr>
        <w:softHyphen/>
        <w:t>менение цветных металлов. Алюминий. Внешний вид и свойства алюминия: цвет, твер</w:t>
      </w:r>
      <w:r w:rsidRPr="005B6792">
        <w:rPr>
          <w:rFonts w:ascii="Times New Roman" w:hAnsi="Times New Roman" w:cs="Times New Roman"/>
          <w:sz w:val="26"/>
          <w:szCs w:val="26"/>
        </w:rPr>
        <w:softHyphen/>
        <w:t>дость, пластичность, теплопроводность, устойчивость к ржавле</w:t>
      </w:r>
      <w:r w:rsidRPr="005B6792">
        <w:rPr>
          <w:rFonts w:ascii="Times New Roman" w:hAnsi="Times New Roman" w:cs="Times New Roman"/>
          <w:sz w:val="26"/>
          <w:szCs w:val="26"/>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lastRenderedPageBreak/>
        <w:t>Местные полезные ископаемые. Добыча и  ис</w:t>
      </w:r>
      <w:r w:rsidRPr="005B6792">
        <w:rPr>
          <w:rFonts w:ascii="Times New Roman" w:hAnsi="Times New Roman" w:cs="Times New Roman"/>
          <w:sz w:val="26"/>
          <w:szCs w:val="26"/>
        </w:rPr>
        <w:softHyphen/>
        <w:t>пользование.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Вода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Вода в природе. Роль воды в питании живых организмов.  Свой</w:t>
      </w:r>
      <w:r w:rsidRPr="005B6792">
        <w:rPr>
          <w:rFonts w:ascii="Times New Roman" w:hAnsi="Times New Roman" w:cs="Times New Roman"/>
          <w:sz w:val="26"/>
          <w:szCs w:val="26"/>
        </w:rPr>
        <w:softHyphen/>
        <w:t>ства воды как жидкости: непостоянство формы, расширение при нагревании и сжатие при охлаждении, расширение при замерза</w:t>
      </w:r>
      <w:r w:rsidRPr="005B6792">
        <w:rPr>
          <w:rFonts w:ascii="Times New Roman" w:hAnsi="Times New Roman" w:cs="Times New Roman"/>
          <w:sz w:val="26"/>
          <w:szCs w:val="26"/>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5B6792">
        <w:rPr>
          <w:rFonts w:ascii="Times New Roman" w:hAnsi="Times New Roman" w:cs="Times New Roman"/>
          <w:sz w:val="26"/>
          <w:szCs w:val="26"/>
        </w:rPr>
        <w:softHyphen/>
        <w:t>ная вода. Очистка мутной воды. Растворы. Использование рас</w:t>
      </w:r>
      <w:r w:rsidRPr="005B6792">
        <w:rPr>
          <w:rFonts w:ascii="Times New Roman" w:hAnsi="Times New Roman" w:cs="Times New Roman"/>
          <w:sz w:val="26"/>
          <w:szCs w:val="26"/>
        </w:rPr>
        <w:softHyphen/>
        <w:t>творов. Растворы в природе: минеральная и морская вода. Пить</w:t>
      </w:r>
      <w:r w:rsidRPr="005B6792">
        <w:rPr>
          <w:rFonts w:ascii="Times New Roman" w:hAnsi="Times New Roman" w:cs="Times New Roman"/>
          <w:sz w:val="26"/>
          <w:szCs w:val="26"/>
        </w:rPr>
        <w:softHyphen/>
        <w:t>евая вода. Три состояния воды. Температура и ее измерение. Единица из</w:t>
      </w:r>
      <w:r w:rsidRPr="005B6792">
        <w:rPr>
          <w:rFonts w:ascii="Times New Roman" w:hAnsi="Times New Roman" w:cs="Times New Roman"/>
          <w:sz w:val="26"/>
          <w:szCs w:val="26"/>
        </w:rPr>
        <w:softHyphen/>
        <w:t>мерения температуры — градус. Температура плавления льда и кипения воды. Работа воды в природе. Образование пещер, оврагов, уще</w:t>
      </w:r>
      <w:r w:rsidRPr="005B6792">
        <w:rPr>
          <w:rFonts w:ascii="Times New Roman" w:hAnsi="Times New Roman" w:cs="Times New Roman"/>
          <w:sz w:val="26"/>
          <w:szCs w:val="26"/>
        </w:rPr>
        <w:softHyphen/>
        <w:t>лий. Наводнение (способы защиты от наводнения). Значение во</w:t>
      </w:r>
      <w:r w:rsidRPr="005B6792">
        <w:rPr>
          <w:rFonts w:ascii="Times New Roman" w:hAnsi="Times New Roman" w:cs="Times New Roman"/>
          <w:sz w:val="26"/>
          <w:szCs w:val="26"/>
        </w:rPr>
        <w:softHyphen/>
        <w:t>ды в природе. Использование воды в быту, промышленности и сельском хо</w:t>
      </w:r>
      <w:r w:rsidRPr="005B6792">
        <w:rPr>
          <w:rFonts w:ascii="Times New Roman" w:hAnsi="Times New Roman" w:cs="Times New Roman"/>
          <w:sz w:val="26"/>
          <w:szCs w:val="26"/>
        </w:rPr>
        <w:softHyphen/>
        <w:t xml:space="preserve">зяйстве.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Экономия питьевой воды.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Вода в природе: осадки, воды </w:t>
      </w:r>
      <w:r w:rsidRPr="005B6792">
        <w:rPr>
          <w:rFonts w:ascii="Times New Roman" w:hAnsi="Times New Roman" w:cs="Times New Roman"/>
          <w:bCs/>
          <w:sz w:val="26"/>
          <w:szCs w:val="26"/>
        </w:rPr>
        <w:t xml:space="preserve">суши.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Воды суши. Ручьи, реки, озера, болота, пруды. Моря и океаны. Свойства морской воды. Значение морей и </w:t>
      </w:r>
      <w:r w:rsidRPr="005B6792">
        <w:rPr>
          <w:rFonts w:ascii="Times New Roman" w:hAnsi="Times New Roman" w:cs="Times New Roman"/>
          <w:bCs/>
          <w:sz w:val="26"/>
          <w:szCs w:val="26"/>
        </w:rPr>
        <w:t xml:space="preserve">океанов </w:t>
      </w:r>
      <w:r w:rsidRPr="005B6792">
        <w:rPr>
          <w:rFonts w:ascii="Times New Roman" w:hAnsi="Times New Roman" w:cs="Times New Roman"/>
          <w:sz w:val="26"/>
          <w:szCs w:val="26"/>
        </w:rPr>
        <w:t xml:space="preserve">в </w:t>
      </w:r>
      <w:r w:rsidRPr="005B6792">
        <w:rPr>
          <w:rFonts w:ascii="Times New Roman" w:hAnsi="Times New Roman" w:cs="Times New Roman"/>
          <w:bCs/>
          <w:sz w:val="26"/>
          <w:szCs w:val="26"/>
        </w:rPr>
        <w:t xml:space="preserve">жизни </w:t>
      </w:r>
      <w:r w:rsidRPr="005B6792">
        <w:rPr>
          <w:rFonts w:ascii="Times New Roman" w:hAnsi="Times New Roman" w:cs="Times New Roman"/>
          <w:sz w:val="26"/>
          <w:szCs w:val="26"/>
        </w:rPr>
        <w:t xml:space="preserve">человека. Обозначение морей </w:t>
      </w:r>
      <w:r w:rsidRPr="005B6792">
        <w:rPr>
          <w:rFonts w:ascii="Times New Roman" w:hAnsi="Times New Roman" w:cs="Times New Roman"/>
          <w:bCs/>
          <w:sz w:val="26"/>
          <w:szCs w:val="26"/>
        </w:rPr>
        <w:t xml:space="preserve">и </w:t>
      </w:r>
      <w:r w:rsidRPr="005B6792">
        <w:rPr>
          <w:rFonts w:ascii="Times New Roman" w:hAnsi="Times New Roman" w:cs="Times New Roman"/>
          <w:sz w:val="26"/>
          <w:szCs w:val="26"/>
        </w:rPr>
        <w:t>океанов на карте.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Охрана воды.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Есть на Земле страна — Россия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Россия ― Родина моя. Место России на земном шаре. Важ</w:t>
      </w:r>
      <w:r w:rsidRPr="005B6792">
        <w:rPr>
          <w:rFonts w:ascii="Times New Roman" w:hAnsi="Times New Roman" w:cs="Times New Roman"/>
          <w:sz w:val="26"/>
          <w:szCs w:val="26"/>
        </w:rPr>
        <w:softHyphen/>
        <w:t>нейшие географические объ</w:t>
      </w:r>
      <w:r w:rsidRPr="005B6792">
        <w:rPr>
          <w:rFonts w:ascii="Times New Roman" w:hAnsi="Times New Roman" w:cs="Times New Roman"/>
          <w:sz w:val="26"/>
          <w:szCs w:val="26"/>
        </w:rPr>
        <w:softHyphen/>
        <w:t>екты, расположенные  на территории  нашей страны: Черное и Балтийское моря,  Ураль</w:t>
      </w:r>
      <w:r w:rsidRPr="005B6792">
        <w:rPr>
          <w:rFonts w:ascii="Times New Roman" w:hAnsi="Times New Roman" w:cs="Times New Roman"/>
          <w:sz w:val="26"/>
          <w:szCs w:val="26"/>
        </w:rPr>
        <w:softHyphen/>
        <w:t>ские и Кавказские горы, озеро Байкал, реки Волга, Енисей или другие объекты в за</w:t>
      </w:r>
      <w:r w:rsidRPr="005B6792">
        <w:rPr>
          <w:rFonts w:ascii="Times New Roman" w:hAnsi="Times New Roman" w:cs="Times New Roman"/>
          <w:sz w:val="26"/>
          <w:szCs w:val="26"/>
        </w:rPr>
        <w:softHyphen/>
        <w:t>висимости от региона. Москва - столица России. Крупные города, их достопри</w:t>
      </w:r>
      <w:r w:rsidRPr="005B6792">
        <w:rPr>
          <w:rFonts w:ascii="Times New Roman" w:hAnsi="Times New Roman" w:cs="Times New Roman"/>
          <w:sz w:val="26"/>
          <w:szCs w:val="26"/>
        </w:rPr>
        <w:softHyphen/>
        <w:t>меча</w:t>
      </w:r>
      <w:r w:rsidRPr="005B6792">
        <w:rPr>
          <w:rFonts w:ascii="Times New Roman" w:hAnsi="Times New Roman" w:cs="Times New Roman"/>
          <w:sz w:val="26"/>
          <w:szCs w:val="26"/>
        </w:rPr>
        <w:softHyphen/>
        <w:t>тель</w:t>
      </w:r>
      <w:r w:rsidRPr="005B6792">
        <w:rPr>
          <w:rFonts w:ascii="Times New Roman" w:hAnsi="Times New Roman" w:cs="Times New Roman"/>
          <w:sz w:val="26"/>
          <w:szCs w:val="26"/>
        </w:rPr>
        <w:softHyphen/>
        <w:t xml:space="preserve">ностями,  население  нашей страны.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Растительный мир Земли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Живая природа. Биосфера: растения, животные, человек.</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Разнообразие растительного мира на нашей планете.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Среда обитания растений (растения леса, </w:t>
      </w:r>
      <w:r w:rsidRPr="005B6792">
        <w:rPr>
          <w:rFonts w:ascii="Times New Roman" w:hAnsi="Times New Roman" w:cs="Times New Roman"/>
          <w:bCs/>
          <w:sz w:val="26"/>
          <w:szCs w:val="26"/>
        </w:rPr>
        <w:t>поля, сада</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огоро</w:t>
      </w:r>
      <w:r w:rsidRPr="005B6792">
        <w:rPr>
          <w:rFonts w:ascii="Times New Roman" w:hAnsi="Times New Roman" w:cs="Times New Roman"/>
          <w:sz w:val="26"/>
          <w:szCs w:val="26"/>
        </w:rPr>
        <w:softHyphen/>
        <w:t>да, луга, водоемов).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Дикорастущие и культурные растения. Деревья, кустарники, травы.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Деревья.</w:t>
      </w:r>
      <w:r w:rsidRPr="005B6792">
        <w:rPr>
          <w:rFonts w:ascii="Times New Roman" w:hAnsi="Times New Roman" w:cs="Times New Roman"/>
          <w:sz w:val="26"/>
          <w:szCs w:val="26"/>
        </w:rPr>
        <w:t xml:space="preserve">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Деревья лиственные (дикорастущие и культурные, се</w:t>
      </w:r>
      <w:r w:rsidRPr="005B6792">
        <w:rPr>
          <w:rFonts w:ascii="Times New Roman" w:hAnsi="Times New Roman" w:cs="Times New Roman"/>
          <w:sz w:val="26"/>
          <w:szCs w:val="26"/>
        </w:rPr>
        <w:softHyphen/>
        <w:t>зонные изменения, внешний вид, места произрастания).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Деревья хвойные (се</w:t>
      </w:r>
      <w:r w:rsidRPr="005B6792">
        <w:rPr>
          <w:rFonts w:ascii="Times New Roman" w:hAnsi="Times New Roman" w:cs="Times New Roman"/>
          <w:sz w:val="26"/>
          <w:szCs w:val="26"/>
        </w:rPr>
        <w:softHyphen/>
        <w:t>зонные изменения, внешний вид, места произрастания).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Кустарники</w:t>
      </w:r>
      <w:r w:rsidRPr="005B6792">
        <w:rPr>
          <w:rFonts w:ascii="Times New Roman" w:hAnsi="Times New Roman" w:cs="Times New Roman"/>
          <w:sz w:val="26"/>
          <w:szCs w:val="26"/>
        </w:rPr>
        <w:t xml:space="preserve"> (дикорастущие и культурные, се</w:t>
      </w:r>
      <w:r w:rsidRPr="005B6792">
        <w:rPr>
          <w:rFonts w:ascii="Times New Roman" w:hAnsi="Times New Roman" w:cs="Times New Roman"/>
          <w:sz w:val="26"/>
          <w:szCs w:val="26"/>
        </w:rPr>
        <w:softHyphen/>
        <w:t>зонные изменения, внешний вид, места произрастания).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Травы</w:t>
      </w:r>
      <w:r w:rsidRPr="005B6792">
        <w:rPr>
          <w:rFonts w:ascii="Times New Roman" w:hAnsi="Times New Roman" w:cs="Times New Roman"/>
          <w:sz w:val="26"/>
          <w:szCs w:val="26"/>
        </w:rPr>
        <w:t xml:space="preserve"> (дикорастущие и культурные) Внешний вид, места произрастания.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Декоративные растения</w:t>
      </w:r>
      <w:r w:rsidRPr="005B6792">
        <w:rPr>
          <w:rFonts w:ascii="Times New Roman" w:hAnsi="Times New Roman" w:cs="Times New Roman"/>
          <w:sz w:val="26"/>
          <w:szCs w:val="26"/>
        </w:rPr>
        <w:t>. Внешний вид, места произрастания.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Лекарственные растения</w:t>
      </w:r>
      <w:r w:rsidRPr="005B6792">
        <w:rPr>
          <w:rFonts w:ascii="Times New Roman" w:hAnsi="Times New Roman" w:cs="Times New Roman"/>
          <w:sz w:val="26"/>
          <w:szCs w:val="26"/>
        </w:rPr>
        <w:t>. Внешний вид. Места произрастания. Правила сбо</w:t>
      </w:r>
      <w:r w:rsidRPr="005B6792">
        <w:rPr>
          <w:rFonts w:ascii="Times New Roman" w:hAnsi="Times New Roman" w:cs="Times New Roman"/>
          <w:sz w:val="26"/>
          <w:szCs w:val="26"/>
        </w:rPr>
        <w:softHyphen/>
        <w:t>ра лекарственных растений. Использование.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Комнатные растени</w:t>
      </w:r>
      <w:r w:rsidRPr="005B6792">
        <w:rPr>
          <w:rFonts w:ascii="Times New Roman" w:hAnsi="Times New Roman" w:cs="Times New Roman"/>
          <w:sz w:val="26"/>
          <w:szCs w:val="26"/>
        </w:rPr>
        <w:t>я. Внешний вид. Уход. Значение.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Растительный мир разных районов Земли (с холодным, умеренным и жарким климатом.).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Растения, произрастающие  в разных климатических условиях  нашей страны.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Растения своей местности: дикорастущие и культурные.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 xml:space="preserve">Красная </w:t>
      </w:r>
      <w:r w:rsidRPr="005B6792">
        <w:rPr>
          <w:rFonts w:ascii="Times New Roman" w:hAnsi="Times New Roman" w:cs="Times New Roman"/>
          <w:w w:val="156"/>
          <w:sz w:val="26"/>
          <w:szCs w:val="26"/>
        </w:rPr>
        <w:t xml:space="preserve"> </w:t>
      </w:r>
      <w:r w:rsidRPr="005B6792">
        <w:rPr>
          <w:rFonts w:ascii="Times New Roman" w:hAnsi="Times New Roman" w:cs="Times New Roman"/>
          <w:sz w:val="26"/>
          <w:szCs w:val="26"/>
        </w:rPr>
        <w:t>книга России и своей области (края).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Животный мир Земли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Разнообразие животного мира. Среда обитания животных. Животные суши и водоемов.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 xml:space="preserve">Понятие </w:t>
      </w:r>
      <w:r w:rsidRPr="005B6792">
        <w:rPr>
          <w:rFonts w:ascii="Times New Roman" w:hAnsi="Times New Roman" w:cs="Times New Roman"/>
          <w:i/>
          <w:iCs/>
          <w:sz w:val="26"/>
          <w:szCs w:val="26"/>
        </w:rPr>
        <w:t xml:space="preserve">животные: </w:t>
      </w:r>
      <w:r w:rsidRPr="005B6792">
        <w:rPr>
          <w:rFonts w:ascii="Times New Roman" w:hAnsi="Times New Roman" w:cs="Times New Roman"/>
          <w:sz w:val="26"/>
          <w:szCs w:val="26"/>
        </w:rPr>
        <w:t>насек</w:t>
      </w:r>
      <w:r w:rsidR="002D33FE" w:rsidRPr="005B6792">
        <w:rPr>
          <w:rFonts w:ascii="Times New Roman" w:hAnsi="Times New Roman" w:cs="Times New Roman"/>
          <w:sz w:val="26"/>
          <w:szCs w:val="26"/>
        </w:rPr>
        <w:t>омые, рыбы, земноводные, пресмы</w:t>
      </w:r>
      <w:r w:rsidRPr="005B6792">
        <w:rPr>
          <w:rFonts w:ascii="Times New Roman" w:hAnsi="Times New Roman" w:cs="Times New Roman"/>
          <w:sz w:val="26"/>
          <w:szCs w:val="26"/>
        </w:rPr>
        <w:t>кающиеся, птицы, млекопитающие.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Насекомые</w:t>
      </w:r>
      <w:r w:rsidRPr="005B6792">
        <w:rPr>
          <w:rFonts w:ascii="Times New Roman" w:hAnsi="Times New Roman" w:cs="Times New Roman"/>
          <w:sz w:val="26"/>
          <w:szCs w:val="26"/>
        </w:rPr>
        <w:t xml:space="preserve">. Жуки, бабочки, стрекозы. Внешний вид. Место в природе. Значение. Охрана.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Рыбы.</w:t>
      </w:r>
      <w:r w:rsidRPr="005B6792">
        <w:rPr>
          <w:rFonts w:ascii="Times New Roman" w:hAnsi="Times New Roman" w:cs="Times New Roman"/>
          <w:sz w:val="26"/>
          <w:szCs w:val="26"/>
        </w:rPr>
        <w:t xml:space="preserve"> Внешний вид. Среда обитания. Место в природе. Зна</w:t>
      </w:r>
      <w:r w:rsidRPr="005B6792">
        <w:rPr>
          <w:rFonts w:ascii="Times New Roman" w:hAnsi="Times New Roman" w:cs="Times New Roman"/>
          <w:sz w:val="26"/>
          <w:szCs w:val="26"/>
        </w:rPr>
        <w:softHyphen/>
        <w:t>чение. Охрана. Рыбы, обитающие в водоемах России и своего края.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Птицы.</w:t>
      </w:r>
      <w:r w:rsidRPr="005B6792">
        <w:rPr>
          <w:rFonts w:ascii="Times New Roman" w:hAnsi="Times New Roman" w:cs="Times New Roman"/>
          <w:sz w:val="26"/>
          <w:szCs w:val="26"/>
        </w:rPr>
        <w:t xml:space="preserve"> Внешний вид. Среда обитания. Образ жизни. Значе</w:t>
      </w:r>
      <w:r w:rsidRPr="005B6792">
        <w:rPr>
          <w:rFonts w:ascii="Times New Roman" w:hAnsi="Times New Roman" w:cs="Times New Roman"/>
          <w:sz w:val="26"/>
          <w:szCs w:val="26"/>
        </w:rPr>
        <w:softHyphen/>
        <w:t>ние. Охрана. Птицы своего края.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Млекопитающие.</w:t>
      </w:r>
      <w:r w:rsidRPr="005B6792">
        <w:rPr>
          <w:rFonts w:ascii="Times New Roman" w:hAnsi="Times New Roman" w:cs="Times New Roman"/>
          <w:sz w:val="26"/>
          <w:szCs w:val="26"/>
        </w:rPr>
        <w:t xml:space="preserve"> Внешний вид. Среда обитания. Об</w:t>
      </w:r>
      <w:r w:rsidRPr="005B6792">
        <w:rPr>
          <w:rFonts w:ascii="Times New Roman" w:hAnsi="Times New Roman" w:cs="Times New Roman"/>
          <w:sz w:val="26"/>
          <w:szCs w:val="26"/>
        </w:rPr>
        <w:softHyphen/>
        <w:t>раз жизни. Значение. Охрана. Млекопитающие животные своего края.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Животные рядом с человеком. Домашние животные в городе и деревне. Домашние питомцы. Уход за животными в живом уголке или дома. Собака, кош</w:t>
      </w:r>
      <w:r w:rsidRPr="005B6792">
        <w:rPr>
          <w:rFonts w:ascii="Times New Roman" w:hAnsi="Times New Roman" w:cs="Times New Roman"/>
          <w:sz w:val="26"/>
          <w:szCs w:val="26"/>
        </w:rPr>
        <w:softHyphen/>
        <w:t>ка, аквариумные рыбы, попугаи, морская свинка, хомя</w:t>
      </w:r>
      <w:r w:rsidR="002D33FE" w:rsidRPr="005B6792">
        <w:rPr>
          <w:rFonts w:ascii="Times New Roman" w:hAnsi="Times New Roman" w:cs="Times New Roman"/>
          <w:sz w:val="26"/>
          <w:szCs w:val="26"/>
        </w:rPr>
        <w:t>к, черепаха. Прави</w:t>
      </w:r>
      <w:r w:rsidRPr="005B6792">
        <w:rPr>
          <w:rFonts w:ascii="Times New Roman" w:hAnsi="Times New Roman" w:cs="Times New Roman"/>
          <w:sz w:val="26"/>
          <w:szCs w:val="26"/>
        </w:rPr>
        <w:t>ла ухода и содержания.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Человек</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Как устроен наш организм. Строение. Части тела и внутрен</w:t>
      </w:r>
      <w:r w:rsidRPr="005B6792">
        <w:rPr>
          <w:rFonts w:ascii="Times New Roman" w:hAnsi="Times New Roman" w:cs="Times New Roman"/>
          <w:sz w:val="26"/>
          <w:szCs w:val="26"/>
        </w:rPr>
        <w:softHyphen/>
        <w:t>ние органы.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Как работает (функционирует) наш организм. Взаимодействие органов.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Здоровье человека (режим, закаливание, водные процедуры и т. д.).</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Осанка (гигиена, костно-мышечная система).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Гигиена органов чувств. Охрана зрения. Профилактика нару</w:t>
      </w:r>
      <w:r w:rsidRPr="005B6792">
        <w:rPr>
          <w:rFonts w:ascii="Times New Roman" w:hAnsi="Times New Roman" w:cs="Times New Roman"/>
          <w:sz w:val="26"/>
          <w:szCs w:val="26"/>
        </w:rPr>
        <w:softHyphen/>
        <w:t>шений слуха. Правила гигиены.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Здоровое (рациональное) питание. Режим. Правила питания. Меню на день.  Витамины.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Дыхание. Органы дыхания. Вред курения. Правила гигиены.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Скорая помощь (оказание первой медицинской помощи). По</w:t>
      </w:r>
      <w:r w:rsidRPr="005B6792">
        <w:rPr>
          <w:rFonts w:ascii="Times New Roman" w:hAnsi="Times New Roman" w:cs="Times New Roman"/>
          <w:sz w:val="26"/>
          <w:szCs w:val="26"/>
        </w:rPr>
        <w:softHyphen/>
        <w:t>мощь при ушибах, порезах, ссадинах. Профилактика простудных заболеваний. Обращение за медицинской помощью.</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Медицинские учреждения своего города (поселка, населенного пункта). Телефоны экстренной помощи. Специализация врачей.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Обобщающие уроки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Наш город (посёлок, село, деревня). </w:t>
      </w:r>
    </w:p>
    <w:p w:rsidR="005B5BE4"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Рельеф и водоёмы. Растения и животные своей местности. Занятия населения. Ведущие пред</w:t>
      </w:r>
      <w:r w:rsidRPr="005B6792">
        <w:rPr>
          <w:rFonts w:ascii="Times New Roman" w:hAnsi="Times New Roman" w:cs="Times New Roman"/>
          <w:sz w:val="26"/>
          <w:szCs w:val="26"/>
        </w:rPr>
        <w:softHyphen/>
        <w:t>приятия. Культурные и исторические памятники, другие местные  достопримечательности. Обычаи и традиции своего края.</w:t>
      </w:r>
    </w:p>
    <w:p w:rsidR="005B5BE4" w:rsidRPr="005B6792" w:rsidRDefault="005B5BE4" w:rsidP="00E42F2A">
      <w:pPr>
        <w:pStyle w:val="afff"/>
        <w:spacing w:line="276" w:lineRule="auto"/>
        <w:jc w:val="both"/>
      </w:pPr>
      <w:r w:rsidRPr="005B6792">
        <w:t>БИОЛОГИЯ</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b/>
          <w:sz w:val="26"/>
          <w:szCs w:val="26"/>
        </w:rPr>
        <w:t>Пояснительная записка</w:t>
      </w:r>
    </w:p>
    <w:p w:rsidR="005B5BE4" w:rsidRPr="005B6792" w:rsidRDefault="005B5BE4" w:rsidP="00E42F2A">
      <w:pPr>
        <w:shd w:val="clear" w:color="auto" w:fill="FFFFFF"/>
        <w:tabs>
          <w:tab w:val="num" w:pos="426"/>
        </w:tabs>
        <w:spacing w:before="120"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Программа по биологии продолжает вводный курс «Природоведение», при изу</w:t>
      </w:r>
      <w:r w:rsidRPr="005B6792">
        <w:rPr>
          <w:rFonts w:ascii="Times New Roman" w:hAnsi="Times New Roman" w:cs="Times New Roman"/>
          <w:sz w:val="26"/>
          <w:szCs w:val="26"/>
        </w:rPr>
        <w:softHyphen/>
        <w:t>че</w:t>
      </w:r>
      <w:r w:rsidRPr="005B6792">
        <w:rPr>
          <w:rFonts w:ascii="Times New Roman" w:hAnsi="Times New Roman" w:cs="Times New Roman"/>
          <w:sz w:val="26"/>
          <w:szCs w:val="26"/>
        </w:rPr>
        <w:softHyphen/>
        <w:t>нии ко</w:t>
      </w:r>
      <w:r w:rsidRPr="005B6792">
        <w:rPr>
          <w:rFonts w:ascii="Times New Roman" w:hAnsi="Times New Roman" w:cs="Times New Roman"/>
          <w:sz w:val="26"/>
          <w:szCs w:val="26"/>
        </w:rPr>
        <w:softHyphen/>
        <w:t xml:space="preserve">торого учащиеся в </w:t>
      </w:r>
      <w:r w:rsidRPr="005B6792">
        <w:rPr>
          <w:rFonts w:ascii="Times New Roman" w:hAnsi="Times New Roman" w:cs="Times New Roman"/>
          <w:sz w:val="26"/>
          <w:szCs w:val="26"/>
          <w:lang w:val="en-US"/>
        </w:rPr>
        <w:t>V</w:t>
      </w:r>
      <w:r w:rsidRPr="005B6792">
        <w:rPr>
          <w:rFonts w:ascii="Times New Roman" w:hAnsi="Times New Roman" w:cs="Times New Roman"/>
          <w:sz w:val="26"/>
          <w:szCs w:val="26"/>
        </w:rPr>
        <w:t xml:space="preserve"> и </w:t>
      </w:r>
      <w:r w:rsidRPr="005B6792">
        <w:rPr>
          <w:rFonts w:ascii="Times New Roman" w:hAnsi="Times New Roman" w:cs="Times New Roman"/>
          <w:sz w:val="26"/>
          <w:szCs w:val="26"/>
          <w:lang w:val="en-US"/>
        </w:rPr>
        <w:t>VI</w:t>
      </w:r>
      <w:r w:rsidRPr="005B6792">
        <w:rPr>
          <w:rFonts w:ascii="Times New Roman" w:hAnsi="Times New Roman" w:cs="Times New Roman"/>
          <w:sz w:val="26"/>
          <w:szCs w:val="26"/>
        </w:rPr>
        <w:t xml:space="preserve"> классах, получат элементарную естественно-научную под</w:t>
      </w:r>
      <w:r w:rsidRPr="005B6792">
        <w:rPr>
          <w:rFonts w:ascii="Times New Roman" w:hAnsi="Times New Roman" w:cs="Times New Roman"/>
          <w:sz w:val="26"/>
          <w:szCs w:val="26"/>
        </w:rPr>
        <w:softHyphen/>
        <w:t>го</w:t>
      </w:r>
      <w:r w:rsidRPr="005B6792">
        <w:rPr>
          <w:rFonts w:ascii="Times New Roman" w:hAnsi="Times New Roman" w:cs="Times New Roman"/>
          <w:sz w:val="26"/>
          <w:szCs w:val="26"/>
        </w:rPr>
        <w:softHyphen/>
        <w:t>товку. Преемственные связи между данными предметами обеспечивают целост</w:t>
      </w:r>
      <w:r w:rsidRPr="005B6792">
        <w:rPr>
          <w:rFonts w:ascii="Times New Roman" w:hAnsi="Times New Roman" w:cs="Times New Roman"/>
          <w:sz w:val="26"/>
          <w:szCs w:val="26"/>
        </w:rPr>
        <w:softHyphen/>
        <w:t>ность би</w:t>
      </w:r>
      <w:r w:rsidRPr="005B6792">
        <w:rPr>
          <w:rFonts w:ascii="Times New Roman" w:hAnsi="Times New Roman" w:cs="Times New Roman"/>
          <w:sz w:val="26"/>
          <w:szCs w:val="26"/>
        </w:rPr>
        <w:softHyphen/>
        <w:t>ологического курса, а его содержание будет способство</w:t>
      </w:r>
      <w:r w:rsidRPr="005B6792">
        <w:rPr>
          <w:rFonts w:ascii="Times New Roman" w:hAnsi="Times New Roman" w:cs="Times New Roman"/>
          <w:sz w:val="26"/>
          <w:szCs w:val="26"/>
        </w:rPr>
        <w:softHyphen/>
        <w:t>вать правильному поведению обу</w:t>
      </w:r>
      <w:r w:rsidRPr="005B6792">
        <w:rPr>
          <w:rFonts w:ascii="Times New Roman" w:hAnsi="Times New Roman" w:cs="Times New Roman"/>
          <w:sz w:val="26"/>
          <w:szCs w:val="26"/>
        </w:rPr>
        <w:softHyphen/>
        <w:t>чающихся в соответствии с законами приро</w:t>
      </w:r>
      <w:r w:rsidRPr="005B6792">
        <w:rPr>
          <w:rFonts w:ascii="Times New Roman" w:hAnsi="Times New Roman" w:cs="Times New Roman"/>
          <w:sz w:val="26"/>
          <w:szCs w:val="26"/>
        </w:rPr>
        <w:softHyphen/>
        <w:t>ды и общечеловеческими нрав</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w:t>
      </w:r>
      <w:r w:rsidRPr="005B6792">
        <w:rPr>
          <w:rFonts w:ascii="Times New Roman" w:hAnsi="Times New Roman" w:cs="Times New Roman"/>
          <w:sz w:val="26"/>
          <w:szCs w:val="26"/>
        </w:rPr>
        <w:softHyphen/>
        <w:t>ве</w:t>
      </w:r>
      <w:r w:rsidRPr="005B6792">
        <w:rPr>
          <w:rFonts w:ascii="Times New Roman" w:hAnsi="Times New Roman" w:cs="Times New Roman"/>
          <w:sz w:val="26"/>
          <w:szCs w:val="26"/>
        </w:rPr>
        <w:softHyphen/>
        <w:t>н</w:t>
      </w:r>
      <w:r w:rsidRPr="005B6792">
        <w:rPr>
          <w:rFonts w:ascii="Times New Roman" w:hAnsi="Times New Roman" w:cs="Times New Roman"/>
          <w:sz w:val="26"/>
          <w:szCs w:val="26"/>
        </w:rPr>
        <w:softHyphen/>
        <w:t>ны</w:t>
      </w:r>
      <w:r w:rsidRPr="005B6792">
        <w:rPr>
          <w:rFonts w:ascii="Times New Roman" w:hAnsi="Times New Roman" w:cs="Times New Roman"/>
          <w:sz w:val="26"/>
          <w:szCs w:val="26"/>
        </w:rPr>
        <w:softHyphen/>
        <w:t>ми цен</w:t>
      </w:r>
      <w:r w:rsidRPr="005B6792">
        <w:rPr>
          <w:rFonts w:ascii="Times New Roman" w:hAnsi="Times New Roman" w:cs="Times New Roman"/>
          <w:sz w:val="26"/>
          <w:szCs w:val="26"/>
        </w:rPr>
        <w:softHyphen/>
        <w:t>ностями.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Изучение биологического материала в </w:t>
      </w:r>
      <w:r w:rsidRPr="005B6792">
        <w:rPr>
          <w:rFonts w:ascii="Times New Roman" w:hAnsi="Times New Roman" w:cs="Times New Roman"/>
          <w:sz w:val="26"/>
          <w:szCs w:val="26"/>
          <w:lang w:val="en-US"/>
        </w:rPr>
        <w:t>VII</w:t>
      </w:r>
      <w:r w:rsidRPr="005B6792">
        <w:rPr>
          <w:rFonts w:ascii="Times New Roman" w:hAnsi="Times New Roman" w:cs="Times New Roman"/>
          <w:sz w:val="26"/>
          <w:szCs w:val="26"/>
        </w:rPr>
        <w:t>-</w:t>
      </w:r>
      <w:r w:rsidRPr="005B6792">
        <w:rPr>
          <w:rFonts w:ascii="Times New Roman" w:hAnsi="Times New Roman" w:cs="Times New Roman"/>
          <w:sz w:val="26"/>
          <w:szCs w:val="26"/>
          <w:lang w:val="en-US"/>
        </w:rPr>
        <w:t>IX</w:t>
      </w:r>
      <w:r w:rsidRPr="005B6792">
        <w:rPr>
          <w:rFonts w:ascii="Times New Roman" w:hAnsi="Times New Roman" w:cs="Times New Roman"/>
          <w:sz w:val="26"/>
          <w:szCs w:val="26"/>
        </w:rPr>
        <w:t xml:space="preserve"> классах позволяет решать за</w:t>
      </w:r>
      <w:r w:rsidRPr="005B6792">
        <w:rPr>
          <w:rFonts w:ascii="Times New Roman" w:hAnsi="Times New Roman" w:cs="Times New Roman"/>
          <w:sz w:val="26"/>
          <w:szCs w:val="26"/>
        </w:rPr>
        <w:softHyphen/>
        <w:t>дачи экологического, эстетического, патриотического, физическо</w:t>
      </w:r>
      <w:r w:rsidRPr="005B6792">
        <w:rPr>
          <w:rFonts w:ascii="Times New Roman" w:hAnsi="Times New Roman" w:cs="Times New Roman"/>
          <w:sz w:val="26"/>
          <w:szCs w:val="26"/>
        </w:rPr>
        <w:softHyphen/>
        <w:t>го, трудового и полового воспитания детей и подростков.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Знакомство с разнообразием растительного и животного ми</w:t>
      </w:r>
      <w:r w:rsidRPr="005B6792">
        <w:rPr>
          <w:rFonts w:ascii="Times New Roman" w:hAnsi="Times New Roman" w:cs="Times New Roman"/>
          <w:sz w:val="26"/>
          <w:szCs w:val="26"/>
        </w:rPr>
        <w:softHyphen/>
        <w:t>ра должно воспитывать у обучающихся  чувство любви к природе и ответ</w:t>
      </w:r>
      <w:r w:rsidRPr="005B6792">
        <w:rPr>
          <w:rFonts w:ascii="Times New Roman" w:hAnsi="Times New Roman" w:cs="Times New Roman"/>
          <w:sz w:val="26"/>
          <w:szCs w:val="26"/>
        </w:rPr>
        <w:softHyphen/>
        <w:t>ственности за ее сохранность. Учащимся важно понять, что сохранение красоты природы тесно связано с деятельностью че</w:t>
      </w:r>
      <w:r w:rsidRPr="005B6792">
        <w:rPr>
          <w:rFonts w:ascii="Times New Roman" w:hAnsi="Times New Roman" w:cs="Times New Roman"/>
          <w:sz w:val="26"/>
          <w:szCs w:val="26"/>
        </w:rPr>
        <w:softHyphen/>
        <w:t>ловека и человек — часть приро</w:t>
      </w:r>
      <w:r w:rsidRPr="005B6792">
        <w:rPr>
          <w:rFonts w:ascii="Times New Roman" w:hAnsi="Times New Roman" w:cs="Times New Roman"/>
          <w:sz w:val="26"/>
          <w:szCs w:val="26"/>
        </w:rPr>
        <w:softHyphen/>
        <w:t>ды, его жизнь зависит от нее, и поэтому все обязаны сохранять природу для себя и последующих поколений.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Курс «Биология » состоит из трёх разделов: «Растения», «Животные», «Человек и его здоро</w:t>
      </w:r>
      <w:r w:rsidRPr="005B6792">
        <w:rPr>
          <w:rFonts w:ascii="Times New Roman" w:hAnsi="Times New Roman" w:cs="Times New Roman"/>
          <w:sz w:val="26"/>
          <w:szCs w:val="26"/>
        </w:rPr>
        <w:softHyphen/>
        <w:t>вье».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Распределение времени на изучение тем учитель планирует самостоятельно,  исходя из местных (региональных) условий.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Программа предполагает ведение наблюдений, органи</w:t>
      </w:r>
      <w:r w:rsidRPr="005B6792">
        <w:rPr>
          <w:rFonts w:ascii="Times New Roman" w:hAnsi="Times New Roman" w:cs="Times New Roman"/>
          <w:sz w:val="26"/>
          <w:szCs w:val="26"/>
        </w:rPr>
        <w:softHyphen/>
        <w:t>зацию лабораторных и практических работ, демонстрацию опы</w:t>
      </w:r>
      <w:r w:rsidRPr="005B6792">
        <w:rPr>
          <w:rFonts w:ascii="Times New Roman" w:hAnsi="Times New Roman" w:cs="Times New Roman"/>
          <w:sz w:val="26"/>
          <w:szCs w:val="26"/>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5B6792">
        <w:rPr>
          <w:rFonts w:ascii="Times New Roman" w:hAnsi="Times New Roman" w:cs="Times New Roman"/>
          <w:sz w:val="26"/>
          <w:szCs w:val="26"/>
        </w:rPr>
        <w:softHyphen/>
        <w:t>ществлять коррекцию учащихся: развивать память и наблюдатель</w:t>
      </w:r>
      <w:r w:rsidRPr="005B6792">
        <w:rPr>
          <w:rFonts w:ascii="Times New Roman" w:hAnsi="Times New Roman" w:cs="Times New Roman"/>
          <w:sz w:val="26"/>
          <w:szCs w:val="26"/>
        </w:rPr>
        <w:softHyphen/>
        <w:t>ность, корригировать мышление и речь.</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 разделом «Неживая природа» учащиеся знакомятся на уроках природоведения в </w:t>
      </w:r>
      <w:r w:rsidRPr="005B6792">
        <w:rPr>
          <w:rFonts w:ascii="Times New Roman" w:hAnsi="Times New Roman" w:cs="Times New Roman"/>
          <w:sz w:val="26"/>
          <w:szCs w:val="26"/>
          <w:lang w:val="en-US"/>
        </w:rPr>
        <w:t>V</w:t>
      </w:r>
      <w:r w:rsidRPr="005B6792">
        <w:rPr>
          <w:rFonts w:ascii="Times New Roman" w:hAnsi="Times New Roman" w:cs="Times New Roman"/>
          <w:sz w:val="26"/>
          <w:szCs w:val="26"/>
        </w:rPr>
        <w:t xml:space="preserve"> и </w:t>
      </w:r>
      <w:r w:rsidRPr="005B6792">
        <w:rPr>
          <w:rFonts w:ascii="Times New Roman" w:hAnsi="Times New Roman" w:cs="Times New Roman"/>
          <w:sz w:val="26"/>
          <w:szCs w:val="26"/>
          <w:lang w:val="en-US"/>
        </w:rPr>
        <w:t>VI</w:t>
      </w:r>
      <w:r w:rsidRPr="005B6792">
        <w:rPr>
          <w:rFonts w:ascii="Times New Roman" w:hAnsi="Times New Roman" w:cs="Times New Roman"/>
          <w:sz w:val="26"/>
          <w:szCs w:val="26"/>
        </w:rPr>
        <w:t xml:space="preserve"> классах и узнают, чем жи</w:t>
      </w:r>
      <w:r w:rsidRPr="005B6792">
        <w:rPr>
          <w:rFonts w:ascii="Times New Roman" w:hAnsi="Times New Roman" w:cs="Times New Roman"/>
          <w:sz w:val="26"/>
          <w:szCs w:val="26"/>
        </w:rPr>
        <w:softHyphen/>
        <w:t>вая природа отличается от неживой, из чего состоит живые и не</w:t>
      </w:r>
      <w:r w:rsidRPr="005B6792">
        <w:rPr>
          <w:rFonts w:ascii="Times New Roman" w:hAnsi="Times New Roman" w:cs="Times New Roman"/>
          <w:sz w:val="26"/>
          <w:szCs w:val="26"/>
        </w:rPr>
        <w:softHyphen/>
        <w:t>живые тела, получают новые знания об элементарных физичес</w:t>
      </w:r>
      <w:r w:rsidRPr="005B6792">
        <w:rPr>
          <w:rFonts w:ascii="Times New Roman" w:hAnsi="Times New Roman" w:cs="Times New Roman"/>
          <w:sz w:val="26"/>
          <w:szCs w:val="26"/>
        </w:rPr>
        <w:softHyphen/>
        <w:t>ких и химических свойствах и использовании воды, воздуха, полезных ископаемых и почвы, некоторых явлениях неживой природы.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Курс биологии, посвящённый изучению живой природы, начинается с раздела «Растения» (</w:t>
      </w:r>
      <w:r w:rsidRPr="005B6792">
        <w:rPr>
          <w:rFonts w:ascii="Times New Roman" w:hAnsi="Times New Roman" w:cs="Times New Roman"/>
          <w:sz w:val="26"/>
          <w:szCs w:val="26"/>
          <w:lang w:val="en-US"/>
        </w:rPr>
        <w:t>VII</w:t>
      </w:r>
      <w:r w:rsidRPr="005B6792">
        <w:rPr>
          <w:rFonts w:ascii="Times New Roman" w:hAnsi="Times New Roman" w:cs="Times New Roman"/>
          <w:sz w:val="26"/>
          <w:szCs w:val="26"/>
        </w:rPr>
        <w:t xml:space="preserve"> класс), в котором все растения объединены в группы не по семействам, а по месту их произрастания. Такое структурирование матери</w:t>
      </w:r>
      <w:r w:rsidRPr="005B6792">
        <w:rPr>
          <w:rFonts w:ascii="Times New Roman" w:hAnsi="Times New Roman" w:cs="Times New Roman"/>
          <w:sz w:val="26"/>
          <w:szCs w:val="26"/>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разделе «Животные» (8 класс) особое внимание уделено изучению животных, играющих значительную роль в жизни че</w:t>
      </w:r>
      <w:r w:rsidRPr="005B6792">
        <w:rPr>
          <w:rFonts w:ascii="Times New Roman" w:hAnsi="Times New Roman" w:cs="Times New Roman"/>
          <w:sz w:val="26"/>
          <w:szCs w:val="26"/>
        </w:rPr>
        <w:softHyphen/>
        <w:t xml:space="preserve">ловека, его хозяйственной деятельности. Этот </w:t>
      </w:r>
      <w:r w:rsidRPr="005B6792">
        <w:rPr>
          <w:rFonts w:ascii="Times New Roman" w:hAnsi="Times New Roman" w:cs="Times New Roman"/>
          <w:sz w:val="26"/>
          <w:szCs w:val="26"/>
        </w:rPr>
        <w:lastRenderedPageBreak/>
        <w:t>раздел дополнен темами, близкими учащимся, живущим в городской местности («Аквариумные рыбки», «Кошки» и «Собаки»: породы, уход, сани</w:t>
      </w:r>
      <w:r w:rsidRPr="005B6792">
        <w:rPr>
          <w:rFonts w:ascii="Times New Roman" w:hAnsi="Times New Roman" w:cs="Times New Roman"/>
          <w:sz w:val="26"/>
          <w:szCs w:val="26"/>
        </w:rPr>
        <w:softHyphen/>
        <w:t>тарно-гигиенические требования к их содержанию и др.).</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разделе «Человек» (</w:t>
      </w:r>
      <w:r w:rsidRPr="005B6792">
        <w:rPr>
          <w:rFonts w:ascii="Times New Roman" w:hAnsi="Times New Roman" w:cs="Times New Roman"/>
          <w:sz w:val="26"/>
          <w:szCs w:val="26"/>
          <w:lang w:val="en-US"/>
        </w:rPr>
        <w:t>IX</w:t>
      </w:r>
      <w:r w:rsidRPr="005B6792">
        <w:rPr>
          <w:rFonts w:ascii="Times New Roman" w:hAnsi="Times New Roman" w:cs="Times New Roman"/>
          <w:sz w:val="26"/>
          <w:szCs w:val="26"/>
        </w:rPr>
        <w:t xml:space="preserve"> класс) человек рассматривается как биосоциальное су</w:t>
      </w:r>
      <w:r w:rsidRPr="005B6792">
        <w:rPr>
          <w:rFonts w:ascii="Times New Roman" w:hAnsi="Times New Roman" w:cs="Times New Roman"/>
          <w:sz w:val="26"/>
          <w:szCs w:val="26"/>
        </w:rPr>
        <w:softHyphen/>
        <w:t>ще</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w:t>
      </w:r>
      <w:r w:rsidRPr="005B6792">
        <w:rPr>
          <w:rFonts w:ascii="Times New Roman" w:hAnsi="Times New Roman" w:cs="Times New Roman"/>
          <w:sz w:val="26"/>
          <w:szCs w:val="26"/>
        </w:rPr>
        <w:softHyphen/>
        <w:t>во. Основные системы органов человека предлагается изучать, опираясь на сравнительный ана</w:t>
      </w:r>
      <w:r w:rsidRPr="005B6792">
        <w:rPr>
          <w:rFonts w:ascii="Times New Roman" w:hAnsi="Times New Roman" w:cs="Times New Roman"/>
          <w:sz w:val="26"/>
          <w:szCs w:val="26"/>
        </w:rPr>
        <w:softHyphen/>
        <w:t>лиз жизнен</w:t>
      </w:r>
      <w:r w:rsidRPr="005B6792">
        <w:rPr>
          <w:rFonts w:ascii="Times New Roman" w:hAnsi="Times New Roman" w:cs="Times New Roman"/>
          <w:sz w:val="26"/>
          <w:szCs w:val="26"/>
        </w:rPr>
        <w:softHyphen/>
        <w:t>ных функций важнейших групп растительных и животных орга</w:t>
      </w:r>
      <w:r w:rsidRPr="005B6792">
        <w:rPr>
          <w:rFonts w:ascii="Times New Roman" w:hAnsi="Times New Roman" w:cs="Times New Roman"/>
          <w:sz w:val="26"/>
          <w:szCs w:val="26"/>
        </w:rPr>
        <w:softHyphen/>
        <w:t>низмов (пи</w:t>
      </w:r>
      <w:r w:rsidRPr="005B6792">
        <w:rPr>
          <w:rFonts w:ascii="Times New Roman" w:hAnsi="Times New Roman" w:cs="Times New Roman"/>
          <w:sz w:val="26"/>
          <w:szCs w:val="26"/>
        </w:rPr>
        <w:softHyphen/>
        <w:t>та</w:t>
      </w:r>
      <w:r w:rsidRPr="005B6792">
        <w:rPr>
          <w:rFonts w:ascii="Times New Roman" w:hAnsi="Times New Roman" w:cs="Times New Roman"/>
          <w:sz w:val="26"/>
          <w:szCs w:val="26"/>
        </w:rPr>
        <w:softHyphen/>
        <w:t>ние и пищеварение, дыхание, перемещение веществ, выделение, размножение). Это по</w:t>
      </w:r>
      <w:r w:rsidRPr="005B6792">
        <w:rPr>
          <w:rFonts w:ascii="Times New Roman" w:hAnsi="Times New Roman" w:cs="Times New Roman"/>
          <w:sz w:val="26"/>
          <w:szCs w:val="26"/>
        </w:rPr>
        <w:softHyphen/>
        <w:t>з</w:t>
      </w:r>
      <w:r w:rsidRPr="005B6792">
        <w:rPr>
          <w:rFonts w:ascii="Times New Roman" w:hAnsi="Times New Roman" w:cs="Times New Roman"/>
          <w:sz w:val="26"/>
          <w:szCs w:val="26"/>
        </w:rPr>
        <w:softHyphen/>
        <w:t>во</w:t>
      </w:r>
      <w:r w:rsidRPr="005B6792">
        <w:rPr>
          <w:rFonts w:ascii="Times New Roman" w:hAnsi="Times New Roman" w:cs="Times New Roman"/>
          <w:sz w:val="26"/>
          <w:szCs w:val="26"/>
        </w:rPr>
        <w:softHyphen/>
        <w:t>лит обучающимся с умственной отсталостью (интелле</w:t>
      </w:r>
      <w:r w:rsidRPr="005B6792">
        <w:rPr>
          <w:rFonts w:ascii="Times New Roman" w:hAnsi="Times New Roman" w:cs="Times New Roman"/>
          <w:sz w:val="26"/>
          <w:szCs w:val="26"/>
        </w:rPr>
        <w:softHyphen/>
        <w:t>ктуальными нарушениями) вос</w:t>
      </w:r>
      <w:r w:rsidRPr="005B6792">
        <w:rPr>
          <w:rFonts w:ascii="Times New Roman" w:hAnsi="Times New Roman" w:cs="Times New Roman"/>
          <w:sz w:val="26"/>
          <w:szCs w:val="26"/>
        </w:rPr>
        <w:softHyphen/>
        <w:t>принимать человека как часть живой природы.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За счет некоторого сокращения анатомического и морфологи</w:t>
      </w:r>
      <w:r w:rsidRPr="005B6792">
        <w:rPr>
          <w:rFonts w:ascii="Times New Roman" w:hAnsi="Times New Roman" w:cs="Times New Roman"/>
          <w:sz w:val="26"/>
          <w:szCs w:val="26"/>
        </w:rPr>
        <w:softHyphen/>
        <w:t>ческого материала в программу включены темы, связанные с со</w:t>
      </w:r>
      <w:r w:rsidRPr="005B6792">
        <w:rPr>
          <w:rFonts w:ascii="Times New Roman" w:hAnsi="Times New Roman" w:cs="Times New Roman"/>
          <w:sz w:val="26"/>
          <w:szCs w:val="26"/>
        </w:rPr>
        <w:softHyphen/>
        <w:t>хранением здоровья человека. Обучающиеся  знакомятся с распрост</w:t>
      </w:r>
      <w:r w:rsidRPr="005B6792">
        <w:rPr>
          <w:rFonts w:ascii="Times New Roman" w:hAnsi="Times New Roman" w:cs="Times New Roman"/>
          <w:sz w:val="26"/>
          <w:szCs w:val="26"/>
        </w:rPr>
        <w:softHyphen/>
        <w:t>раненными заболеваниями, узнают о мерах оказания доврачебной помощи. Привитию практических умений по данным вопросам (из</w:t>
      </w:r>
      <w:r w:rsidRPr="005B6792">
        <w:rPr>
          <w:rFonts w:ascii="Times New Roman" w:hAnsi="Times New Roman" w:cs="Times New Roman"/>
          <w:sz w:val="26"/>
          <w:szCs w:val="26"/>
        </w:rPr>
        <w:softHyphen/>
        <w:t>мерить давление, наложить повязку и т. п.) следует уделять боль</w:t>
      </w:r>
      <w:r w:rsidRPr="005B6792">
        <w:rPr>
          <w:rFonts w:ascii="Times New Roman" w:hAnsi="Times New Roman" w:cs="Times New Roman"/>
          <w:sz w:val="26"/>
          <w:szCs w:val="26"/>
        </w:rPr>
        <w:softHyphen/>
        <w:t>ше внимания во внеурочное время.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 xml:space="preserve">Основные задачи </w:t>
      </w:r>
      <w:r w:rsidRPr="005B6792">
        <w:rPr>
          <w:rFonts w:ascii="Times New Roman" w:hAnsi="Times New Roman" w:cs="Times New Roman"/>
          <w:sz w:val="26"/>
          <w:szCs w:val="26"/>
        </w:rPr>
        <w:t xml:space="preserve"> изучения биологии: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5B6792" w:rsidRDefault="005B5BE4" w:rsidP="00E42F2A">
      <w:pPr>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5B6792" w:rsidRDefault="005B5BE4" w:rsidP="00E42F2A">
      <w:pPr>
        <w:pStyle w:val="afff"/>
        <w:spacing w:line="276" w:lineRule="auto"/>
        <w:jc w:val="both"/>
      </w:pPr>
      <w:r w:rsidRPr="005B6792">
        <w:t>РАСТЕНИЯ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sz w:val="26"/>
          <w:szCs w:val="26"/>
        </w:rPr>
      </w:pPr>
      <w:r w:rsidRPr="005B6792">
        <w:rPr>
          <w:rFonts w:ascii="Times New Roman" w:hAnsi="Times New Roman" w:cs="Times New Roman"/>
          <w:b/>
          <w:bCs/>
          <w:sz w:val="26"/>
          <w:szCs w:val="26"/>
        </w:rPr>
        <w:t>Введение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Cs/>
          <w:sz w:val="26"/>
          <w:szCs w:val="26"/>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Многообразие растений (размеры, форма, места произраста</w:t>
      </w:r>
      <w:r w:rsidRPr="005B6792">
        <w:rPr>
          <w:rFonts w:ascii="Times New Roman" w:hAnsi="Times New Roman" w:cs="Times New Roman"/>
          <w:sz w:val="26"/>
          <w:szCs w:val="26"/>
        </w:rPr>
        <w:softHyphen/>
        <w:t>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Цветковые и бесцветковые растения. Роль растений в жизни животных и человека. Значение растений и их охрана.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Общие сведения о цветковых растениях</w:t>
      </w:r>
    </w:p>
    <w:p w:rsidR="005B5BE4"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91526C" w:rsidRDefault="0091526C" w:rsidP="00E42F2A">
      <w:pPr>
        <w:shd w:val="clear" w:color="auto" w:fill="FFFFFF"/>
        <w:tabs>
          <w:tab w:val="num" w:pos="426"/>
        </w:tabs>
        <w:spacing w:after="0"/>
        <w:ind w:firstLine="419"/>
        <w:jc w:val="both"/>
        <w:rPr>
          <w:rFonts w:ascii="Times New Roman" w:hAnsi="Times New Roman" w:cs="Times New Roman"/>
          <w:sz w:val="26"/>
          <w:szCs w:val="26"/>
        </w:rPr>
      </w:pPr>
    </w:p>
    <w:p w:rsidR="0091526C" w:rsidRPr="005B6792" w:rsidRDefault="0091526C" w:rsidP="00E42F2A">
      <w:pPr>
        <w:shd w:val="clear" w:color="auto" w:fill="FFFFFF"/>
        <w:tabs>
          <w:tab w:val="num" w:pos="426"/>
        </w:tabs>
        <w:spacing w:after="0"/>
        <w:ind w:firstLine="419"/>
        <w:jc w:val="both"/>
        <w:rPr>
          <w:rFonts w:ascii="Times New Roman" w:hAnsi="Times New Roman" w:cs="Times New Roman"/>
          <w:b/>
          <w:sz w:val="26"/>
          <w:szCs w:val="26"/>
        </w:rPr>
      </w:pP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sz w:val="26"/>
          <w:szCs w:val="26"/>
        </w:rPr>
        <w:lastRenderedPageBreak/>
        <w:t>Подземные и наземные органы растения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Корень. </w:t>
      </w:r>
      <w:r w:rsidRPr="005B6792">
        <w:rPr>
          <w:rFonts w:ascii="Times New Roman" w:hAnsi="Times New Roman" w:cs="Times New Roman"/>
          <w:sz w:val="26"/>
          <w:szCs w:val="26"/>
        </w:rPr>
        <w:t>Строение корня. Образование корней. Виды кор</w:t>
      </w:r>
      <w:r w:rsidRPr="005B6792">
        <w:rPr>
          <w:rFonts w:ascii="Times New Roman" w:hAnsi="Times New Roman" w:cs="Times New Roman"/>
          <w:sz w:val="26"/>
          <w:szCs w:val="26"/>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Стебель. </w:t>
      </w:r>
      <w:r w:rsidRPr="005B6792">
        <w:rPr>
          <w:rFonts w:ascii="Times New Roman" w:hAnsi="Times New Roman" w:cs="Times New Roman"/>
          <w:sz w:val="26"/>
          <w:szCs w:val="26"/>
        </w:rPr>
        <w:t>Разнообразие стеблей (травянистый, древес</w:t>
      </w:r>
      <w:r w:rsidRPr="005B6792">
        <w:rPr>
          <w:rFonts w:ascii="Times New Roman" w:hAnsi="Times New Roman" w:cs="Times New Roman"/>
          <w:sz w:val="26"/>
          <w:szCs w:val="26"/>
        </w:rPr>
        <w:softHyphen/>
        <w:t>ный), укороченные стебли. Ползучий, прямостоячий, цепляющий</w:t>
      </w:r>
      <w:r w:rsidRPr="005B6792">
        <w:rPr>
          <w:rFonts w:ascii="Times New Roman" w:hAnsi="Times New Roman" w:cs="Times New Roman"/>
          <w:sz w:val="26"/>
          <w:szCs w:val="26"/>
        </w:rPr>
        <w:softHyphen/>
        <w:t>ся, вьющийся, стелющийся. Положение стебля в пространстве (плети, усы), строение древесного стебля (кора, камбий, древе</w:t>
      </w:r>
      <w:r w:rsidRPr="005B6792">
        <w:rPr>
          <w:rFonts w:ascii="Times New Roman" w:hAnsi="Times New Roman" w:cs="Times New Roman"/>
          <w:sz w:val="26"/>
          <w:szCs w:val="26"/>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5B6792">
        <w:rPr>
          <w:rFonts w:ascii="Times New Roman" w:hAnsi="Times New Roman" w:cs="Times New Roman"/>
          <w:sz w:val="26"/>
          <w:szCs w:val="26"/>
        </w:rPr>
        <w:softHyphen/>
        <w:t>ля. Побег.</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Лист </w:t>
      </w:r>
      <w:r w:rsidRPr="005B6792">
        <w:rPr>
          <w:rFonts w:ascii="Times New Roman" w:hAnsi="Times New Roman" w:cs="Times New Roman"/>
          <w:sz w:val="26"/>
          <w:szCs w:val="26"/>
        </w:rPr>
        <w:t xml:space="preserve"> Внешнее строение листа (листовая пластинка, че</w:t>
      </w:r>
      <w:r w:rsidRPr="005B6792">
        <w:rPr>
          <w:rFonts w:ascii="Times New Roman" w:hAnsi="Times New Roman" w:cs="Times New Roman"/>
          <w:sz w:val="26"/>
          <w:szCs w:val="26"/>
        </w:rPr>
        <w:softHyphen/>
        <w:t>решок). Простые и сложные листья. Расположение листьев на стебле. Жилкование листа. Значение листьев в жизни расте</w:t>
      </w:r>
      <w:r w:rsidRPr="005B6792">
        <w:rPr>
          <w:rFonts w:ascii="Times New Roman" w:hAnsi="Times New Roman" w:cs="Times New Roman"/>
          <w:sz w:val="26"/>
          <w:szCs w:val="26"/>
        </w:rPr>
        <w:softHyphen/>
        <w:t>ния — образование питательных веществ в листьях на свету, ис</w:t>
      </w:r>
      <w:r w:rsidRPr="005B6792">
        <w:rPr>
          <w:rFonts w:ascii="Times New Roman" w:hAnsi="Times New Roman" w:cs="Times New Roman"/>
          <w:sz w:val="26"/>
          <w:szCs w:val="26"/>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Цветок.</w:t>
      </w:r>
      <w:r w:rsidRPr="005B6792">
        <w:rPr>
          <w:rFonts w:ascii="Times New Roman" w:hAnsi="Times New Roman" w:cs="Times New Roman"/>
          <w:sz w:val="26"/>
          <w:szCs w:val="26"/>
        </w:rPr>
        <w:t xml:space="preserve"> Строение цветка. Понятие о соцветиях (об</w:t>
      </w:r>
      <w:r w:rsidRPr="005B6792">
        <w:rPr>
          <w:rFonts w:ascii="Times New Roman" w:hAnsi="Times New Roman" w:cs="Times New Roman"/>
          <w:sz w:val="26"/>
          <w:szCs w:val="26"/>
        </w:rPr>
        <w:softHyphen/>
        <w:t>щее ознакомление). Опыление цветков. Образование плодов и семян. Плоды сухие и сочные. Распространение плодов и семян.</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i/>
          <w:iCs/>
          <w:sz w:val="26"/>
          <w:szCs w:val="26"/>
        </w:rPr>
        <w:t>Строение семени</w:t>
      </w:r>
      <w:r w:rsidRPr="005B6792">
        <w:rPr>
          <w:rFonts w:ascii="Times New Roman" w:hAnsi="Times New Roman" w:cs="Times New Roman"/>
          <w:sz w:val="26"/>
          <w:szCs w:val="26"/>
        </w:rPr>
        <w:t xml:space="preserve"> (на примере фасоли, гороха, пшени</w:t>
      </w:r>
      <w:r w:rsidRPr="005B6792">
        <w:rPr>
          <w:rFonts w:ascii="Times New Roman" w:hAnsi="Times New Roman" w:cs="Times New Roman"/>
          <w:sz w:val="26"/>
          <w:szCs w:val="26"/>
        </w:rPr>
        <w:softHyphen/>
        <w:t>цы). Условия, необходимые для прорастания семян. Определение всхожести семян.</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Демонстрация опыта</w:t>
      </w:r>
      <w:r w:rsidRPr="005B6792">
        <w:rPr>
          <w:rFonts w:ascii="Times New Roman" w:hAnsi="Times New Roman" w:cs="Times New Roman"/>
          <w:sz w:val="26"/>
          <w:szCs w:val="26"/>
        </w:rPr>
        <w:t xml:space="preserve"> образование крахмала в листьях растений на свету.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i/>
          <w:sz w:val="26"/>
          <w:szCs w:val="26"/>
        </w:rPr>
        <w:t>Лабораторные работы</w:t>
      </w:r>
      <w:r w:rsidRPr="005B6792">
        <w:rPr>
          <w:rFonts w:ascii="Times New Roman" w:hAnsi="Times New Roman" w:cs="Times New Roman"/>
          <w:sz w:val="26"/>
          <w:szCs w:val="26"/>
        </w:rPr>
        <w:t xml:space="preserve"> по теме: органы цветкового растения. Строение цветка. Строение семени.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b/>
          <w:bCs/>
          <w:i/>
          <w:sz w:val="26"/>
          <w:szCs w:val="26"/>
        </w:rPr>
        <w:t>Практические работы</w:t>
      </w:r>
      <w:r w:rsidRPr="005B6792">
        <w:rPr>
          <w:rFonts w:ascii="Times New Roman" w:hAnsi="Times New Roman" w:cs="Times New Roman"/>
          <w:b/>
          <w:bCs/>
          <w:sz w:val="26"/>
          <w:szCs w:val="26"/>
        </w:rPr>
        <w:t>. О</w:t>
      </w:r>
      <w:r w:rsidRPr="005B6792">
        <w:rPr>
          <w:rFonts w:ascii="Times New Roman" w:hAnsi="Times New Roman" w:cs="Times New Roman"/>
          <w:sz w:val="26"/>
          <w:szCs w:val="26"/>
        </w:rPr>
        <w:t>бразование придаточных корней (черенкование стебля, лис</w:t>
      </w:r>
      <w:r w:rsidRPr="005B6792">
        <w:rPr>
          <w:rFonts w:ascii="Times New Roman" w:hAnsi="Times New Roman" w:cs="Times New Roman"/>
          <w:sz w:val="26"/>
          <w:szCs w:val="26"/>
        </w:rPr>
        <w:softHyphen/>
        <w:t>товое деление). Определение всхожести семян.</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Растения леса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Некоторые биологические особенности леса.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Лиственные деревья</w:t>
      </w:r>
      <w:r w:rsidRPr="005B6792">
        <w:rPr>
          <w:rFonts w:ascii="Times New Roman" w:hAnsi="Times New Roman" w:cs="Times New Roman"/>
          <w:sz w:val="26"/>
          <w:szCs w:val="26"/>
        </w:rPr>
        <w:t>: береза, дуб, липа, осина или дру</w:t>
      </w:r>
      <w:r w:rsidRPr="005B6792">
        <w:rPr>
          <w:rFonts w:ascii="Times New Roman" w:hAnsi="Times New Roman" w:cs="Times New Roman"/>
          <w:sz w:val="26"/>
          <w:szCs w:val="26"/>
        </w:rPr>
        <w:softHyphen/>
        <w:t>гие местные породы.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Хвойные деревья</w:t>
      </w:r>
      <w:r w:rsidRPr="005B6792">
        <w:rPr>
          <w:rFonts w:ascii="Times New Roman" w:hAnsi="Times New Roman" w:cs="Times New Roman"/>
          <w:sz w:val="26"/>
          <w:szCs w:val="26"/>
        </w:rPr>
        <w:t>: ель, сосна или другие породы дере</w:t>
      </w:r>
      <w:r w:rsidRPr="005B6792">
        <w:rPr>
          <w:rFonts w:ascii="Times New Roman" w:hAnsi="Times New Roman" w:cs="Times New Roman"/>
          <w:sz w:val="26"/>
          <w:szCs w:val="26"/>
        </w:rPr>
        <w:softHyphen/>
        <w:t>вьев, характерные для данного края.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Особенности внешнего стро</w:t>
      </w:r>
      <w:r w:rsidR="002D33FE" w:rsidRPr="005B6792">
        <w:rPr>
          <w:rFonts w:ascii="Times New Roman" w:hAnsi="Times New Roman" w:cs="Times New Roman"/>
          <w:sz w:val="26"/>
          <w:szCs w:val="26"/>
        </w:rPr>
        <w:t>ения деревьев. Сравнительная ха</w:t>
      </w:r>
      <w:r w:rsidRPr="005B6792">
        <w:rPr>
          <w:rFonts w:ascii="Times New Roman" w:hAnsi="Times New Roman" w:cs="Times New Roman"/>
          <w:sz w:val="26"/>
          <w:szCs w:val="26"/>
        </w:rPr>
        <w:t>рактеристика. Внешний вид, условия произрастания. Использова</w:t>
      </w:r>
      <w:r w:rsidRPr="005B6792">
        <w:rPr>
          <w:rFonts w:ascii="Times New Roman" w:hAnsi="Times New Roman" w:cs="Times New Roman"/>
          <w:sz w:val="26"/>
          <w:szCs w:val="26"/>
        </w:rPr>
        <w:softHyphen/>
        <w:t>ние древесины различных пород.</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Лесные кустарники</w:t>
      </w:r>
      <w:r w:rsidRPr="005B6792">
        <w:rPr>
          <w:rFonts w:ascii="Times New Roman" w:hAnsi="Times New Roman" w:cs="Times New Roman"/>
          <w:sz w:val="26"/>
          <w:szCs w:val="26"/>
        </w:rPr>
        <w:t>. Особенности внешнего строения кустарников. Отличие деревьев от кустарников.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Бузина, лещина (орешник), шиповник. Использование челове</w:t>
      </w:r>
      <w:r w:rsidRPr="005B6792">
        <w:rPr>
          <w:rFonts w:ascii="Times New Roman" w:hAnsi="Times New Roman" w:cs="Times New Roman"/>
          <w:sz w:val="26"/>
          <w:szCs w:val="26"/>
        </w:rPr>
        <w:softHyphen/>
        <w:t>ком. Отличительные признаки съедобных и ядовитых плодов.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Ягодные кустарнички</w:t>
      </w:r>
      <w:r w:rsidRPr="005B6792">
        <w:rPr>
          <w:rFonts w:ascii="Times New Roman" w:hAnsi="Times New Roman" w:cs="Times New Roman"/>
          <w:sz w:val="26"/>
          <w:szCs w:val="26"/>
        </w:rPr>
        <w:t>. Черника, брусника. Особенно</w:t>
      </w:r>
      <w:r w:rsidRPr="005B6792">
        <w:rPr>
          <w:rFonts w:ascii="Times New Roman" w:hAnsi="Times New Roman" w:cs="Times New Roman"/>
          <w:sz w:val="26"/>
          <w:szCs w:val="26"/>
        </w:rPr>
        <w:softHyphen/>
        <w:t>сти внешнего строения. Биология этих растений. Сравнительная характеристика. Лекарственное значение изучаемых ягод. Прави</w:t>
      </w:r>
      <w:r w:rsidRPr="005B6792">
        <w:rPr>
          <w:rFonts w:ascii="Times New Roman" w:hAnsi="Times New Roman" w:cs="Times New Roman"/>
          <w:sz w:val="26"/>
          <w:szCs w:val="26"/>
        </w:rPr>
        <w:softHyphen/>
        <w:t>ла их сбора и заготовки.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Травы</w:t>
      </w:r>
      <w:r w:rsidRPr="005B6792">
        <w:rPr>
          <w:rFonts w:ascii="Times New Roman" w:hAnsi="Times New Roman" w:cs="Times New Roman"/>
          <w:sz w:val="26"/>
          <w:szCs w:val="26"/>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Грибы </w:t>
      </w:r>
      <w:r w:rsidRPr="005B6792">
        <w:rPr>
          <w:rFonts w:ascii="Times New Roman" w:hAnsi="Times New Roman" w:cs="Times New Roman"/>
          <w:i/>
          <w:sz w:val="26"/>
          <w:szCs w:val="26"/>
        </w:rPr>
        <w:t>леса</w:t>
      </w:r>
      <w:r w:rsidRPr="005B6792">
        <w:rPr>
          <w:rFonts w:ascii="Times New Roman" w:hAnsi="Times New Roman" w:cs="Times New Roman"/>
          <w:sz w:val="26"/>
          <w:szCs w:val="26"/>
        </w:rPr>
        <w:t>. Строение шляпочного гриба: шляпка, пенек, гриб</w:t>
      </w:r>
      <w:r w:rsidRPr="005B6792">
        <w:rPr>
          <w:rFonts w:ascii="Times New Roman" w:hAnsi="Times New Roman" w:cs="Times New Roman"/>
          <w:sz w:val="26"/>
          <w:szCs w:val="26"/>
        </w:rPr>
        <w:softHyphen/>
        <w:t>ница.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lastRenderedPageBreak/>
        <w:t>Грибы съедобные и ядовитые. Распознавание съедобных и ядо</w:t>
      </w:r>
      <w:r w:rsidRPr="005B6792">
        <w:rPr>
          <w:rFonts w:ascii="Times New Roman" w:hAnsi="Times New Roman" w:cs="Times New Roman"/>
          <w:sz w:val="26"/>
          <w:szCs w:val="26"/>
        </w:rPr>
        <w:softHyphen/>
        <w:t>витых грибов. Правила сбора грибов. Оказание первой помощи при отравлении грибами. Обработка съедобных г</w:t>
      </w:r>
      <w:r w:rsidR="002D33FE" w:rsidRPr="005B6792">
        <w:rPr>
          <w:rFonts w:ascii="Times New Roman" w:hAnsi="Times New Roman" w:cs="Times New Roman"/>
          <w:sz w:val="26"/>
          <w:szCs w:val="26"/>
        </w:rPr>
        <w:t>рибов перед упо</w:t>
      </w:r>
      <w:r w:rsidR="002D33FE" w:rsidRPr="005B6792">
        <w:rPr>
          <w:rFonts w:ascii="Times New Roman" w:hAnsi="Times New Roman" w:cs="Times New Roman"/>
          <w:sz w:val="26"/>
          <w:szCs w:val="26"/>
        </w:rPr>
        <w:softHyphen/>
        <w:t>треблением в пищ</w:t>
      </w:r>
      <w:r w:rsidRPr="005B6792">
        <w:rPr>
          <w:rFonts w:ascii="Times New Roman" w:hAnsi="Times New Roman" w:cs="Times New Roman"/>
          <w:sz w:val="26"/>
          <w:szCs w:val="26"/>
        </w:rPr>
        <w:t>у. Грибные заготовки (засолка, маринование, сушка).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i/>
          <w:iCs/>
          <w:sz w:val="26"/>
          <w:szCs w:val="26"/>
        </w:rPr>
        <w:t>Охрана леса</w:t>
      </w:r>
      <w:r w:rsidRPr="005B6792">
        <w:rPr>
          <w:rFonts w:ascii="Times New Roman" w:hAnsi="Times New Roman" w:cs="Times New Roman"/>
          <w:sz w:val="26"/>
          <w:szCs w:val="26"/>
        </w:rPr>
        <w:t>. Что лес дает человеку? Лекарственные травы и растения. Растения Красной книги. Лес — наше богат</w:t>
      </w:r>
      <w:r w:rsidRPr="005B6792">
        <w:rPr>
          <w:rFonts w:ascii="Times New Roman" w:hAnsi="Times New Roman" w:cs="Times New Roman"/>
          <w:sz w:val="26"/>
          <w:szCs w:val="26"/>
        </w:rPr>
        <w:softHyphen/>
        <w:t>ство (работа лесничества по охране и разведению лесов).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 xml:space="preserve">Практические работы. </w:t>
      </w:r>
      <w:r w:rsidRPr="005B6792">
        <w:rPr>
          <w:rFonts w:ascii="Times New Roman" w:hAnsi="Times New Roman" w:cs="Times New Roman"/>
          <w:sz w:val="26"/>
          <w:szCs w:val="26"/>
        </w:rPr>
        <w:t>Определение возраста лиственных  деревьев  по годичным кольцам, а хвой</w:t>
      </w:r>
      <w:r w:rsidRPr="005B6792">
        <w:rPr>
          <w:rFonts w:ascii="Times New Roman" w:hAnsi="Times New Roman" w:cs="Times New Roman"/>
          <w:sz w:val="26"/>
          <w:szCs w:val="26"/>
        </w:rPr>
        <w:softHyphen/>
        <w:t>ных деревьев — по мутовкам. Зарисовки в тетрадях, подбор иллюстраций и оформление аль</w:t>
      </w:r>
      <w:r w:rsidRPr="005B6792">
        <w:rPr>
          <w:rFonts w:ascii="Times New Roman" w:hAnsi="Times New Roman" w:cs="Times New Roman"/>
          <w:sz w:val="26"/>
          <w:szCs w:val="26"/>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5B6792" w:rsidRDefault="00C06ADC"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noProof/>
          <w:sz w:val="26"/>
          <w:szCs w:val="26"/>
          <w:lang w:eastAsia="ru-RU"/>
        </w:rPr>
        <mc:AlternateContent>
          <mc:Choice Requires="wps">
            <w:drawing>
              <wp:anchor distT="0" distB="0" distL="114300" distR="114300" simplePos="0" relativeHeight="251654656" behindDoc="0" locked="0" layoutInCell="1" allowOverlap="1" wp14:anchorId="192B94E4" wp14:editId="37FBA3CE">
                <wp:simplePos x="0" y="0"/>
                <wp:positionH relativeFrom="margin">
                  <wp:posOffset>9131935</wp:posOffset>
                </wp:positionH>
                <wp:positionV relativeFrom="paragraph">
                  <wp:posOffset>3151505</wp:posOffset>
                </wp:positionV>
                <wp:extent cx="0" cy="1017905"/>
                <wp:effectExtent l="6985" t="8255" r="12065" b="1206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" strokeweight=".18mm">
                <v:stroke joinstyle="miter" endcap="square"/>
                <w10:wrap anchorx="margin"/>
              </v:line>
            </w:pict>
          </mc:Fallback>
        </mc:AlternateContent>
      </w:r>
      <w:r w:rsidRPr="005B6792">
        <w:rPr>
          <w:rFonts w:ascii="Times New Roman" w:hAnsi="Times New Roman" w:cs="Times New Roman"/>
          <w:noProof/>
          <w:sz w:val="26"/>
          <w:szCs w:val="26"/>
          <w:lang w:eastAsia="ru-RU"/>
        </w:rPr>
        <mc:AlternateContent>
          <mc:Choice Requires="wps">
            <w:drawing>
              <wp:anchor distT="0" distB="0" distL="114300" distR="114300" simplePos="0" relativeHeight="251655680" behindDoc="0" locked="0" layoutInCell="1" allowOverlap="1" wp14:anchorId="4BC7D96C" wp14:editId="4CECD7EE">
                <wp:simplePos x="0" y="0"/>
                <wp:positionH relativeFrom="margin">
                  <wp:posOffset>9180830</wp:posOffset>
                </wp:positionH>
                <wp:positionV relativeFrom="paragraph">
                  <wp:posOffset>6602095</wp:posOffset>
                </wp:positionV>
                <wp:extent cx="0" cy="286385"/>
                <wp:effectExtent l="8255" t="10795" r="10795" b="762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KbYRhc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5B6792">
        <w:rPr>
          <w:rFonts w:ascii="Times New Roman" w:hAnsi="Times New Roman" w:cs="Times New Roman"/>
          <w:b/>
          <w:i/>
          <w:sz w:val="26"/>
          <w:szCs w:val="26"/>
        </w:rPr>
        <w:t xml:space="preserve">Экскурсии </w:t>
      </w:r>
      <w:r w:rsidR="005B5BE4" w:rsidRPr="005B6792">
        <w:rPr>
          <w:rFonts w:ascii="Times New Roman" w:hAnsi="Times New Roman" w:cs="Times New Roman"/>
          <w:sz w:val="26"/>
          <w:szCs w:val="26"/>
        </w:rPr>
        <w:t xml:space="preserve"> </w:t>
      </w:r>
      <w:r w:rsidR="005B5BE4" w:rsidRPr="005B6792">
        <w:rPr>
          <w:rFonts w:ascii="Times New Roman" w:hAnsi="Times New Roman" w:cs="Times New Roman"/>
          <w:b/>
          <w:i/>
          <w:sz w:val="26"/>
          <w:szCs w:val="26"/>
        </w:rPr>
        <w:t>в природу</w:t>
      </w:r>
      <w:r w:rsidR="005B5BE4" w:rsidRPr="005B6792">
        <w:rPr>
          <w:rFonts w:ascii="Times New Roman" w:hAnsi="Times New Roman" w:cs="Times New Roman"/>
          <w:sz w:val="26"/>
          <w:szCs w:val="26"/>
        </w:rPr>
        <w:t xml:space="preserve"> для ознакомления с разнообразием рас</w:t>
      </w:r>
      <w:r w:rsidR="005B5BE4" w:rsidRPr="005B6792">
        <w:rPr>
          <w:rFonts w:ascii="Times New Roman" w:hAnsi="Times New Roman" w:cs="Times New Roman"/>
          <w:sz w:val="26"/>
          <w:szCs w:val="26"/>
        </w:rPr>
        <w:softHyphen/>
        <w:t>тений, с распространением плодов и семян, с осенними явлени</w:t>
      </w:r>
      <w:r w:rsidR="005B5BE4" w:rsidRPr="005B6792">
        <w:rPr>
          <w:rFonts w:ascii="Times New Roman" w:hAnsi="Times New Roman" w:cs="Times New Roman"/>
          <w:sz w:val="26"/>
          <w:szCs w:val="26"/>
        </w:rPr>
        <w:softHyphen/>
        <w:t>ями в жизни растений.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Комнатные растения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Разнообразие комнатных растений.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Светолюбивые</w:t>
      </w:r>
      <w:r w:rsidRPr="005B6792">
        <w:rPr>
          <w:rFonts w:ascii="Times New Roman" w:hAnsi="Times New Roman" w:cs="Times New Roman"/>
          <w:sz w:val="26"/>
          <w:szCs w:val="26"/>
        </w:rPr>
        <w:t xml:space="preserve"> (бегония, герань, хлорофитум).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Теневыносли</w:t>
      </w:r>
      <w:r w:rsidRPr="005B6792">
        <w:rPr>
          <w:rFonts w:ascii="Times New Roman" w:hAnsi="Times New Roman" w:cs="Times New Roman"/>
          <w:i/>
          <w:sz w:val="26"/>
          <w:szCs w:val="26"/>
        </w:rPr>
        <w:softHyphen/>
        <w:t>вые</w:t>
      </w:r>
      <w:r w:rsidRPr="005B6792">
        <w:rPr>
          <w:rFonts w:ascii="Times New Roman" w:hAnsi="Times New Roman" w:cs="Times New Roman"/>
          <w:sz w:val="26"/>
          <w:szCs w:val="26"/>
        </w:rPr>
        <w:t xml:space="preserve"> (традесканция, африканская фиалка, монстера или другие, характерные для данной местности).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Влаголюбивые</w:t>
      </w:r>
      <w:r w:rsidRPr="005B6792">
        <w:rPr>
          <w:rFonts w:ascii="Times New Roman" w:hAnsi="Times New Roman" w:cs="Times New Roman"/>
          <w:sz w:val="26"/>
          <w:szCs w:val="26"/>
        </w:rPr>
        <w:t xml:space="preserve"> (циперус, ас</w:t>
      </w:r>
      <w:r w:rsidRPr="005B6792">
        <w:rPr>
          <w:rFonts w:ascii="Times New Roman" w:hAnsi="Times New Roman" w:cs="Times New Roman"/>
          <w:sz w:val="26"/>
          <w:szCs w:val="26"/>
        </w:rPr>
        <w:softHyphen/>
        <w:t xml:space="preserve">парагус).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Засухоустойчивые</w:t>
      </w:r>
      <w:r w:rsidRPr="005B6792">
        <w:rPr>
          <w:rFonts w:ascii="Times New Roman" w:hAnsi="Times New Roman" w:cs="Times New Roman"/>
          <w:sz w:val="26"/>
          <w:szCs w:val="26"/>
        </w:rPr>
        <w:t xml:space="preserve"> (суккуленты, кактусы).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Особенности внешнего строения и биологические особеннос</w:t>
      </w:r>
      <w:r w:rsidRPr="005B6792">
        <w:rPr>
          <w:rFonts w:ascii="Times New Roman" w:hAnsi="Times New Roman" w:cs="Times New Roman"/>
          <w:sz w:val="26"/>
          <w:szCs w:val="26"/>
        </w:rPr>
        <w:softHyphen/>
        <w:t>ти растений. Особенности ухода, выращивания, размножения. Раз</w:t>
      </w:r>
      <w:r w:rsidRPr="005B6792">
        <w:rPr>
          <w:rFonts w:ascii="Times New Roman" w:hAnsi="Times New Roman" w:cs="Times New Roman"/>
          <w:sz w:val="26"/>
          <w:szCs w:val="26"/>
        </w:rPr>
        <w:softHyphen/>
        <w:t>мещение в помещении. Польза, приносимая комнатными расте</w:t>
      </w:r>
      <w:r w:rsidRPr="005B6792">
        <w:rPr>
          <w:rFonts w:ascii="Times New Roman" w:hAnsi="Times New Roman" w:cs="Times New Roman"/>
          <w:sz w:val="26"/>
          <w:szCs w:val="26"/>
        </w:rPr>
        <w:softHyphen/>
        <w:t>ниями. Климат и красота в доме. Фитодизайн: создание уголков отдыха, интерьеров из комнатных растений.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b/>
          <w:i/>
          <w:sz w:val="26"/>
          <w:szCs w:val="26"/>
        </w:rPr>
        <w:t xml:space="preserve">Практические работы. </w:t>
      </w:r>
      <w:r w:rsidRPr="005B6792">
        <w:rPr>
          <w:rFonts w:ascii="Times New Roman" w:hAnsi="Times New Roman" w:cs="Times New Roman"/>
          <w:sz w:val="26"/>
          <w:szCs w:val="26"/>
        </w:rPr>
        <w:t>Черенкование комнатных растений. Посадка окоренённых черенков. Пересадка  и  перевалка комнатных растений, уход за комнат</w:t>
      </w:r>
      <w:r w:rsidRPr="005B6792">
        <w:rPr>
          <w:rFonts w:ascii="Times New Roman" w:hAnsi="Times New Roman" w:cs="Times New Roman"/>
          <w:sz w:val="26"/>
          <w:szCs w:val="26"/>
        </w:rPr>
        <w:softHyphen/>
        <w:t>ными растениями: полив, обрезка. Зарисовка в тетрадях. Составление композиций из комнатных растений.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bCs/>
          <w:sz w:val="26"/>
          <w:szCs w:val="26"/>
        </w:rPr>
        <w:t>Цветочно-декоративные растения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Однолетние растения: </w:t>
      </w:r>
      <w:r w:rsidRPr="005B6792">
        <w:rPr>
          <w:rFonts w:ascii="Times New Roman" w:hAnsi="Times New Roman" w:cs="Times New Roman"/>
          <w:sz w:val="26"/>
          <w:szCs w:val="26"/>
        </w:rPr>
        <w:t>настурция (астра, петуния, календу</w:t>
      </w:r>
      <w:r w:rsidRPr="005B6792">
        <w:rPr>
          <w:rFonts w:ascii="Times New Roman" w:hAnsi="Times New Roman" w:cs="Times New Roman"/>
          <w:sz w:val="26"/>
          <w:szCs w:val="26"/>
        </w:rPr>
        <w:softHyphen/>
        <w:t>ла). Особенности внешнего строения. Особенности выращивания. Выращивание через рассаду и прямы</w:t>
      </w:r>
      <w:r w:rsidR="002D33FE" w:rsidRPr="005B6792">
        <w:rPr>
          <w:rFonts w:ascii="Times New Roman" w:hAnsi="Times New Roman" w:cs="Times New Roman"/>
          <w:sz w:val="26"/>
          <w:szCs w:val="26"/>
        </w:rPr>
        <w:t>м посевом в грунт. Разме</w:t>
      </w:r>
      <w:r w:rsidR="002D33FE" w:rsidRPr="005B6792">
        <w:rPr>
          <w:rFonts w:ascii="Times New Roman" w:hAnsi="Times New Roman" w:cs="Times New Roman"/>
          <w:sz w:val="26"/>
          <w:szCs w:val="26"/>
        </w:rPr>
        <w:softHyphen/>
        <w:t>щение в</w:t>
      </w:r>
      <w:r w:rsidRPr="005B6792">
        <w:rPr>
          <w:rFonts w:ascii="Times New Roman" w:hAnsi="Times New Roman" w:cs="Times New Roman"/>
          <w:sz w:val="26"/>
          <w:szCs w:val="26"/>
        </w:rPr>
        <w:t xml:space="preserve"> цветнике.  Виды цветников, их дизайн.</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Двулетние растения: </w:t>
      </w:r>
      <w:r w:rsidRPr="005B6792">
        <w:rPr>
          <w:rFonts w:ascii="Times New Roman" w:hAnsi="Times New Roman" w:cs="Times New Roman"/>
          <w:sz w:val="26"/>
          <w:szCs w:val="26"/>
        </w:rPr>
        <w:t>мальва (анютины глазки, маргаритки). Особенности внешнего строения. Особенности выращивания. Раз</w:t>
      </w:r>
      <w:r w:rsidRPr="005B6792">
        <w:rPr>
          <w:rFonts w:ascii="Times New Roman" w:hAnsi="Times New Roman" w:cs="Times New Roman"/>
          <w:sz w:val="26"/>
          <w:szCs w:val="26"/>
        </w:rPr>
        <w:softHyphen/>
        <w:t>личие в способах выращивания однолетних и двулетних цветоч</w:t>
      </w:r>
      <w:r w:rsidRPr="005B6792">
        <w:rPr>
          <w:rFonts w:ascii="Times New Roman" w:hAnsi="Times New Roman" w:cs="Times New Roman"/>
          <w:sz w:val="26"/>
          <w:szCs w:val="26"/>
        </w:rPr>
        <w:softHyphen/>
        <w:t>ных растений. Размещение в цветнике.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Многолетние растения: </w:t>
      </w:r>
      <w:r w:rsidRPr="005B6792">
        <w:rPr>
          <w:rFonts w:ascii="Times New Roman" w:hAnsi="Times New Roman" w:cs="Times New Roman"/>
          <w:sz w:val="26"/>
          <w:szCs w:val="26"/>
        </w:rPr>
        <w:t>флоксы (пионы,  георгины).</w:t>
      </w:r>
    </w:p>
    <w:p w:rsidR="005B5BE4"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Особенности внешнего строения. Выращивание. Размещение в цветнике. Другие виды многолетних цветочно-декоративных рас</w:t>
      </w:r>
      <w:r w:rsidRPr="005B6792">
        <w:rPr>
          <w:rFonts w:ascii="Times New Roman" w:hAnsi="Times New Roman" w:cs="Times New Roman"/>
          <w:sz w:val="26"/>
          <w:szCs w:val="26"/>
        </w:rPr>
        <w:softHyphen/>
        <w:t>тений (тюльпаны, нарциссы). Цветы в жизни человека.</w:t>
      </w:r>
    </w:p>
    <w:p w:rsidR="002245C6" w:rsidRDefault="002245C6" w:rsidP="00E42F2A">
      <w:pPr>
        <w:shd w:val="clear" w:color="auto" w:fill="FFFFFF"/>
        <w:tabs>
          <w:tab w:val="num" w:pos="426"/>
        </w:tabs>
        <w:spacing w:after="0"/>
        <w:ind w:firstLine="419"/>
        <w:jc w:val="both"/>
        <w:rPr>
          <w:rFonts w:ascii="Times New Roman" w:hAnsi="Times New Roman" w:cs="Times New Roman"/>
          <w:sz w:val="26"/>
          <w:szCs w:val="26"/>
        </w:rPr>
      </w:pPr>
    </w:p>
    <w:p w:rsidR="002245C6" w:rsidRPr="005B6792" w:rsidRDefault="002245C6" w:rsidP="00E42F2A">
      <w:pPr>
        <w:shd w:val="clear" w:color="auto" w:fill="FFFFFF"/>
        <w:tabs>
          <w:tab w:val="num" w:pos="426"/>
        </w:tabs>
        <w:spacing w:after="0"/>
        <w:ind w:firstLine="419"/>
        <w:jc w:val="both"/>
        <w:rPr>
          <w:rFonts w:ascii="Times New Roman" w:hAnsi="Times New Roman" w:cs="Times New Roman"/>
          <w:b/>
          <w:bCs/>
          <w:sz w:val="26"/>
          <w:szCs w:val="26"/>
        </w:rPr>
      </w:pP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bCs/>
          <w:sz w:val="26"/>
          <w:szCs w:val="26"/>
        </w:rPr>
        <w:lastRenderedPageBreak/>
        <w:t>Растения поля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Хлебные (злаковые) растения: </w:t>
      </w:r>
      <w:r w:rsidRPr="005B6792">
        <w:rPr>
          <w:rFonts w:ascii="Times New Roman" w:hAnsi="Times New Roman" w:cs="Times New Roman"/>
          <w:sz w:val="26"/>
          <w:szCs w:val="26"/>
        </w:rPr>
        <w:t>пшеница, рожь, овес, куку</w:t>
      </w:r>
      <w:r w:rsidRPr="005B6792">
        <w:rPr>
          <w:rFonts w:ascii="Times New Roman" w:hAnsi="Times New Roman" w:cs="Times New Roman"/>
          <w:sz w:val="26"/>
          <w:szCs w:val="26"/>
        </w:rPr>
        <w:softHyphen/>
        <w:t>руза или другие злаковые культуры. Труд хлебороба. Отношение к хлебу, уважение к людям, его выращивающим.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Технические культуры: </w:t>
      </w:r>
      <w:r w:rsidRPr="005B6792">
        <w:rPr>
          <w:rFonts w:ascii="Times New Roman" w:hAnsi="Times New Roman" w:cs="Times New Roman"/>
          <w:sz w:val="26"/>
          <w:szCs w:val="26"/>
        </w:rPr>
        <w:t>сахарная свекла, лен, хлопчатник, кар</w:t>
      </w:r>
      <w:r w:rsidRPr="005B6792">
        <w:rPr>
          <w:rFonts w:ascii="Times New Roman" w:hAnsi="Times New Roman" w:cs="Times New Roman"/>
          <w:sz w:val="26"/>
          <w:szCs w:val="26"/>
        </w:rPr>
        <w:softHyphen/>
        <w:t>тофель, подсолнечник.</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Особенности внешнего строения этих растений. Их биологи</w:t>
      </w:r>
      <w:r w:rsidRPr="005B6792">
        <w:rPr>
          <w:rFonts w:ascii="Times New Roman" w:hAnsi="Times New Roman" w:cs="Times New Roman"/>
          <w:sz w:val="26"/>
          <w:szCs w:val="26"/>
        </w:rPr>
        <w:softHyphen/>
        <w:t>ческие особенности. Выращивание полевых растений: посев, посадка, уход, уборка. Использование в народном хозяйстве. Одеж</w:t>
      </w:r>
      <w:r w:rsidRPr="005B6792">
        <w:rPr>
          <w:rFonts w:ascii="Times New Roman" w:hAnsi="Times New Roman" w:cs="Times New Roman"/>
          <w:sz w:val="26"/>
          <w:szCs w:val="26"/>
        </w:rPr>
        <w:softHyphen/>
        <w:t>да из</w:t>
      </w:r>
      <w:r w:rsidR="002D33FE" w:rsidRPr="005B6792">
        <w:rPr>
          <w:rFonts w:ascii="Times New Roman" w:hAnsi="Times New Roman" w:cs="Times New Roman"/>
          <w:sz w:val="26"/>
          <w:szCs w:val="26"/>
        </w:rPr>
        <w:t>о</w:t>
      </w:r>
      <w:r w:rsidRPr="005B6792">
        <w:rPr>
          <w:rFonts w:ascii="Times New Roman" w:hAnsi="Times New Roman" w:cs="Times New Roman"/>
          <w:sz w:val="26"/>
          <w:szCs w:val="26"/>
        </w:rPr>
        <w:t xml:space="preserve"> льна и хлопка.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Сорные растения</w:t>
      </w:r>
      <w:r w:rsidRPr="005B6792">
        <w:rPr>
          <w:rFonts w:ascii="Times New Roman" w:hAnsi="Times New Roman" w:cs="Times New Roman"/>
          <w:sz w:val="26"/>
          <w:szCs w:val="26"/>
        </w:rPr>
        <w:t xml:space="preserve"> </w:t>
      </w:r>
      <w:r w:rsidRPr="005B6792">
        <w:rPr>
          <w:rFonts w:ascii="Times New Roman" w:hAnsi="Times New Roman" w:cs="Times New Roman"/>
          <w:bCs/>
          <w:i/>
          <w:sz w:val="26"/>
          <w:szCs w:val="26"/>
        </w:rPr>
        <w:t xml:space="preserve">полей </w:t>
      </w:r>
      <w:r w:rsidRPr="005B6792">
        <w:rPr>
          <w:rFonts w:ascii="Times New Roman" w:hAnsi="Times New Roman" w:cs="Times New Roman"/>
          <w:i/>
          <w:sz w:val="26"/>
          <w:szCs w:val="26"/>
        </w:rPr>
        <w:t>и огородов</w:t>
      </w:r>
      <w:r w:rsidRPr="005B6792">
        <w:rPr>
          <w:rFonts w:ascii="Times New Roman" w:hAnsi="Times New Roman" w:cs="Times New Roman"/>
          <w:sz w:val="26"/>
          <w:szCs w:val="26"/>
        </w:rPr>
        <w:t>: осот, пырей, лебеда.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 xml:space="preserve">Внешний вид.  </w:t>
      </w:r>
      <w:r w:rsidRPr="005B6792">
        <w:rPr>
          <w:rFonts w:ascii="Times New Roman" w:hAnsi="Times New Roman" w:cs="Times New Roman"/>
          <w:bCs/>
          <w:sz w:val="26"/>
          <w:szCs w:val="26"/>
        </w:rPr>
        <w:t xml:space="preserve">Борьба </w:t>
      </w:r>
      <w:r w:rsidRPr="005B6792">
        <w:rPr>
          <w:rFonts w:ascii="Times New Roman" w:hAnsi="Times New Roman" w:cs="Times New Roman"/>
          <w:sz w:val="26"/>
          <w:szCs w:val="26"/>
        </w:rPr>
        <w:t>с сорными растениями.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bCs/>
          <w:sz w:val="26"/>
          <w:szCs w:val="26"/>
        </w:rPr>
        <w:t>Овощные растения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Однолетние овощные растения: </w:t>
      </w:r>
      <w:r w:rsidRPr="005B6792">
        <w:rPr>
          <w:rFonts w:ascii="Times New Roman" w:hAnsi="Times New Roman" w:cs="Times New Roman"/>
          <w:sz w:val="26"/>
          <w:szCs w:val="26"/>
        </w:rPr>
        <w:t>огурец, помидор (горох, фасоль, баклажан, перец, редис, укроп — по выбору учителя).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Двулетние овощные растения: </w:t>
      </w:r>
      <w:r w:rsidRPr="005B6792">
        <w:rPr>
          <w:rFonts w:ascii="Times New Roman" w:hAnsi="Times New Roman" w:cs="Times New Roman"/>
          <w:sz w:val="26"/>
          <w:szCs w:val="26"/>
        </w:rPr>
        <w:t>морковь, свекла, капуста, петрушка.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Многолетние овощные растения: </w:t>
      </w:r>
      <w:r w:rsidRPr="005B6792">
        <w:rPr>
          <w:rFonts w:ascii="Times New Roman" w:hAnsi="Times New Roman" w:cs="Times New Roman"/>
          <w:sz w:val="26"/>
          <w:szCs w:val="26"/>
        </w:rPr>
        <w:t>лук.</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Особенности внешнего строения этих растений, биологичес</w:t>
      </w:r>
      <w:r w:rsidRPr="005B6792">
        <w:rPr>
          <w:rFonts w:ascii="Times New Roman" w:hAnsi="Times New Roman" w:cs="Times New Roman"/>
          <w:sz w:val="26"/>
          <w:szCs w:val="26"/>
        </w:rPr>
        <w:softHyphen/>
        <w:t>кие особенности выращивания. Развитие растений от семени до семени.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Выращивание: посев, уход, уборка.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Польза овощных растений. Овощи — источник здоровья (ви</w:t>
      </w:r>
      <w:r w:rsidRPr="005B6792">
        <w:rPr>
          <w:rFonts w:ascii="Times New Roman" w:hAnsi="Times New Roman" w:cs="Times New Roman"/>
          <w:sz w:val="26"/>
          <w:szCs w:val="26"/>
        </w:rPr>
        <w:softHyphen/>
        <w:t>тамины).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Использование человеком. Блюда, приготавливаемые из овощей.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b/>
          <w:i/>
          <w:sz w:val="26"/>
          <w:szCs w:val="26"/>
        </w:rPr>
        <w:t xml:space="preserve">Практические работы: </w:t>
      </w:r>
      <w:r w:rsidRPr="005B6792">
        <w:rPr>
          <w:rFonts w:ascii="Times New Roman" w:hAnsi="Times New Roman" w:cs="Times New Roman"/>
          <w:sz w:val="26"/>
          <w:szCs w:val="26"/>
        </w:rPr>
        <w:t>выращивание рассады. Определение основных групп семян овощных растений. Посадка, прополка, уход за овощными растениями на при</w:t>
      </w:r>
      <w:r w:rsidRPr="005B6792">
        <w:rPr>
          <w:rFonts w:ascii="Times New Roman" w:hAnsi="Times New Roman" w:cs="Times New Roman"/>
          <w:sz w:val="26"/>
          <w:szCs w:val="26"/>
        </w:rPr>
        <w:softHyphen/>
        <w:t>школьном участке, сбор урожая.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Растения сада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Яблоня, груша, вишня, смородина, крыжовник, земляника (аб</w:t>
      </w:r>
      <w:r w:rsidRPr="005B6792">
        <w:rPr>
          <w:rFonts w:ascii="Times New Roman" w:hAnsi="Times New Roman" w:cs="Times New Roman"/>
          <w:sz w:val="26"/>
          <w:szCs w:val="26"/>
        </w:rPr>
        <w:softHyphen/>
        <w:t>рикосы, персики — для южных регионов).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Биологические особенности растений сада: созревание </w:t>
      </w:r>
      <w:r w:rsidRPr="005B6792">
        <w:rPr>
          <w:rFonts w:ascii="Times New Roman" w:hAnsi="Times New Roman" w:cs="Times New Roman"/>
          <w:smallCaps/>
          <w:sz w:val="26"/>
          <w:szCs w:val="26"/>
        </w:rPr>
        <w:t xml:space="preserve">плодов. </w:t>
      </w:r>
      <w:r w:rsidRPr="005B6792">
        <w:rPr>
          <w:rFonts w:ascii="Times New Roman" w:hAnsi="Times New Roman" w:cs="Times New Roman"/>
          <w:sz w:val="26"/>
          <w:szCs w:val="26"/>
        </w:rPr>
        <w:t>особенности размножения. Вредители сада, способы борьбы с ними.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Способы уборки и использования плодов и ягод. Польза све</w:t>
      </w:r>
      <w:r w:rsidRPr="005B6792">
        <w:rPr>
          <w:rFonts w:ascii="Times New Roman" w:hAnsi="Times New Roman" w:cs="Times New Roman"/>
          <w:sz w:val="26"/>
          <w:szCs w:val="26"/>
        </w:rPr>
        <w:softHyphen/>
        <w:t>жих фруктов и ягод. Заготовки на зиму.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i/>
          <w:sz w:val="26"/>
          <w:szCs w:val="26"/>
        </w:rPr>
        <w:t xml:space="preserve">Практические работы в саду: </w:t>
      </w:r>
      <w:r w:rsidRPr="005B6792">
        <w:rPr>
          <w:rFonts w:ascii="Times New Roman" w:hAnsi="Times New Roman" w:cs="Times New Roman"/>
          <w:sz w:val="26"/>
          <w:szCs w:val="26"/>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5B6792" w:rsidRDefault="005B5BE4" w:rsidP="00E42F2A">
      <w:pPr>
        <w:pStyle w:val="afff"/>
        <w:spacing w:line="276" w:lineRule="auto"/>
        <w:jc w:val="both"/>
        <w:rPr>
          <w:bCs/>
        </w:rPr>
      </w:pPr>
      <w:r w:rsidRPr="005B6792">
        <w:t>ЖИВОТНЫЕ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b/>
          <w:bCs/>
          <w:sz w:val="26"/>
          <w:szCs w:val="26"/>
        </w:rPr>
        <w:t>Введение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Разнообразие животного мира</w:t>
      </w:r>
      <w:r w:rsidRPr="005B6792">
        <w:rPr>
          <w:rFonts w:ascii="Times New Roman" w:hAnsi="Times New Roman" w:cs="Times New Roman"/>
          <w:sz w:val="26"/>
          <w:szCs w:val="26"/>
        </w:rPr>
        <w:t>. Позвоночные и беспозвоноч</w:t>
      </w:r>
      <w:r w:rsidRPr="005B6792">
        <w:rPr>
          <w:rFonts w:ascii="Times New Roman" w:hAnsi="Times New Roman" w:cs="Times New Roman"/>
          <w:sz w:val="26"/>
          <w:szCs w:val="26"/>
        </w:rPr>
        <w:softHyphen/>
        <w:t>ные животные. Дикие и домашние животные.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Места обитания животных</w:t>
      </w:r>
      <w:r w:rsidRPr="005B6792">
        <w:rPr>
          <w:rFonts w:ascii="Times New Roman" w:hAnsi="Times New Roman" w:cs="Times New Roman"/>
          <w:sz w:val="26"/>
          <w:szCs w:val="26"/>
        </w:rPr>
        <w:t xml:space="preserve"> и приспособленность их к услови</w:t>
      </w:r>
      <w:r w:rsidRPr="005B6792">
        <w:rPr>
          <w:rFonts w:ascii="Times New Roman" w:hAnsi="Times New Roman" w:cs="Times New Roman"/>
          <w:sz w:val="26"/>
          <w:szCs w:val="26"/>
        </w:rPr>
        <w:softHyphen/>
        <w:t>ям жизни (форма тела, покров, способ передвижения, дыхание, окраска: защитная, предостерегающая).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i/>
          <w:sz w:val="26"/>
          <w:szCs w:val="26"/>
        </w:rPr>
        <w:t>Значение животных и их охрана</w:t>
      </w:r>
      <w:r w:rsidRPr="005B6792">
        <w:rPr>
          <w:rFonts w:ascii="Times New Roman" w:hAnsi="Times New Roman" w:cs="Times New Roman"/>
          <w:sz w:val="26"/>
          <w:szCs w:val="26"/>
        </w:rPr>
        <w:t>. Животные, занесенные в Красную книгу.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i/>
          <w:sz w:val="26"/>
          <w:szCs w:val="26"/>
        </w:rPr>
      </w:pPr>
      <w:r w:rsidRPr="005B6792">
        <w:rPr>
          <w:rFonts w:ascii="Times New Roman" w:hAnsi="Times New Roman" w:cs="Times New Roman"/>
          <w:b/>
          <w:bCs/>
          <w:sz w:val="26"/>
          <w:szCs w:val="26"/>
        </w:rPr>
        <w:t>Беспозвоночные животные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Cs/>
          <w:i/>
          <w:sz w:val="26"/>
          <w:szCs w:val="26"/>
        </w:rPr>
        <w:t xml:space="preserve"> </w:t>
      </w:r>
      <w:r w:rsidRPr="005B6792">
        <w:rPr>
          <w:rFonts w:ascii="Times New Roman" w:hAnsi="Times New Roman" w:cs="Times New Roman"/>
          <w:sz w:val="26"/>
          <w:szCs w:val="26"/>
        </w:rPr>
        <w:t>Общие признаки беспозвоночных (отсутствие позвоночника и внутреннего скелета).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lastRenderedPageBreak/>
        <w:t>Многообразие беспозвоночных; черви, медузы, раки, пауки, насекомые.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Дождевой червь.</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Внешний вид дождевого червя, образ жизни, питание, особен</w:t>
      </w:r>
      <w:r w:rsidRPr="005B6792">
        <w:rPr>
          <w:rFonts w:ascii="Times New Roman" w:hAnsi="Times New Roman" w:cs="Times New Roman"/>
          <w:sz w:val="26"/>
          <w:szCs w:val="26"/>
        </w:rPr>
        <w:softHyphen/>
        <w:t>ности дыхания, способ передвижения. Роль дождевого червя в почвообразовании.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b/>
          <w:i/>
          <w:sz w:val="26"/>
          <w:szCs w:val="26"/>
        </w:rPr>
        <w:t>Демонстрация</w:t>
      </w:r>
      <w:r w:rsidRPr="005B6792">
        <w:rPr>
          <w:rFonts w:ascii="Times New Roman" w:hAnsi="Times New Roman" w:cs="Times New Roman"/>
          <w:sz w:val="26"/>
          <w:szCs w:val="26"/>
        </w:rPr>
        <w:t xml:space="preserve"> живого объекта или влажного препарата.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Насекомые.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Многообразие насекомых (стрекозы, тараканы и др.). Разли</w:t>
      </w:r>
      <w:r w:rsidRPr="005B6792">
        <w:rPr>
          <w:rFonts w:ascii="Times New Roman" w:hAnsi="Times New Roman" w:cs="Times New Roman"/>
          <w:sz w:val="26"/>
          <w:szCs w:val="26"/>
        </w:rPr>
        <w:softHyphen/>
        <w:t>чие по внешнему виду, местам обитания,  питанию.</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Бабочки. </w:t>
      </w:r>
      <w:r w:rsidRPr="005B6792">
        <w:rPr>
          <w:rFonts w:ascii="Times New Roman" w:hAnsi="Times New Roman" w:cs="Times New Roman"/>
          <w:sz w:val="26"/>
          <w:szCs w:val="26"/>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Тутовый шелкопряд. </w:t>
      </w:r>
      <w:r w:rsidRPr="005B6792">
        <w:rPr>
          <w:rFonts w:ascii="Times New Roman" w:hAnsi="Times New Roman" w:cs="Times New Roman"/>
          <w:sz w:val="26"/>
          <w:szCs w:val="26"/>
        </w:rPr>
        <w:t>Внешний вид, образ жизни, питание, способ передвижения, польза, разведение.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Жуки. </w:t>
      </w:r>
      <w:r w:rsidRPr="005B6792">
        <w:rPr>
          <w:rFonts w:ascii="Times New Roman" w:hAnsi="Times New Roman" w:cs="Times New Roman"/>
          <w:sz w:val="26"/>
          <w:szCs w:val="26"/>
        </w:rPr>
        <w:t>Отличительные признаки. Значение в природе. Размно</w:t>
      </w:r>
      <w:r w:rsidRPr="005B6792">
        <w:rPr>
          <w:rFonts w:ascii="Times New Roman" w:hAnsi="Times New Roman" w:cs="Times New Roman"/>
          <w:sz w:val="26"/>
          <w:szCs w:val="26"/>
        </w:rPr>
        <w:softHyphen/>
        <w:t>жение и развитие. Сравнительная характеристика (майский жук, колорадский жук, божья коровка или другие — по выбору учи</w:t>
      </w:r>
      <w:r w:rsidRPr="005B6792">
        <w:rPr>
          <w:rFonts w:ascii="Times New Roman" w:hAnsi="Times New Roman" w:cs="Times New Roman"/>
          <w:sz w:val="26"/>
          <w:szCs w:val="26"/>
        </w:rPr>
        <w:softHyphen/>
        <w:t>теля).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Комнатная муха. </w:t>
      </w:r>
      <w:r w:rsidRPr="005B6792">
        <w:rPr>
          <w:rFonts w:ascii="Times New Roman" w:hAnsi="Times New Roman" w:cs="Times New Roman"/>
          <w:sz w:val="26"/>
          <w:szCs w:val="26"/>
        </w:rPr>
        <w:t>Характерные особенности. Вред. Меры борь</w:t>
      </w:r>
      <w:r w:rsidRPr="005B6792">
        <w:rPr>
          <w:rFonts w:ascii="Times New Roman" w:hAnsi="Times New Roman" w:cs="Times New Roman"/>
          <w:sz w:val="26"/>
          <w:szCs w:val="26"/>
        </w:rPr>
        <w:softHyphen/>
        <w:t>бы. Правила гигиены.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Медоносная пчела. </w:t>
      </w:r>
      <w:r w:rsidRPr="005B6792">
        <w:rPr>
          <w:rFonts w:ascii="Times New Roman" w:hAnsi="Times New Roman" w:cs="Times New Roman"/>
          <w:sz w:val="26"/>
          <w:szCs w:val="26"/>
        </w:rPr>
        <w:t>Внешнее строение. Жизнь пчелиной се</w:t>
      </w:r>
      <w:r w:rsidRPr="005B6792">
        <w:rPr>
          <w:rFonts w:ascii="Times New Roman" w:hAnsi="Times New Roman" w:cs="Times New Roman"/>
          <w:sz w:val="26"/>
          <w:szCs w:val="26"/>
        </w:rPr>
        <w:softHyphen/>
        <w:t>мьи (состав семьи). Разведение пчел (пчеловодство). Использо</w:t>
      </w:r>
      <w:r w:rsidRPr="005B6792">
        <w:rPr>
          <w:rFonts w:ascii="Times New Roman" w:hAnsi="Times New Roman" w:cs="Times New Roman"/>
          <w:sz w:val="26"/>
          <w:szCs w:val="26"/>
        </w:rPr>
        <w:softHyphen/>
        <w:t>вание продуктов пчеловодства (целебные свойства меда, пыльцы, прополиса).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i/>
          <w:iCs/>
          <w:sz w:val="26"/>
          <w:szCs w:val="26"/>
        </w:rPr>
        <w:t xml:space="preserve">Муравьи </w:t>
      </w:r>
      <w:r w:rsidRPr="005B6792">
        <w:rPr>
          <w:rFonts w:ascii="Times New Roman" w:hAnsi="Times New Roman" w:cs="Times New Roman"/>
          <w:sz w:val="26"/>
          <w:szCs w:val="26"/>
        </w:rPr>
        <w:t>— санитары леса. Внешний вид. Состав семьи. Осо</w:t>
      </w:r>
      <w:r w:rsidRPr="005B6792">
        <w:rPr>
          <w:rFonts w:ascii="Times New Roman" w:hAnsi="Times New Roman" w:cs="Times New Roman"/>
          <w:sz w:val="26"/>
          <w:szCs w:val="26"/>
        </w:rPr>
        <w:softHyphen/>
        <w:t>бенности жизни. Польза. Правила поведения в лесу. Охрана му</w:t>
      </w:r>
      <w:r w:rsidRPr="005B6792">
        <w:rPr>
          <w:rFonts w:ascii="Times New Roman" w:hAnsi="Times New Roman" w:cs="Times New Roman"/>
          <w:sz w:val="26"/>
          <w:szCs w:val="26"/>
        </w:rPr>
        <w:softHyphen/>
        <w:t>равейников.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Демонстрация</w:t>
      </w:r>
      <w:r w:rsidRPr="005B6792">
        <w:rPr>
          <w:rFonts w:ascii="Times New Roman" w:hAnsi="Times New Roman" w:cs="Times New Roman"/>
          <w:sz w:val="26"/>
          <w:szCs w:val="26"/>
        </w:rPr>
        <w:t xml:space="preserve"> живых насекомых, коллекций насекомых — вредителей сельскохозяйственных растений, показ видеофиль</w:t>
      </w:r>
      <w:r w:rsidRPr="005B6792">
        <w:rPr>
          <w:rFonts w:ascii="Times New Roman" w:hAnsi="Times New Roman" w:cs="Times New Roman"/>
          <w:sz w:val="26"/>
          <w:szCs w:val="26"/>
        </w:rPr>
        <w:softHyphen/>
        <w:t>мов.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 xml:space="preserve">Практическая работа. </w:t>
      </w:r>
      <w:r w:rsidRPr="005B6792">
        <w:rPr>
          <w:rFonts w:ascii="Times New Roman" w:hAnsi="Times New Roman" w:cs="Times New Roman"/>
          <w:sz w:val="26"/>
          <w:szCs w:val="26"/>
        </w:rPr>
        <w:t>Зарисовка насекомых в тетрадях.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b/>
          <w:i/>
          <w:sz w:val="26"/>
          <w:szCs w:val="26"/>
        </w:rPr>
        <w:t>Экскурсия</w:t>
      </w:r>
      <w:r w:rsidRPr="005B6792">
        <w:rPr>
          <w:rFonts w:ascii="Times New Roman" w:hAnsi="Times New Roman" w:cs="Times New Roman"/>
          <w:sz w:val="26"/>
          <w:szCs w:val="26"/>
        </w:rPr>
        <w:t xml:space="preserve"> в природу для наблюдения за насекомыми.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Позвоночные животные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Общие признаки позвоночных животных. Наличие позвоночника и внутреннего скелета.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Классификация животных: рыбы, земноводные, пресмыкающиеся, птицы, млеко</w:t>
      </w:r>
      <w:r w:rsidRPr="005B6792">
        <w:rPr>
          <w:rFonts w:ascii="Times New Roman" w:hAnsi="Times New Roman" w:cs="Times New Roman"/>
          <w:sz w:val="26"/>
          <w:szCs w:val="26"/>
        </w:rPr>
        <w:softHyphen/>
        <w:t>питающие.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Рыбы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Общие признаки рыб. Среда обитания.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Речные рыбы </w:t>
      </w:r>
      <w:r w:rsidRPr="005B6792">
        <w:rPr>
          <w:rFonts w:ascii="Times New Roman" w:hAnsi="Times New Roman" w:cs="Times New Roman"/>
          <w:sz w:val="26"/>
          <w:szCs w:val="26"/>
        </w:rPr>
        <w:t>(пресноводные): окунь, щука, карп.</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Морские рыбы: </w:t>
      </w:r>
      <w:r w:rsidRPr="005B6792">
        <w:rPr>
          <w:rFonts w:ascii="Times New Roman" w:hAnsi="Times New Roman" w:cs="Times New Roman"/>
          <w:sz w:val="26"/>
          <w:szCs w:val="26"/>
        </w:rPr>
        <w:t>треска, сельдь или другие, обитающие в дан</w:t>
      </w:r>
      <w:r w:rsidRPr="005B6792">
        <w:rPr>
          <w:rFonts w:ascii="Times New Roman" w:hAnsi="Times New Roman" w:cs="Times New Roman"/>
          <w:sz w:val="26"/>
          <w:szCs w:val="26"/>
        </w:rPr>
        <w:softHyphen/>
        <w:t>ной местности.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Внешнее строение, образ жизни, питание (особенности пита</w:t>
      </w:r>
      <w:r w:rsidRPr="005B6792">
        <w:rPr>
          <w:rFonts w:ascii="Times New Roman" w:hAnsi="Times New Roman" w:cs="Times New Roman"/>
          <w:sz w:val="26"/>
          <w:szCs w:val="26"/>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i/>
          <w:iCs/>
          <w:sz w:val="26"/>
          <w:szCs w:val="26"/>
        </w:rPr>
        <w:t xml:space="preserve">Домашний аквариум. </w:t>
      </w:r>
      <w:r w:rsidRPr="005B6792">
        <w:rPr>
          <w:rFonts w:ascii="Times New Roman" w:hAnsi="Times New Roman" w:cs="Times New Roman"/>
          <w:sz w:val="26"/>
          <w:szCs w:val="26"/>
        </w:rPr>
        <w:t>Виды аквариумных рыб. Среда обита</w:t>
      </w:r>
      <w:r w:rsidRPr="005B6792">
        <w:rPr>
          <w:rFonts w:ascii="Times New Roman" w:hAnsi="Times New Roman" w:cs="Times New Roman"/>
          <w:sz w:val="26"/>
          <w:szCs w:val="26"/>
        </w:rPr>
        <w:softHyphen/>
        <w:t>ния (освещение, температура воды). Особенности размножения (живородящие). Питание. Кормление (виды корма), уход.</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bCs/>
          <w:i/>
          <w:sz w:val="26"/>
          <w:szCs w:val="26"/>
        </w:rPr>
        <w:lastRenderedPageBreak/>
        <w:t xml:space="preserve">Демонстрация </w:t>
      </w:r>
      <w:r w:rsidRPr="005B6792">
        <w:rPr>
          <w:rFonts w:ascii="Times New Roman" w:hAnsi="Times New Roman" w:cs="Times New Roman"/>
          <w:sz w:val="26"/>
          <w:szCs w:val="26"/>
        </w:rPr>
        <w:t>живых рыб и наблюдение за ними.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i/>
          <w:sz w:val="26"/>
          <w:szCs w:val="26"/>
        </w:rPr>
        <w:t>Экскурсия</w:t>
      </w:r>
      <w:r w:rsidRPr="005B6792">
        <w:rPr>
          <w:rFonts w:ascii="Times New Roman" w:hAnsi="Times New Roman" w:cs="Times New Roman"/>
          <w:sz w:val="26"/>
          <w:szCs w:val="26"/>
        </w:rPr>
        <w:t xml:space="preserve"> к водоему для наблюдений за рыбной ловлей (в зависимости от местных условий).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i/>
          <w:sz w:val="26"/>
          <w:szCs w:val="26"/>
        </w:rPr>
        <w:t>Земноводные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Общие признаки земноводных.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Лягушка. </w:t>
      </w:r>
      <w:r w:rsidRPr="005B6792">
        <w:rPr>
          <w:rFonts w:ascii="Times New Roman" w:hAnsi="Times New Roman" w:cs="Times New Roman"/>
          <w:sz w:val="26"/>
          <w:szCs w:val="26"/>
        </w:rPr>
        <w:t>Место обитания, образ жизни. Внешнее строе</w:t>
      </w:r>
      <w:r w:rsidRPr="005B6792">
        <w:rPr>
          <w:rFonts w:ascii="Times New Roman" w:hAnsi="Times New Roman" w:cs="Times New Roman"/>
          <w:sz w:val="26"/>
          <w:szCs w:val="26"/>
        </w:rPr>
        <w:softHyphen/>
        <w:t>ние, способ передвижения. Питание, дыхание, размножение (цикл развития).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Знакомство с многообразием земноводных (жаба, тритон, са</w:t>
      </w:r>
      <w:r w:rsidRPr="005B6792">
        <w:rPr>
          <w:rFonts w:ascii="Times New Roman" w:hAnsi="Times New Roman" w:cs="Times New Roman"/>
          <w:sz w:val="26"/>
          <w:szCs w:val="26"/>
        </w:rPr>
        <w:softHyphen/>
        <w:t>ламандра). Особенности внешнего вида и образа жизни. Значе</w:t>
      </w:r>
      <w:r w:rsidRPr="005B6792">
        <w:rPr>
          <w:rFonts w:ascii="Times New Roman" w:hAnsi="Times New Roman" w:cs="Times New Roman"/>
          <w:sz w:val="26"/>
          <w:szCs w:val="26"/>
        </w:rPr>
        <w:softHyphen/>
        <w:t>ние в природе.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Черты сходства и различия земноводных и рыб.</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sz w:val="26"/>
          <w:szCs w:val="26"/>
        </w:rPr>
        <w:t>Польза земноводных и их охрана.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bCs/>
          <w:i/>
          <w:sz w:val="26"/>
          <w:szCs w:val="26"/>
        </w:rPr>
        <w:t>Демонстрация</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живой лягушки или влажного препарата.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bCs/>
          <w:i/>
          <w:sz w:val="26"/>
          <w:szCs w:val="26"/>
        </w:rPr>
        <w:t xml:space="preserve">Практические работы. </w:t>
      </w:r>
      <w:r w:rsidRPr="005B6792">
        <w:rPr>
          <w:rFonts w:ascii="Times New Roman" w:hAnsi="Times New Roman" w:cs="Times New Roman"/>
          <w:sz w:val="26"/>
          <w:szCs w:val="26"/>
        </w:rPr>
        <w:t>Зарисовка в тетрадях. Черчение таблицы (сходство и различие).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i/>
          <w:sz w:val="26"/>
          <w:szCs w:val="26"/>
        </w:rPr>
        <w:t>Пресмыкающиеся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Общие признаки пресмыкающихся. Внешнее строение, пита</w:t>
      </w:r>
      <w:r w:rsidRPr="005B6792">
        <w:rPr>
          <w:rFonts w:ascii="Times New Roman" w:hAnsi="Times New Roman" w:cs="Times New Roman"/>
          <w:sz w:val="26"/>
          <w:szCs w:val="26"/>
        </w:rPr>
        <w:softHyphen/>
        <w:t>ние, дыхание. Размножение пресмыкающихся (цикл развития).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Ящерица </w:t>
      </w:r>
      <w:r w:rsidRPr="005B6792">
        <w:rPr>
          <w:rFonts w:ascii="Times New Roman" w:hAnsi="Times New Roman" w:cs="Times New Roman"/>
          <w:sz w:val="26"/>
          <w:szCs w:val="26"/>
        </w:rPr>
        <w:t>прыткая. Места обитания, образ жизни, особеннос</w:t>
      </w:r>
      <w:r w:rsidRPr="005B6792">
        <w:rPr>
          <w:rFonts w:ascii="Times New Roman" w:hAnsi="Times New Roman" w:cs="Times New Roman"/>
          <w:sz w:val="26"/>
          <w:szCs w:val="26"/>
        </w:rPr>
        <w:softHyphen/>
        <w:t>ти питания.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Змеи. </w:t>
      </w:r>
      <w:r w:rsidRPr="005B6792">
        <w:rPr>
          <w:rFonts w:ascii="Times New Roman" w:hAnsi="Times New Roman" w:cs="Times New Roman"/>
          <w:sz w:val="26"/>
          <w:szCs w:val="26"/>
        </w:rPr>
        <w:t>Отличительные особенности животных. Сравнительная характеристика: гадюка, уж (места обитания, питание, размноже</w:t>
      </w:r>
      <w:r w:rsidRPr="005B6792">
        <w:rPr>
          <w:rFonts w:ascii="Times New Roman" w:hAnsi="Times New Roman" w:cs="Times New Roman"/>
          <w:sz w:val="26"/>
          <w:szCs w:val="26"/>
        </w:rPr>
        <w:softHyphen/>
        <w:t>ние и развитие, отличительные признаки). Использование змеи</w:t>
      </w:r>
      <w:r w:rsidRPr="005B6792">
        <w:rPr>
          <w:rFonts w:ascii="Times New Roman" w:hAnsi="Times New Roman" w:cs="Times New Roman"/>
          <w:sz w:val="26"/>
          <w:szCs w:val="26"/>
        </w:rPr>
        <w:softHyphen/>
        <w:t>ного яда в медицине. Скорая помощь при укусах змей.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Черепахи, крокодилы. </w:t>
      </w:r>
      <w:r w:rsidRPr="005B6792">
        <w:rPr>
          <w:rFonts w:ascii="Times New Roman" w:hAnsi="Times New Roman" w:cs="Times New Roman"/>
          <w:sz w:val="26"/>
          <w:szCs w:val="26"/>
        </w:rPr>
        <w:t>Отличительные признаки, среда оби</w:t>
      </w:r>
      <w:r w:rsidRPr="005B6792">
        <w:rPr>
          <w:rFonts w:ascii="Times New Roman" w:hAnsi="Times New Roman" w:cs="Times New Roman"/>
          <w:sz w:val="26"/>
          <w:szCs w:val="26"/>
        </w:rPr>
        <w:softHyphen/>
        <w:t>тания, питание, размножение и развитие.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sz w:val="26"/>
          <w:szCs w:val="26"/>
        </w:rPr>
        <w:t>Сравнительная характеристика пресмыкающихся и земновод</w:t>
      </w:r>
      <w:r w:rsidRPr="005B6792">
        <w:rPr>
          <w:rFonts w:ascii="Times New Roman" w:hAnsi="Times New Roman" w:cs="Times New Roman"/>
          <w:sz w:val="26"/>
          <w:szCs w:val="26"/>
        </w:rPr>
        <w:softHyphen/>
        <w:t>ных (по внешнему виду, образу жизни, циклу развития).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bCs/>
          <w:i/>
          <w:sz w:val="26"/>
          <w:szCs w:val="26"/>
        </w:rPr>
        <w:t>Демонстрация</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живой черепахи или влажных препаратов змей. Показ кино- и видеофильмов.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bCs/>
          <w:i/>
          <w:sz w:val="26"/>
          <w:szCs w:val="26"/>
        </w:rPr>
        <w:t xml:space="preserve">Практические работы. </w:t>
      </w:r>
      <w:r w:rsidRPr="005B6792">
        <w:rPr>
          <w:rFonts w:ascii="Times New Roman" w:hAnsi="Times New Roman" w:cs="Times New Roman"/>
          <w:sz w:val="26"/>
          <w:szCs w:val="26"/>
        </w:rPr>
        <w:t>Зарисовки в тетрадях. Черчение таблицы.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bCs/>
          <w:i/>
          <w:sz w:val="26"/>
          <w:szCs w:val="26"/>
        </w:rPr>
        <w:t>Птицы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Дикие </w:t>
      </w:r>
      <w:r w:rsidRPr="005B6792">
        <w:rPr>
          <w:rFonts w:ascii="Times New Roman" w:hAnsi="Times New Roman" w:cs="Times New Roman"/>
          <w:bCs/>
          <w:i/>
          <w:iCs/>
          <w:sz w:val="26"/>
          <w:szCs w:val="26"/>
        </w:rPr>
        <w:t>птицы</w:t>
      </w:r>
      <w:r w:rsidRPr="005B6792">
        <w:rPr>
          <w:rFonts w:ascii="Times New Roman" w:hAnsi="Times New Roman" w:cs="Times New Roman"/>
          <w:b/>
          <w:bCs/>
          <w:i/>
          <w:iCs/>
          <w:sz w:val="26"/>
          <w:szCs w:val="26"/>
        </w:rPr>
        <w:t xml:space="preserve">. </w:t>
      </w:r>
      <w:r w:rsidRPr="005B6792">
        <w:rPr>
          <w:rFonts w:ascii="Times New Roman" w:hAnsi="Times New Roman" w:cs="Times New Roman"/>
          <w:sz w:val="26"/>
          <w:szCs w:val="26"/>
        </w:rPr>
        <w:t xml:space="preserve">Общая характеристика </w:t>
      </w:r>
      <w:r w:rsidRPr="005B6792">
        <w:rPr>
          <w:rFonts w:ascii="Times New Roman" w:hAnsi="Times New Roman" w:cs="Times New Roman"/>
          <w:bCs/>
          <w:sz w:val="26"/>
          <w:szCs w:val="26"/>
        </w:rPr>
        <w:t>птиц: наличие крыль</w:t>
      </w:r>
      <w:r w:rsidRPr="005B6792">
        <w:rPr>
          <w:rFonts w:ascii="Times New Roman" w:hAnsi="Times New Roman" w:cs="Times New Roman"/>
          <w:sz w:val="26"/>
          <w:szCs w:val="26"/>
        </w:rPr>
        <w:t>ев, пуха и перьев на теле. Особенности размножения: кладка яиц и выведение птенцов.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Многообразие птиц, среда обитания, образ жизни, питание, приспособление к среде обитания. Птицы перелетные и непере</w:t>
      </w:r>
      <w:r w:rsidRPr="005B6792">
        <w:rPr>
          <w:rFonts w:ascii="Times New Roman" w:hAnsi="Times New Roman" w:cs="Times New Roman"/>
          <w:sz w:val="26"/>
          <w:szCs w:val="26"/>
        </w:rPr>
        <w:softHyphen/>
        <w:t>летные (зимующие, оседлые).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Птицы леса: </w:t>
      </w:r>
      <w:r w:rsidRPr="005B6792">
        <w:rPr>
          <w:rFonts w:ascii="Times New Roman" w:hAnsi="Times New Roman" w:cs="Times New Roman"/>
          <w:sz w:val="26"/>
          <w:szCs w:val="26"/>
        </w:rPr>
        <w:t>большой пестрый дятел, синица.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Хищные птицы: </w:t>
      </w:r>
      <w:r w:rsidRPr="005B6792">
        <w:rPr>
          <w:rFonts w:ascii="Times New Roman" w:hAnsi="Times New Roman" w:cs="Times New Roman"/>
          <w:sz w:val="26"/>
          <w:szCs w:val="26"/>
        </w:rPr>
        <w:t>сова, орел.</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Птицы, кормящиеся в воздухе: </w:t>
      </w:r>
      <w:r w:rsidRPr="005B6792">
        <w:rPr>
          <w:rFonts w:ascii="Times New Roman" w:hAnsi="Times New Roman" w:cs="Times New Roman"/>
          <w:sz w:val="26"/>
          <w:szCs w:val="26"/>
        </w:rPr>
        <w:t>ласточка, стриж.</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Водоплавающие птицы: </w:t>
      </w:r>
      <w:r w:rsidRPr="005B6792">
        <w:rPr>
          <w:rFonts w:ascii="Times New Roman" w:hAnsi="Times New Roman" w:cs="Times New Roman"/>
          <w:sz w:val="26"/>
          <w:szCs w:val="26"/>
        </w:rPr>
        <w:t>утка-кряква, лебедь, пеликан.</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Птицы, обитающие близ жилища человека: </w:t>
      </w:r>
      <w:r w:rsidRPr="005B6792">
        <w:rPr>
          <w:rFonts w:ascii="Times New Roman" w:hAnsi="Times New Roman" w:cs="Times New Roman"/>
          <w:sz w:val="26"/>
          <w:szCs w:val="26"/>
        </w:rPr>
        <w:t>голубь, воро</w:t>
      </w:r>
      <w:r w:rsidRPr="005B6792">
        <w:rPr>
          <w:rFonts w:ascii="Times New Roman" w:hAnsi="Times New Roman" w:cs="Times New Roman"/>
          <w:sz w:val="26"/>
          <w:szCs w:val="26"/>
        </w:rPr>
        <w:softHyphen/>
        <w:t>на, воробей, трясогузка или другие местные представители пернатых.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Особенности образа жизни каждой группы птиц. Гнездование и забота о потомстве. Охрана птиц.</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Птицы в живом уголке. </w:t>
      </w:r>
      <w:r w:rsidRPr="005B6792">
        <w:rPr>
          <w:rFonts w:ascii="Times New Roman" w:hAnsi="Times New Roman" w:cs="Times New Roman"/>
          <w:sz w:val="26"/>
          <w:szCs w:val="26"/>
        </w:rPr>
        <w:t>Попугаи, канарейки, щеглы. Уход за ними.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i/>
          <w:iCs/>
          <w:sz w:val="26"/>
          <w:szCs w:val="26"/>
        </w:rPr>
        <w:lastRenderedPageBreak/>
        <w:t xml:space="preserve">Домашние птицы. </w:t>
      </w:r>
      <w:r w:rsidRPr="005B6792">
        <w:rPr>
          <w:rFonts w:ascii="Times New Roman" w:hAnsi="Times New Roman" w:cs="Times New Roman"/>
          <w:sz w:val="26"/>
          <w:szCs w:val="26"/>
        </w:rPr>
        <w:t>Курица, гусь, утка, индюшка. Особеннос</w:t>
      </w:r>
      <w:r w:rsidRPr="005B6792">
        <w:rPr>
          <w:rFonts w:ascii="Times New Roman" w:hAnsi="Times New Roman" w:cs="Times New Roman"/>
          <w:sz w:val="26"/>
          <w:szCs w:val="26"/>
        </w:rPr>
        <w:softHyphen/>
        <w:t>ти внешнего строения, питания, размножения и развития. Стро</w:t>
      </w:r>
      <w:r w:rsidRPr="005B6792">
        <w:rPr>
          <w:rFonts w:ascii="Times New Roman" w:hAnsi="Times New Roman" w:cs="Times New Roman"/>
          <w:sz w:val="26"/>
          <w:szCs w:val="26"/>
        </w:rPr>
        <w:softHyphen/>
        <w:t>ение яйца (на примере куриного). Уход за домашними птицами. Содержание, кормление, разведение. Значение птицеводства.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bCs/>
          <w:i/>
          <w:sz w:val="26"/>
          <w:szCs w:val="26"/>
        </w:rPr>
        <w:t>Демонстрация</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скелета курицы, чучел птиц. Прослушивание голосов птиц. Показ видеофильмов.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i/>
          <w:sz w:val="26"/>
          <w:szCs w:val="26"/>
        </w:rPr>
        <w:t>Экскурсия</w:t>
      </w:r>
      <w:r w:rsidRPr="005B6792">
        <w:rPr>
          <w:rFonts w:ascii="Times New Roman" w:hAnsi="Times New Roman" w:cs="Times New Roman"/>
          <w:sz w:val="26"/>
          <w:szCs w:val="26"/>
        </w:rPr>
        <w:t xml:space="preserve">  с целью  наблюдения за поведением птиц в природе (или экскурсия на птицеферму).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bCs/>
          <w:i/>
          <w:sz w:val="26"/>
          <w:szCs w:val="26"/>
        </w:rPr>
        <w:t xml:space="preserve">Практические </w:t>
      </w:r>
      <w:r w:rsidRPr="005B6792">
        <w:rPr>
          <w:rFonts w:ascii="Times New Roman" w:hAnsi="Times New Roman" w:cs="Times New Roman"/>
          <w:b/>
          <w:i/>
          <w:sz w:val="26"/>
          <w:szCs w:val="26"/>
        </w:rPr>
        <w:t xml:space="preserve">работы. </w:t>
      </w:r>
      <w:r w:rsidRPr="005B6792">
        <w:rPr>
          <w:rFonts w:ascii="Times New Roman" w:hAnsi="Times New Roman" w:cs="Times New Roman"/>
          <w:sz w:val="26"/>
          <w:szCs w:val="26"/>
        </w:rPr>
        <w:t>Подкормка зимующих птиц. Наблюдение и уход за птицами в живом уголке.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Млекопитающие животные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Классификация млекопитающих животных: дикие (грызуны, зайцеобразные, хищные, пушные</w:t>
      </w:r>
      <w:r w:rsidR="002D33FE" w:rsidRPr="005B6792">
        <w:rPr>
          <w:rFonts w:ascii="Times New Roman" w:hAnsi="Times New Roman" w:cs="Times New Roman"/>
          <w:sz w:val="26"/>
          <w:szCs w:val="26"/>
        </w:rPr>
        <w:t xml:space="preserve"> и морские звери, приматы) и сель</w:t>
      </w:r>
      <w:r w:rsidRPr="005B6792">
        <w:rPr>
          <w:rFonts w:ascii="Times New Roman" w:hAnsi="Times New Roman" w:cs="Times New Roman"/>
          <w:sz w:val="26"/>
          <w:szCs w:val="26"/>
        </w:rPr>
        <w:t>скохозяйственные.</w:t>
      </w:r>
    </w:p>
    <w:p w:rsidR="0091526C" w:rsidRPr="005B6792" w:rsidRDefault="0091526C" w:rsidP="00E42F2A">
      <w:pPr>
        <w:shd w:val="clear" w:color="auto" w:fill="FFFFFF"/>
        <w:tabs>
          <w:tab w:val="num" w:pos="426"/>
        </w:tabs>
        <w:spacing w:after="0"/>
        <w:ind w:firstLine="419"/>
        <w:jc w:val="both"/>
        <w:rPr>
          <w:rFonts w:ascii="Times New Roman" w:hAnsi="Times New Roman" w:cs="Times New Roman"/>
          <w:b/>
          <w:i/>
          <w:sz w:val="26"/>
          <w:szCs w:val="26"/>
        </w:rPr>
      </w:pP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i/>
          <w:sz w:val="26"/>
          <w:szCs w:val="26"/>
        </w:rPr>
        <w:t>Дикие млекопитающие животные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Грызуны. </w:t>
      </w:r>
      <w:r w:rsidRPr="005B6792">
        <w:rPr>
          <w:rFonts w:ascii="Times New Roman" w:hAnsi="Times New Roman" w:cs="Times New Roman"/>
          <w:sz w:val="26"/>
          <w:szCs w:val="26"/>
        </w:rPr>
        <w:t>Общие признаки грызунов: внешний вид, среда оби</w:t>
      </w:r>
      <w:r w:rsidRPr="005B6792">
        <w:rPr>
          <w:rFonts w:ascii="Times New Roman" w:hAnsi="Times New Roman" w:cs="Times New Roman"/>
          <w:sz w:val="26"/>
          <w:szCs w:val="26"/>
        </w:rPr>
        <w:softHyphen/>
        <w:t>тания, образ жизни, питание, размножение.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Мышь (полевая и серая полевка), белка, суслик, бобр. От</w:t>
      </w:r>
      <w:r w:rsidRPr="005B6792">
        <w:rPr>
          <w:rFonts w:ascii="Times New Roman" w:hAnsi="Times New Roman" w:cs="Times New Roman"/>
          <w:sz w:val="26"/>
          <w:szCs w:val="26"/>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Зайцеобразные. </w:t>
      </w:r>
      <w:r w:rsidRPr="005B6792">
        <w:rPr>
          <w:rFonts w:ascii="Times New Roman" w:hAnsi="Times New Roman" w:cs="Times New Roman"/>
          <w:sz w:val="26"/>
          <w:szCs w:val="26"/>
        </w:rPr>
        <w:t>Общие признаки: внешний вид, среда обита</w:t>
      </w:r>
      <w:r w:rsidRPr="005B6792">
        <w:rPr>
          <w:rFonts w:ascii="Times New Roman" w:hAnsi="Times New Roman" w:cs="Times New Roman"/>
          <w:sz w:val="26"/>
          <w:szCs w:val="26"/>
        </w:rPr>
        <w:softHyphen/>
        <w:t>ния, образ жизни, питание, значение в природе (заяц-русак, за</w:t>
      </w:r>
      <w:r w:rsidRPr="005B6792">
        <w:rPr>
          <w:rFonts w:ascii="Times New Roman" w:hAnsi="Times New Roman" w:cs="Times New Roman"/>
          <w:sz w:val="26"/>
          <w:szCs w:val="26"/>
        </w:rPr>
        <w:softHyphen/>
        <w:t>яц-беляк).</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iCs/>
          <w:sz w:val="26"/>
          <w:szCs w:val="26"/>
        </w:rPr>
        <w:t xml:space="preserve">Хищные звери. </w:t>
      </w:r>
      <w:r w:rsidRPr="005B6792">
        <w:rPr>
          <w:rFonts w:ascii="Times New Roman" w:hAnsi="Times New Roman" w:cs="Times New Roman"/>
          <w:sz w:val="26"/>
          <w:szCs w:val="26"/>
        </w:rPr>
        <w:t>Общие признаки хищных зверей. Внешний вид, отличительные особенности. Особенности некоторых из них. Об</w:t>
      </w:r>
      <w:r w:rsidRPr="005B6792">
        <w:rPr>
          <w:rFonts w:ascii="Times New Roman" w:hAnsi="Times New Roman" w:cs="Times New Roman"/>
          <w:sz w:val="26"/>
          <w:szCs w:val="26"/>
        </w:rPr>
        <w:softHyphen/>
        <w:t>раз жизни. Добыча пиши. Черты сходства и различия.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Псовые</w:t>
      </w:r>
      <w:r w:rsidRPr="005B6792">
        <w:rPr>
          <w:rFonts w:ascii="Times New Roman" w:hAnsi="Times New Roman" w:cs="Times New Roman"/>
          <w:sz w:val="26"/>
          <w:szCs w:val="26"/>
        </w:rPr>
        <w:t xml:space="preserve"> (собачьи): </w:t>
      </w:r>
      <w:r w:rsidRPr="005B6792">
        <w:rPr>
          <w:rFonts w:ascii="Times New Roman" w:hAnsi="Times New Roman" w:cs="Times New Roman"/>
          <w:bCs/>
          <w:sz w:val="26"/>
          <w:szCs w:val="26"/>
        </w:rPr>
        <w:t>волк,</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лисица.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Медвежьи</w:t>
      </w:r>
      <w:r w:rsidRPr="005B6792">
        <w:rPr>
          <w:rFonts w:ascii="Times New Roman" w:hAnsi="Times New Roman" w:cs="Times New Roman"/>
          <w:sz w:val="26"/>
          <w:szCs w:val="26"/>
        </w:rPr>
        <w:t>: медведи (бурый, белый).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sz w:val="26"/>
          <w:szCs w:val="26"/>
        </w:rPr>
        <w:t>Кошачьи</w:t>
      </w:r>
      <w:r w:rsidRPr="005B6792">
        <w:rPr>
          <w:rFonts w:ascii="Times New Roman" w:hAnsi="Times New Roman" w:cs="Times New Roman"/>
          <w:sz w:val="26"/>
          <w:szCs w:val="26"/>
        </w:rPr>
        <w:t xml:space="preserve">: снежный барс, рысь, </w:t>
      </w:r>
      <w:r w:rsidRPr="005B6792">
        <w:rPr>
          <w:rFonts w:ascii="Times New Roman" w:hAnsi="Times New Roman" w:cs="Times New Roman"/>
          <w:bCs/>
          <w:sz w:val="26"/>
          <w:szCs w:val="26"/>
        </w:rPr>
        <w:t>лев,</w:t>
      </w:r>
      <w:r w:rsidRPr="005B6792">
        <w:rPr>
          <w:rFonts w:ascii="Times New Roman" w:hAnsi="Times New Roman" w:cs="Times New Roman"/>
          <w:b/>
          <w:bCs/>
          <w:sz w:val="26"/>
          <w:szCs w:val="26"/>
        </w:rPr>
        <w:t xml:space="preserve"> </w:t>
      </w:r>
      <w:r w:rsidR="002D33FE" w:rsidRPr="005B6792">
        <w:rPr>
          <w:rFonts w:ascii="Times New Roman" w:hAnsi="Times New Roman" w:cs="Times New Roman"/>
          <w:sz w:val="26"/>
          <w:szCs w:val="26"/>
        </w:rPr>
        <w:t>тигр. Сравнительные ха</w:t>
      </w:r>
      <w:r w:rsidRPr="005B6792">
        <w:rPr>
          <w:rFonts w:ascii="Times New Roman" w:hAnsi="Times New Roman" w:cs="Times New Roman"/>
          <w:sz w:val="26"/>
          <w:szCs w:val="26"/>
        </w:rPr>
        <w:t>рактеристики.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Пушные звери: </w:t>
      </w:r>
      <w:r w:rsidRPr="005B6792">
        <w:rPr>
          <w:rFonts w:ascii="Times New Roman" w:hAnsi="Times New Roman" w:cs="Times New Roman"/>
          <w:sz w:val="26"/>
          <w:szCs w:val="26"/>
        </w:rPr>
        <w:t>соболь, куница, норка, песец. Пушные звери в природе. Разведение на зверофермах.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Копытные (парнокопытные, непарнокопытные) дикие животные: </w:t>
      </w:r>
      <w:r w:rsidRPr="005B6792">
        <w:rPr>
          <w:rFonts w:ascii="Times New Roman" w:hAnsi="Times New Roman" w:cs="Times New Roman"/>
          <w:sz w:val="26"/>
          <w:szCs w:val="26"/>
        </w:rPr>
        <w:t>кабан, лось. Общие признаки, внешний вид и отли</w:t>
      </w:r>
      <w:r w:rsidRPr="005B6792">
        <w:rPr>
          <w:rFonts w:ascii="Times New Roman" w:hAnsi="Times New Roman" w:cs="Times New Roman"/>
          <w:sz w:val="26"/>
          <w:szCs w:val="26"/>
        </w:rPr>
        <w:softHyphen/>
        <w:t xml:space="preserve">чительные особенности. Образ жизни, питание, </w:t>
      </w:r>
      <w:r w:rsidRPr="005B6792">
        <w:rPr>
          <w:rFonts w:ascii="Times New Roman" w:hAnsi="Times New Roman" w:cs="Times New Roman"/>
          <w:bCs/>
          <w:sz w:val="26"/>
          <w:szCs w:val="26"/>
        </w:rPr>
        <w:t>места</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обитания. Охрана животных.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iCs/>
          <w:sz w:val="26"/>
          <w:szCs w:val="26"/>
        </w:rPr>
        <w:t xml:space="preserve">Морские животные. </w:t>
      </w:r>
      <w:r w:rsidRPr="005B6792">
        <w:rPr>
          <w:rFonts w:ascii="Times New Roman" w:hAnsi="Times New Roman" w:cs="Times New Roman"/>
          <w:sz w:val="26"/>
          <w:szCs w:val="26"/>
        </w:rPr>
        <w:t>Ластоногие: тюлень, морж. Общие при</w:t>
      </w:r>
      <w:r w:rsidRPr="005B6792">
        <w:rPr>
          <w:rFonts w:ascii="Times New Roman" w:hAnsi="Times New Roman" w:cs="Times New Roman"/>
          <w:sz w:val="26"/>
          <w:szCs w:val="26"/>
        </w:rPr>
        <w:softHyphen/>
        <w:t>знаки, внешний вид, среда обитания, питание, размножение и раз</w:t>
      </w:r>
      <w:r w:rsidRPr="005B6792">
        <w:rPr>
          <w:rFonts w:ascii="Times New Roman" w:hAnsi="Times New Roman" w:cs="Times New Roman"/>
          <w:sz w:val="26"/>
          <w:szCs w:val="26"/>
        </w:rPr>
        <w:softHyphen/>
        <w:t>витие. Отличительные особенности, распространение и значение.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Китообразные: </w:t>
      </w:r>
      <w:r w:rsidRPr="005B6792">
        <w:rPr>
          <w:rFonts w:ascii="Times New Roman" w:hAnsi="Times New Roman" w:cs="Times New Roman"/>
          <w:bCs/>
          <w:sz w:val="26"/>
          <w:szCs w:val="26"/>
        </w:rPr>
        <w:t>кит,</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дельфин. Внешний вид, места обитания, питание. Способ передвижения. Особенности вскармливания де</w:t>
      </w:r>
      <w:r w:rsidRPr="005B6792">
        <w:rPr>
          <w:rFonts w:ascii="Times New Roman" w:hAnsi="Times New Roman" w:cs="Times New Roman"/>
          <w:sz w:val="26"/>
          <w:szCs w:val="26"/>
        </w:rPr>
        <w:softHyphen/>
        <w:t>тенышей. Значение китообразных.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sz w:val="26"/>
          <w:szCs w:val="26"/>
        </w:rPr>
        <w:t>Охрана морских млекопитающих. Морские животные, занесен</w:t>
      </w:r>
      <w:r w:rsidRPr="005B6792">
        <w:rPr>
          <w:rFonts w:ascii="Times New Roman" w:hAnsi="Times New Roman" w:cs="Times New Roman"/>
          <w:sz w:val="26"/>
          <w:szCs w:val="26"/>
        </w:rPr>
        <w:softHyphen/>
        <w:t>ные в Красную книгу (нерпа, пятнистый тюлень и др.).</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i/>
          <w:iCs/>
          <w:sz w:val="26"/>
          <w:szCs w:val="26"/>
        </w:rPr>
        <w:lastRenderedPageBreak/>
        <w:t xml:space="preserve">Приматы. </w:t>
      </w:r>
      <w:r w:rsidRPr="005B6792">
        <w:rPr>
          <w:rFonts w:ascii="Times New Roman" w:hAnsi="Times New Roman" w:cs="Times New Roman"/>
          <w:sz w:val="26"/>
          <w:szCs w:val="26"/>
        </w:rPr>
        <w:t>Общая характеристика. Знакомство с отличитель</w:t>
      </w:r>
      <w:r w:rsidRPr="005B6792">
        <w:rPr>
          <w:rFonts w:ascii="Times New Roman" w:hAnsi="Times New Roman" w:cs="Times New Roman"/>
          <w:sz w:val="26"/>
          <w:szCs w:val="26"/>
        </w:rPr>
        <w:softHyphen/>
        <w:t>ными особенностями различных групп. Питание. Уход за потом</w:t>
      </w:r>
      <w:r w:rsidRPr="005B6792">
        <w:rPr>
          <w:rFonts w:ascii="Times New Roman" w:hAnsi="Times New Roman" w:cs="Times New Roman"/>
          <w:sz w:val="26"/>
          <w:szCs w:val="26"/>
        </w:rPr>
        <w:softHyphen/>
        <w:t>ством. Места обитания.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bCs/>
          <w:i/>
          <w:sz w:val="26"/>
          <w:szCs w:val="26"/>
        </w:rPr>
        <w:t>Демонстрация</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видеофильмов о жизни млекопитающих жи</w:t>
      </w:r>
      <w:r w:rsidRPr="005B6792">
        <w:rPr>
          <w:rFonts w:ascii="Times New Roman" w:hAnsi="Times New Roman" w:cs="Times New Roman"/>
          <w:sz w:val="26"/>
          <w:szCs w:val="26"/>
        </w:rPr>
        <w:softHyphen/>
        <w:t>вотных.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bCs/>
          <w:i/>
          <w:sz w:val="26"/>
          <w:szCs w:val="26"/>
        </w:rPr>
        <w:t>Экскурсия</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в зоопарк, краеведческий музей (дельфинарий, мор</w:t>
      </w:r>
      <w:r w:rsidRPr="005B6792">
        <w:rPr>
          <w:rFonts w:ascii="Times New Roman" w:hAnsi="Times New Roman" w:cs="Times New Roman"/>
          <w:sz w:val="26"/>
          <w:szCs w:val="26"/>
        </w:rPr>
        <w:softHyphen/>
        <w:t>ской аквариум).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i/>
          <w:sz w:val="26"/>
          <w:szCs w:val="26"/>
        </w:rPr>
        <w:t xml:space="preserve">Практические работы. </w:t>
      </w:r>
      <w:r w:rsidRPr="005B6792">
        <w:rPr>
          <w:rFonts w:ascii="Times New Roman" w:hAnsi="Times New Roman" w:cs="Times New Roman"/>
          <w:sz w:val="26"/>
          <w:szCs w:val="26"/>
        </w:rPr>
        <w:t xml:space="preserve">Зарисовки в тетрадях. Игры (зоологическое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sz w:val="26"/>
          <w:szCs w:val="26"/>
        </w:rPr>
        <w:t>лото и др.).</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bCs/>
          <w:i/>
          <w:sz w:val="26"/>
          <w:szCs w:val="26"/>
        </w:rPr>
        <w:t>Сельскохозяйственные животные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Кролик. </w:t>
      </w:r>
      <w:r w:rsidRPr="005B6792">
        <w:rPr>
          <w:rFonts w:ascii="Times New Roman" w:hAnsi="Times New Roman" w:cs="Times New Roman"/>
          <w:sz w:val="26"/>
          <w:szCs w:val="26"/>
        </w:rPr>
        <w:t>Внешний вид и характерные особенности кроликов. Питание. Содержание кроликов. Разведение.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Корова. </w:t>
      </w:r>
      <w:r w:rsidRPr="005B6792">
        <w:rPr>
          <w:rFonts w:ascii="Times New Roman" w:hAnsi="Times New Roman" w:cs="Times New Roman"/>
          <w:sz w:val="26"/>
          <w:szCs w:val="26"/>
        </w:rPr>
        <w:t>Отличительные особенности внешнего строения. Осо</w:t>
      </w:r>
      <w:r w:rsidRPr="005B6792">
        <w:rPr>
          <w:rFonts w:ascii="Times New Roman" w:hAnsi="Times New Roman" w:cs="Times New Roman"/>
          <w:sz w:val="26"/>
          <w:szCs w:val="26"/>
        </w:rPr>
        <w:softHyphen/>
        <w:t>бенности питания. Корма для коров. Молочная продуктивность коров. Вскармливание телят. Некоторые местные породы. Совре</w:t>
      </w:r>
      <w:r w:rsidRPr="005B6792">
        <w:rPr>
          <w:rFonts w:ascii="Times New Roman" w:hAnsi="Times New Roman" w:cs="Times New Roman"/>
          <w:sz w:val="26"/>
          <w:szCs w:val="26"/>
        </w:rPr>
        <w:softHyphen/>
        <w:t>менные фермы: содержание коров, телят.</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Овца. </w:t>
      </w:r>
      <w:r w:rsidRPr="005B6792">
        <w:rPr>
          <w:rFonts w:ascii="Times New Roman" w:hAnsi="Times New Roman" w:cs="Times New Roman"/>
          <w:sz w:val="26"/>
          <w:szCs w:val="26"/>
        </w:rPr>
        <w:t>Характерные особенности внешнего вида. Распростра</w:t>
      </w:r>
      <w:r w:rsidRPr="005B6792">
        <w:rPr>
          <w:rFonts w:ascii="Times New Roman" w:hAnsi="Times New Roman" w:cs="Times New Roman"/>
          <w:sz w:val="26"/>
          <w:szCs w:val="26"/>
        </w:rPr>
        <w:softHyphen/>
        <w:t xml:space="preserve">нение овец. Питание. Способность </w:t>
      </w:r>
      <w:r w:rsidRPr="005B6792">
        <w:rPr>
          <w:rFonts w:ascii="Times New Roman" w:hAnsi="Times New Roman" w:cs="Times New Roman"/>
          <w:b/>
          <w:bCs/>
          <w:sz w:val="26"/>
          <w:szCs w:val="26"/>
        </w:rPr>
        <w:t xml:space="preserve">к </w:t>
      </w:r>
      <w:r w:rsidRPr="005B6792">
        <w:rPr>
          <w:rFonts w:ascii="Times New Roman" w:hAnsi="Times New Roman" w:cs="Times New Roman"/>
          <w:sz w:val="26"/>
          <w:szCs w:val="26"/>
        </w:rPr>
        <w:t>поеданию низкорослых рас</w:t>
      </w:r>
      <w:r w:rsidRPr="005B6792">
        <w:rPr>
          <w:rFonts w:ascii="Times New Roman" w:hAnsi="Times New Roman" w:cs="Times New Roman"/>
          <w:sz w:val="26"/>
          <w:szCs w:val="26"/>
        </w:rPr>
        <w:softHyphen/>
        <w:t>тений, а также растений, имеющих горький и соленый вкус. Зна</w:t>
      </w:r>
      <w:r w:rsidRPr="005B6792">
        <w:rPr>
          <w:rFonts w:ascii="Times New Roman" w:hAnsi="Times New Roman" w:cs="Times New Roman"/>
          <w:sz w:val="26"/>
          <w:szCs w:val="26"/>
        </w:rPr>
        <w:softHyphen/>
        <w:t>чение овец в экономике страны. Некоторые породы овец. Содержание овец в зимний и летний периоды.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Свинья. </w:t>
      </w:r>
      <w:r w:rsidRPr="005B6792">
        <w:rPr>
          <w:rFonts w:ascii="Times New Roman" w:hAnsi="Times New Roman" w:cs="Times New Roman"/>
          <w:sz w:val="26"/>
          <w:szCs w:val="26"/>
        </w:rPr>
        <w:t>Внешнее строение. Особенности внешнего вида, кож</w:t>
      </w:r>
      <w:r w:rsidRPr="005B6792">
        <w:rPr>
          <w:rFonts w:ascii="Times New Roman" w:hAnsi="Times New Roman" w:cs="Times New Roman"/>
          <w:sz w:val="26"/>
          <w:szCs w:val="26"/>
        </w:rPr>
        <w:softHyphen/>
        <w:t>ного покрова (жировая прослойка). Уход и кормление (откорм). Свиноводческие фермы.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Лошадь. </w:t>
      </w:r>
      <w:r w:rsidRPr="005B6792">
        <w:rPr>
          <w:rFonts w:ascii="Times New Roman" w:hAnsi="Times New Roman" w:cs="Times New Roman"/>
          <w:sz w:val="26"/>
          <w:szCs w:val="26"/>
        </w:rPr>
        <w:t>Внешний вид, особенности. Уход и кормление. Зна</w:t>
      </w:r>
      <w:r w:rsidRPr="005B6792">
        <w:rPr>
          <w:rFonts w:ascii="Times New Roman" w:hAnsi="Times New Roman" w:cs="Times New Roman"/>
          <w:sz w:val="26"/>
          <w:szCs w:val="26"/>
        </w:rPr>
        <w:softHyphen/>
        <w:t>чение в народном хозяйстве. Верховые лошади, тяжеловозы, рысаки.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Северный олень. </w:t>
      </w:r>
      <w:r w:rsidRPr="005B6792">
        <w:rPr>
          <w:rFonts w:ascii="Times New Roman" w:hAnsi="Times New Roman" w:cs="Times New Roman"/>
          <w:sz w:val="26"/>
          <w:szCs w:val="26"/>
        </w:rPr>
        <w:t>Внешни</w:t>
      </w:r>
      <w:r w:rsidR="002D33FE" w:rsidRPr="005B6792">
        <w:rPr>
          <w:rFonts w:ascii="Times New Roman" w:hAnsi="Times New Roman" w:cs="Times New Roman"/>
          <w:sz w:val="26"/>
          <w:szCs w:val="26"/>
        </w:rPr>
        <w:t>й вид. Особенности питания. При</w:t>
      </w:r>
      <w:r w:rsidRPr="005B6792">
        <w:rPr>
          <w:rFonts w:ascii="Times New Roman" w:hAnsi="Times New Roman" w:cs="Times New Roman"/>
          <w:sz w:val="26"/>
          <w:szCs w:val="26"/>
        </w:rPr>
        <w:t>способленность к условиям жизни. Значение. Оленеводство.</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i/>
          <w:iCs/>
          <w:sz w:val="26"/>
          <w:szCs w:val="26"/>
        </w:rPr>
        <w:t xml:space="preserve">Верблюд. </w:t>
      </w:r>
      <w:r w:rsidRPr="005B6792">
        <w:rPr>
          <w:rFonts w:ascii="Times New Roman" w:hAnsi="Times New Roman" w:cs="Times New Roman"/>
          <w:sz w:val="26"/>
          <w:szCs w:val="26"/>
        </w:rPr>
        <w:t>Внешний вид. Особенности питания. Приспособлен</w:t>
      </w:r>
      <w:r w:rsidRPr="005B6792">
        <w:rPr>
          <w:rFonts w:ascii="Times New Roman" w:hAnsi="Times New Roman" w:cs="Times New Roman"/>
          <w:sz w:val="26"/>
          <w:szCs w:val="26"/>
        </w:rPr>
        <w:softHyphen/>
        <w:t>ность к условиям жизни. Значение для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b/>
          <w:bCs/>
          <w:i/>
          <w:sz w:val="26"/>
          <w:szCs w:val="26"/>
        </w:rPr>
        <w:t>Демонстрация</w:t>
      </w:r>
      <w:r w:rsidRPr="005B6792">
        <w:rPr>
          <w:rFonts w:ascii="Times New Roman" w:hAnsi="Times New Roman" w:cs="Times New Roman"/>
          <w:b/>
          <w:bCs/>
          <w:sz w:val="26"/>
          <w:szCs w:val="26"/>
        </w:rPr>
        <w:t xml:space="preserve"> </w:t>
      </w:r>
      <w:r w:rsidRPr="005B6792">
        <w:rPr>
          <w:rFonts w:ascii="Times New Roman" w:hAnsi="Times New Roman" w:cs="Times New Roman"/>
          <w:sz w:val="26"/>
          <w:szCs w:val="26"/>
        </w:rPr>
        <w:t>видеофильмов (для городских школ).</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bCs/>
          <w:i/>
          <w:sz w:val="26"/>
          <w:szCs w:val="26"/>
        </w:rPr>
        <w:t xml:space="preserve">Экскурсия </w:t>
      </w:r>
      <w:r w:rsidRPr="005B6792">
        <w:rPr>
          <w:rFonts w:ascii="Times New Roman" w:hAnsi="Times New Roman" w:cs="Times New Roman"/>
          <w:sz w:val="26"/>
          <w:szCs w:val="26"/>
        </w:rPr>
        <w:t>на ферму: участие в раздаче кормов, уборке поме</w:t>
      </w:r>
      <w:r w:rsidRPr="005B6792">
        <w:rPr>
          <w:rFonts w:ascii="Times New Roman" w:hAnsi="Times New Roman" w:cs="Times New Roman"/>
          <w:sz w:val="26"/>
          <w:szCs w:val="26"/>
        </w:rPr>
        <w:softHyphen/>
        <w:t>щения (для сельских школ).</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i/>
          <w:sz w:val="26"/>
          <w:szCs w:val="26"/>
        </w:rPr>
        <w:t>Домашние питомцы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i/>
          <w:iCs/>
          <w:sz w:val="26"/>
          <w:szCs w:val="26"/>
        </w:rPr>
        <w:t xml:space="preserve">Собаки. </w:t>
      </w:r>
      <w:r w:rsidRPr="005B6792">
        <w:rPr>
          <w:rFonts w:ascii="Times New Roman" w:hAnsi="Times New Roman" w:cs="Times New Roman"/>
          <w:sz w:val="26"/>
          <w:szCs w:val="26"/>
        </w:rPr>
        <w:t>Особенности внешнего вида. Породы. Содержание и уход. Санитарно-гигиенические требования к их содержанию. За</w:t>
      </w:r>
      <w:r w:rsidRPr="005B6792">
        <w:rPr>
          <w:rFonts w:ascii="Times New Roman" w:hAnsi="Times New Roman" w:cs="Times New Roman"/>
          <w:sz w:val="26"/>
          <w:szCs w:val="26"/>
        </w:rPr>
        <w:softHyphen/>
        <w:t>болевания и оказание первой помощи животным.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iCs/>
          <w:sz w:val="26"/>
          <w:szCs w:val="26"/>
        </w:rPr>
        <w:t xml:space="preserve">Кошки. </w:t>
      </w:r>
      <w:r w:rsidRPr="005B6792">
        <w:rPr>
          <w:rFonts w:ascii="Times New Roman" w:hAnsi="Times New Roman" w:cs="Times New Roman"/>
          <w:sz w:val="26"/>
          <w:szCs w:val="26"/>
        </w:rPr>
        <w:t>Особенности внешнего вида. Породы. Содержание и уход. Санитарно-гигиенические требования. Заболевания и ока</w:t>
      </w:r>
      <w:r w:rsidRPr="005B6792">
        <w:rPr>
          <w:rFonts w:ascii="Times New Roman" w:hAnsi="Times New Roman" w:cs="Times New Roman"/>
          <w:sz w:val="26"/>
          <w:szCs w:val="26"/>
        </w:rPr>
        <w:softHyphen/>
        <w:t>зание им первой помощи.</w:t>
      </w:r>
    </w:p>
    <w:p w:rsidR="005B5BE4"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Животные в живом уголке</w:t>
      </w:r>
      <w:r w:rsidRPr="005B6792">
        <w:rPr>
          <w:rFonts w:ascii="Times New Roman" w:hAnsi="Times New Roman" w:cs="Times New Roman"/>
          <w:sz w:val="26"/>
          <w:szCs w:val="26"/>
        </w:rPr>
        <w:t xml:space="preserve"> (хомяки, черепахи, белые мыши, белки и др.). Образ жизни. Уход. Кормление. Уборка их жилища.</w:t>
      </w:r>
    </w:p>
    <w:p w:rsidR="005B5BE4" w:rsidRPr="005B6792" w:rsidRDefault="005B5BE4" w:rsidP="00E42F2A">
      <w:pPr>
        <w:pStyle w:val="afff"/>
        <w:spacing w:line="276" w:lineRule="auto"/>
        <w:jc w:val="both"/>
        <w:rPr>
          <w:bCs/>
        </w:rPr>
      </w:pPr>
      <w:r w:rsidRPr="005B6792">
        <w:rPr>
          <w:w w:val="110"/>
        </w:rPr>
        <w:t>ЧЕЛОВЕК</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Введение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Роль и место человека в природе. Значение знаний о своем организме и укреплении здоровья.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 xml:space="preserve">Общее знакомство </w:t>
      </w:r>
      <w:r w:rsidRPr="005B6792">
        <w:rPr>
          <w:rFonts w:ascii="Times New Roman" w:hAnsi="Times New Roman" w:cs="Times New Roman"/>
          <w:sz w:val="26"/>
          <w:szCs w:val="26"/>
        </w:rPr>
        <w:t xml:space="preserve">с </w:t>
      </w:r>
      <w:r w:rsidRPr="005B6792">
        <w:rPr>
          <w:rFonts w:ascii="Times New Roman" w:hAnsi="Times New Roman" w:cs="Times New Roman"/>
          <w:b/>
          <w:bCs/>
          <w:sz w:val="26"/>
          <w:szCs w:val="26"/>
        </w:rPr>
        <w:t>организмом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lastRenderedPageBreak/>
        <w:t>Краткие сведения о клетке и тканях человека. Основные системы органов че</w:t>
      </w:r>
      <w:r w:rsidRPr="005B6792">
        <w:rPr>
          <w:rFonts w:ascii="Times New Roman" w:hAnsi="Times New Roman" w:cs="Times New Roman"/>
          <w:sz w:val="26"/>
          <w:szCs w:val="26"/>
        </w:rPr>
        <w:softHyphen/>
        <w:t>ло</w:t>
      </w:r>
      <w:r w:rsidRPr="005B6792">
        <w:rPr>
          <w:rFonts w:ascii="Times New Roman" w:hAnsi="Times New Roman" w:cs="Times New Roman"/>
          <w:sz w:val="26"/>
          <w:szCs w:val="26"/>
        </w:rPr>
        <w:softHyphen/>
        <w:t>ве</w:t>
      </w:r>
      <w:r w:rsidRPr="005B6792">
        <w:rPr>
          <w:rFonts w:ascii="Times New Roman" w:hAnsi="Times New Roman" w:cs="Times New Roman"/>
          <w:sz w:val="26"/>
          <w:szCs w:val="26"/>
        </w:rPr>
        <w:softHyphen/>
        <w:t>ка. Органы опоры и движе</w:t>
      </w:r>
      <w:r w:rsidRPr="005B6792">
        <w:rPr>
          <w:rFonts w:ascii="Times New Roman" w:hAnsi="Times New Roman" w:cs="Times New Roman"/>
          <w:sz w:val="26"/>
          <w:szCs w:val="26"/>
        </w:rPr>
        <w:softHyphen/>
        <w:t>ния, дыхания, кровообращения, пищеварения, выделения, раз</w:t>
      </w:r>
      <w:r w:rsidRPr="005B6792">
        <w:rPr>
          <w:rFonts w:ascii="Times New Roman" w:hAnsi="Times New Roman" w:cs="Times New Roman"/>
          <w:sz w:val="26"/>
          <w:szCs w:val="26"/>
        </w:rPr>
        <w:softHyphen/>
        <w:t>м</w:t>
      </w:r>
      <w:r w:rsidRPr="005B6792">
        <w:rPr>
          <w:rFonts w:ascii="Times New Roman" w:hAnsi="Times New Roman" w:cs="Times New Roman"/>
          <w:sz w:val="26"/>
          <w:szCs w:val="26"/>
        </w:rPr>
        <w:softHyphen/>
        <w:t>но</w:t>
      </w:r>
      <w:r w:rsidRPr="005B6792">
        <w:rPr>
          <w:rFonts w:ascii="Times New Roman" w:hAnsi="Times New Roman" w:cs="Times New Roman"/>
          <w:sz w:val="26"/>
          <w:szCs w:val="26"/>
        </w:rPr>
        <w:softHyphen/>
        <w:t>жения, нервная система, органы чувств. Расположение внутрен</w:t>
      </w:r>
      <w:r w:rsidRPr="005B6792">
        <w:rPr>
          <w:rFonts w:ascii="Times New Roman" w:hAnsi="Times New Roman" w:cs="Times New Roman"/>
          <w:sz w:val="26"/>
          <w:szCs w:val="26"/>
        </w:rPr>
        <w:softHyphen/>
        <w:t>них органов в теле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sz w:val="26"/>
          <w:szCs w:val="26"/>
        </w:rPr>
        <w:t>Опора и движение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Скелет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Значение опорных систем в жизни живых организмов: расте</w:t>
      </w:r>
      <w:r w:rsidRPr="005B6792">
        <w:rPr>
          <w:rFonts w:ascii="Times New Roman" w:hAnsi="Times New Roman" w:cs="Times New Roman"/>
          <w:sz w:val="26"/>
          <w:szCs w:val="26"/>
        </w:rPr>
        <w:softHyphen/>
        <w:t>ний, животных, че</w:t>
      </w:r>
      <w:r w:rsidRPr="005B6792">
        <w:rPr>
          <w:rFonts w:ascii="Times New Roman" w:hAnsi="Times New Roman" w:cs="Times New Roman"/>
          <w:sz w:val="26"/>
          <w:szCs w:val="26"/>
        </w:rPr>
        <w:softHyphen/>
        <w:t>ло</w:t>
      </w:r>
      <w:r w:rsidRPr="005B6792">
        <w:rPr>
          <w:rFonts w:ascii="Times New Roman" w:hAnsi="Times New Roman" w:cs="Times New Roman"/>
          <w:sz w:val="26"/>
          <w:szCs w:val="26"/>
        </w:rPr>
        <w:softHyphen/>
        <w:t>ве</w:t>
      </w:r>
      <w:r w:rsidRPr="005B6792">
        <w:rPr>
          <w:rFonts w:ascii="Times New Roman" w:hAnsi="Times New Roman" w:cs="Times New Roman"/>
          <w:sz w:val="26"/>
          <w:szCs w:val="26"/>
        </w:rPr>
        <w:softHyphen/>
        <w:t>ка. Значение скелета человека. Развитие и рост костей. Основные части скелета: череп, ске</w:t>
      </w:r>
      <w:r w:rsidRPr="005B6792">
        <w:rPr>
          <w:rFonts w:ascii="Times New Roman" w:hAnsi="Times New Roman" w:cs="Times New Roman"/>
          <w:sz w:val="26"/>
          <w:szCs w:val="26"/>
        </w:rPr>
        <w:softHyphen/>
        <w:t>лет туловища (позвоночник, грудная клетка), кости верхних и нижних конеч</w:t>
      </w:r>
      <w:r w:rsidRPr="005B6792">
        <w:rPr>
          <w:rFonts w:ascii="Times New Roman" w:hAnsi="Times New Roman" w:cs="Times New Roman"/>
          <w:sz w:val="26"/>
          <w:szCs w:val="26"/>
        </w:rPr>
        <w:softHyphen/>
        <w:t>ностей.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Череп.</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Скелет туловища</w:t>
      </w:r>
      <w:r w:rsidRPr="005B6792">
        <w:rPr>
          <w:rFonts w:ascii="Times New Roman" w:hAnsi="Times New Roman" w:cs="Times New Roman"/>
          <w:sz w:val="26"/>
          <w:szCs w:val="26"/>
        </w:rPr>
        <w:t>. Строение позвоночника. Роль правильной посадки и осанки человека. Меры предупреждения искривления позвоночника. Груд</w:t>
      </w:r>
      <w:r w:rsidRPr="005B6792">
        <w:rPr>
          <w:rFonts w:ascii="Times New Roman" w:hAnsi="Times New Roman" w:cs="Times New Roman"/>
          <w:sz w:val="26"/>
          <w:szCs w:val="26"/>
        </w:rPr>
        <w:softHyphen/>
        <w:t>ная клетка и ее значение.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Кости верхних и нижних конечностей</w:t>
      </w:r>
      <w:r w:rsidRPr="005B6792">
        <w:rPr>
          <w:rFonts w:ascii="Times New Roman" w:hAnsi="Times New Roman" w:cs="Times New Roman"/>
          <w:sz w:val="26"/>
          <w:szCs w:val="26"/>
        </w:rPr>
        <w:t>. Соединения костей: по</w:t>
      </w:r>
      <w:r w:rsidRPr="005B6792">
        <w:rPr>
          <w:rFonts w:ascii="Times New Roman" w:hAnsi="Times New Roman" w:cs="Times New Roman"/>
          <w:sz w:val="26"/>
          <w:szCs w:val="26"/>
        </w:rPr>
        <w:softHyphen/>
        <w:t>движные, полуподвижные, неподвижные.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sz w:val="26"/>
          <w:szCs w:val="26"/>
        </w:rPr>
        <w:t>Сустав, его строение. Связки и их значение. Растяжение свя</w:t>
      </w:r>
      <w:r w:rsidRPr="005B6792">
        <w:rPr>
          <w:rFonts w:ascii="Times New Roman" w:hAnsi="Times New Roman" w:cs="Times New Roman"/>
          <w:sz w:val="26"/>
          <w:szCs w:val="26"/>
        </w:rPr>
        <w:softHyphen/>
        <w:t>зок, вывих сустава, перелом костей. Первая доврачебная помощь при этих травмах.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i/>
          <w:sz w:val="26"/>
          <w:szCs w:val="26"/>
        </w:rPr>
        <w:t xml:space="preserve">Практические </w:t>
      </w:r>
      <w:r w:rsidRPr="005B6792">
        <w:rPr>
          <w:rFonts w:ascii="Times New Roman" w:hAnsi="Times New Roman" w:cs="Times New Roman"/>
          <w:b/>
          <w:i/>
          <w:sz w:val="26"/>
          <w:szCs w:val="26"/>
        </w:rPr>
        <w:t xml:space="preserve">работы. </w:t>
      </w:r>
      <w:r w:rsidRPr="005B6792">
        <w:rPr>
          <w:rFonts w:ascii="Times New Roman" w:hAnsi="Times New Roman" w:cs="Times New Roman"/>
          <w:sz w:val="26"/>
          <w:szCs w:val="26"/>
        </w:rPr>
        <w:t>Определение правильной осанки.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i/>
          <w:sz w:val="26"/>
          <w:szCs w:val="26"/>
        </w:rPr>
      </w:pPr>
      <w:r w:rsidRPr="005B6792">
        <w:rPr>
          <w:rFonts w:ascii="Times New Roman" w:hAnsi="Times New Roman" w:cs="Times New Roman"/>
          <w:sz w:val="26"/>
          <w:szCs w:val="26"/>
        </w:rPr>
        <w:t>Изучение внешнего вида позвонков и отдельных костей (реб</w:t>
      </w:r>
      <w:r w:rsidRPr="005B6792">
        <w:rPr>
          <w:rFonts w:ascii="Times New Roman" w:hAnsi="Times New Roman" w:cs="Times New Roman"/>
          <w:sz w:val="26"/>
          <w:szCs w:val="26"/>
        </w:rPr>
        <w:softHyphen/>
        <w:t>ра, кости черепа, рук, ног). Наложение шин, повязок.</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i/>
          <w:sz w:val="26"/>
          <w:szCs w:val="26"/>
        </w:rPr>
        <w:t>Мышцы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Движение — важнейшая ос</w:t>
      </w:r>
      <w:r w:rsidR="002D33FE" w:rsidRPr="005B6792">
        <w:rPr>
          <w:rFonts w:ascii="Times New Roman" w:hAnsi="Times New Roman" w:cs="Times New Roman"/>
          <w:sz w:val="26"/>
          <w:szCs w:val="26"/>
        </w:rPr>
        <w:t>обенность живых организмов (дви</w:t>
      </w:r>
      <w:r w:rsidRPr="005B6792">
        <w:rPr>
          <w:rFonts w:ascii="Times New Roman" w:hAnsi="Times New Roman" w:cs="Times New Roman"/>
          <w:sz w:val="26"/>
          <w:szCs w:val="26"/>
        </w:rPr>
        <w:t>гательные реакции растений, движение животных и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Основные группы мышц в теле человека: мышцы конечнос</w:t>
      </w:r>
      <w:r w:rsidRPr="005B6792">
        <w:rPr>
          <w:rFonts w:ascii="Times New Roman" w:hAnsi="Times New Roman" w:cs="Times New Roman"/>
          <w:sz w:val="26"/>
          <w:szCs w:val="26"/>
        </w:rPr>
        <w:softHyphen/>
        <w:t>тей, мышцы шеи и спины, мышцы груди и живота, мышцы го</w:t>
      </w:r>
      <w:r w:rsidRPr="005B6792">
        <w:rPr>
          <w:rFonts w:ascii="Times New Roman" w:hAnsi="Times New Roman" w:cs="Times New Roman"/>
          <w:sz w:val="26"/>
          <w:szCs w:val="26"/>
        </w:rPr>
        <w:softHyphen/>
        <w:t>ловы и лица.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Работа мышц: сгибание, разгибание, удерживание. Утомление мышц.</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5B6792">
        <w:rPr>
          <w:rFonts w:ascii="Times New Roman" w:hAnsi="Times New Roman" w:cs="Times New Roman"/>
          <w:sz w:val="26"/>
          <w:szCs w:val="26"/>
        </w:rPr>
        <w:softHyphen/>
        <w:t>го тела.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i/>
          <w:sz w:val="26"/>
          <w:szCs w:val="26"/>
        </w:rPr>
        <w:t xml:space="preserve">Наблюдения и практическая работа. </w:t>
      </w:r>
      <w:r w:rsidRPr="005B6792">
        <w:rPr>
          <w:rFonts w:ascii="Times New Roman" w:hAnsi="Times New Roman" w:cs="Times New Roman"/>
          <w:sz w:val="26"/>
          <w:szCs w:val="26"/>
        </w:rPr>
        <w:t>Определение при  внешнем осмотре местоположения отдель</w:t>
      </w:r>
      <w:r w:rsidRPr="005B6792">
        <w:rPr>
          <w:rFonts w:ascii="Times New Roman" w:hAnsi="Times New Roman" w:cs="Times New Roman"/>
          <w:sz w:val="26"/>
          <w:szCs w:val="26"/>
        </w:rPr>
        <w:softHyphen/>
        <w:t>ных мышц. Сокращение мышц при сгибании и разгибании рук в локте. Утомление мышц при удерживании груза на вытянутой руке.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Кровообращение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Передвижение веществ в организме растений и животных. Кро</w:t>
      </w:r>
      <w:r w:rsidRPr="005B6792">
        <w:rPr>
          <w:rFonts w:ascii="Times New Roman" w:hAnsi="Times New Roman" w:cs="Times New Roman"/>
          <w:sz w:val="26"/>
          <w:szCs w:val="26"/>
        </w:rPr>
        <w:softHyphen/>
        <w:t>веносная система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Кровь,</w:t>
      </w:r>
      <w:r w:rsidRPr="005B6792">
        <w:rPr>
          <w:rFonts w:ascii="Times New Roman" w:hAnsi="Times New Roman" w:cs="Times New Roman"/>
          <w:sz w:val="26"/>
          <w:szCs w:val="26"/>
        </w:rPr>
        <w:t xml:space="preserve"> ее состав и значение. Кровеносные сосуды. Сердце. Внешний вид, величина, положение сердца в грудной клетке. Ра</w:t>
      </w:r>
      <w:r w:rsidRPr="005B6792">
        <w:rPr>
          <w:rFonts w:ascii="Times New Roman" w:hAnsi="Times New Roman" w:cs="Times New Roman"/>
          <w:sz w:val="26"/>
          <w:szCs w:val="26"/>
        </w:rPr>
        <w:softHyphen/>
        <w:t>бота сердца. Пульс. Кровяное давление. Движение крови по со</w:t>
      </w:r>
      <w:r w:rsidRPr="005B6792">
        <w:rPr>
          <w:rFonts w:ascii="Times New Roman" w:hAnsi="Times New Roman" w:cs="Times New Roman"/>
          <w:sz w:val="26"/>
          <w:szCs w:val="26"/>
        </w:rPr>
        <w:softHyphen/>
        <w:t>судам. Группы крови.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Заболевания сердца</w:t>
      </w:r>
      <w:r w:rsidRPr="005B6792">
        <w:rPr>
          <w:rFonts w:ascii="Times New Roman" w:hAnsi="Times New Roman" w:cs="Times New Roman"/>
          <w:sz w:val="26"/>
          <w:szCs w:val="26"/>
        </w:rPr>
        <w:t xml:space="preserve"> (инфаркт, ишемическая болезнь, сердеч</w:t>
      </w:r>
      <w:r w:rsidRPr="005B6792">
        <w:rPr>
          <w:rFonts w:ascii="Times New Roman" w:hAnsi="Times New Roman" w:cs="Times New Roman"/>
          <w:sz w:val="26"/>
          <w:szCs w:val="26"/>
        </w:rPr>
        <w:softHyphen/>
        <w:t>ная недостаточность). Профилактика сердечно-сосудистых заболе</w:t>
      </w:r>
      <w:r w:rsidRPr="005B6792">
        <w:rPr>
          <w:rFonts w:ascii="Times New Roman" w:hAnsi="Times New Roman" w:cs="Times New Roman"/>
          <w:sz w:val="26"/>
          <w:szCs w:val="26"/>
        </w:rPr>
        <w:softHyphen/>
        <w:t>ваний.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lastRenderedPageBreak/>
        <w:t>Значение физкультуры и спорта</w:t>
      </w:r>
      <w:r w:rsidRPr="005B6792">
        <w:rPr>
          <w:rFonts w:ascii="Times New Roman" w:hAnsi="Times New Roman" w:cs="Times New Roman"/>
          <w:sz w:val="26"/>
          <w:szCs w:val="26"/>
        </w:rPr>
        <w:t xml:space="preserve"> для укрепления сердца. Серд</w:t>
      </w:r>
      <w:r w:rsidRPr="005B6792">
        <w:rPr>
          <w:rFonts w:ascii="Times New Roman" w:hAnsi="Times New Roman" w:cs="Times New Roman"/>
          <w:sz w:val="26"/>
          <w:szCs w:val="26"/>
        </w:rPr>
        <w:softHyphen/>
        <w:t>це тренированного и нетренированного человека. Правила трени</w:t>
      </w:r>
      <w:r w:rsidRPr="005B6792">
        <w:rPr>
          <w:rFonts w:ascii="Times New Roman" w:hAnsi="Times New Roman" w:cs="Times New Roman"/>
          <w:sz w:val="26"/>
          <w:szCs w:val="26"/>
        </w:rPr>
        <w:softHyphen/>
        <w:t>ровки сердца, постепенное увеличение нагрузки.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Вредное влияние</w:t>
      </w:r>
      <w:r w:rsidRPr="005B6792">
        <w:rPr>
          <w:rFonts w:ascii="Times New Roman" w:hAnsi="Times New Roman" w:cs="Times New Roman"/>
          <w:sz w:val="26"/>
          <w:szCs w:val="26"/>
        </w:rPr>
        <w:t xml:space="preserve"> никотина, спиртных напитков, наркотических средств на сердечно - сосудистую систему.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 xml:space="preserve"> </w:t>
      </w:r>
      <w:r w:rsidRPr="005B6792">
        <w:rPr>
          <w:rFonts w:ascii="Times New Roman" w:hAnsi="Times New Roman" w:cs="Times New Roman"/>
          <w:i/>
          <w:sz w:val="26"/>
          <w:szCs w:val="26"/>
        </w:rPr>
        <w:t>Первая помощь</w:t>
      </w:r>
      <w:r w:rsidRPr="005B6792">
        <w:rPr>
          <w:rFonts w:ascii="Times New Roman" w:hAnsi="Times New Roman" w:cs="Times New Roman"/>
          <w:sz w:val="26"/>
          <w:szCs w:val="26"/>
        </w:rPr>
        <w:t xml:space="preserve"> при кро</w:t>
      </w:r>
      <w:r w:rsidRPr="005B6792">
        <w:rPr>
          <w:rFonts w:ascii="Times New Roman" w:hAnsi="Times New Roman" w:cs="Times New Roman"/>
          <w:sz w:val="26"/>
          <w:szCs w:val="26"/>
        </w:rPr>
        <w:softHyphen/>
        <w:t>вотечении. Донорство — это почетно.</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 xml:space="preserve">Наблюдения </w:t>
      </w:r>
      <w:r w:rsidRPr="005B6792">
        <w:rPr>
          <w:rFonts w:ascii="Times New Roman" w:hAnsi="Times New Roman" w:cs="Times New Roman"/>
          <w:b/>
          <w:bCs/>
          <w:i/>
          <w:sz w:val="26"/>
          <w:szCs w:val="26"/>
        </w:rPr>
        <w:t xml:space="preserve">и практические работы. </w:t>
      </w:r>
      <w:r w:rsidRPr="005B6792">
        <w:rPr>
          <w:rFonts w:ascii="Times New Roman" w:hAnsi="Times New Roman" w:cs="Times New Roman"/>
          <w:sz w:val="26"/>
          <w:szCs w:val="26"/>
        </w:rPr>
        <w:t>Подсчет частоты пульса и измерение кровяного давления с помощью учителя в спокойном состоянии и после дозированных гимнастических уп</w:t>
      </w:r>
      <w:r w:rsidRPr="005B6792">
        <w:rPr>
          <w:rFonts w:ascii="Times New Roman" w:hAnsi="Times New Roman" w:cs="Times New Roman"/>
          <w:sz w:val="26"/>
          <w:szCs w:val="26"/>
        </w:rPr>
        <w:softHyphen/>
        <w:t>ражнений. Обработка царапин йодом. Наложение повязок на раны. Элементарное чтение анализа крови. Запись нормативных по</w:t>
      </w:r>
      <w:r w:rsidRPr="005B6792">
        <w:rPr>
          <w:rFonts w:ascii="Times New Roman" w:hAnsi="Times New Roman" w:cs="Times New Roman"/>
          <w:sz w:val="26"/>
          <w:szCs w:val="26"/>
        </w:rPr>
        <w:softHyphen/>
        <w:t>казателей РОЭ, лейкоцитов, тромбоцитов. Запись в «Блокноте на память» своей группы крови, резус-фактора, кровяного давления.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i/>
          <w:sz w:val="26"/>
          <w:szCs w:val="26"/>
        </w:rPr>
        <w:t>Демонстрация</w:t>
      </w:r>
      <w:r w:rsidRPr="005B6792">
        <w:rPr>
          <w:rFonts w:ascii="Times New Roman" w:hAnsi="Times New Roman" w:cs="Times New Roman"/>
          <w:sz w:val="26"/>
          <w:szCs w:val="26"/>
        </w:rPr>
        <w:t xml:space="preserve"> примеров пе</w:t>
      </w:r>
      <w:r w:rsidR="002D33FE" w:rsidRPr="005B6792">
        <w:rPr>
          <w:rFonts w:ascii="Times New Roman" w:hAnsi="Times New Roman" w:cs="Times New Roman"/>
          <w:sz w:val="26"/>
          <w:szCs w:val="26"/>
        </w:rPr>
        <w:t>рвой доврачебной помощи при кро</w:t>
      </w:r>
      <w:r w:rsidRPr="005B6792">
        <w:rPr>
          <w:rFonts w:ascii="Times New Roman" w:hAnsi="Times New Roman" w:cs="Times New Roman"/>
          <w:sz w:val="26"/>
          <w:szCs w:val="26"/>
        </w:rPr>
        <w:t>вотечении.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Дыхание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Значение дыхания для растений, животных,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Органы дыхания человека</w:t>
      </w:r>
      <w:r w:rsidRPr="005B6792">
        <w:rPr>
          <w:rFonts w:ascii="Times New Roman" w:hAnsi="Times New Roman" w:cs="Times New Roman"/>
          <w:sz w:val="26"/>
          <w:szCs w:val="26"/>
        </w:rPr>
        <w:t>: носовая и ротовая полости, гор</w:t>
      </w:r>
      <w:r w:rsidRPr="005B6792">
        <w:rPr>
          <w:rFonts w:ascii="Times New Roman" w:hAnsi="Times New Roman" w:cs="Times New Roman"/>
          <w:sz w:val="26"/>
          <w:szCs w:val="26"/>
        </w:rPr>
        <w:softHyphen/>
        <w:t>тань, трахея, бронхи, легкие.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Состав вдыхаемого и выдыхаемого воздуха. Газообмен в лег</w:t>
      </w:r>
      <w:r w:rsidRPr="005B6792">
        <w:rPr>
          <w:rFonts w:ascii="Times New Roman" w:hAnsi="Times New Roman" w:cs="Times New Roman"/>
          <w:sz w:val="26"/>
          <w:szCs w:val="26"/>
        </w:rPr>
        <w:softHyphen/>
        <w:t>ких и тканях.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Гигиена дыхания</w:t>
      </w:r>
      <w:r w:rsidRPr="005B6792">
        <w:rPr>
          <w:rFonts w:ascii="Times New Roman" w:hAnsi="Times New Roman" w:cs="Times New Roman"/>
          <w:sz w:val="26"/>
          <w:szCs w:val="26"/>
        </w:rPr>
        <w:t>. Необходимость чистого воздуха для дыхания. Передача болезней через воздух (пыль, кашель, чихание). Болез</w:t>
      </w:r>
      <w:r w:rsidRPr="005B6792">
        <w:rPr>
          <w:rFonts w:ascii="Times New Roman" w:hAnsi="Times New Roman" w:cs="Times New Roman"/>
          <w:sz w:val="26"/>
          <w:szCs w:val="26"/>
        </w:rPr>
        <w:softHyphen/>
        <w:t>ни органов дыхания и их предупреждение (ОРЗ, гайморит, тон</w:t>
      </w:r>
      <w:r w:rsidRPr="005B6792">
        <w:rPr>
          <w:rFonts w:ascii="Times New Roman" w:hAnsi="Times New Roman" w:cs="Times New Roman"/>
          <w:sz w:val="26"/>
          <w:szCs w:val="26"/>
        </w:rPr>
        <w:softHyphen/>
        <w:t>зиллит, бронхит, туберкулез и др.).</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Влияние</w:t>
      </w:r>
      <w:r w:rsidRPr="005B6792">
        <w:rPr>
          <w:rFonts w:ascii="Times New Roman" w:hAnsi="Times New Roman" w:cs="Times New Roman"/>
          <w:sz w:val="26"/>
          <w:szCs w:val="26"/>
        </w:rPr>
        <w:t xml:space="preserve"> никотина на органы дыхания.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Гигиенические требования</w:t>
      </w:r>
      <w:r w:rsidRPr="005B6792">
        <w:rPr>
          <w:rFonts w:ascii="Times New Roman" w:hAnsi="Times New Roman" w:cs="Times New Roman"/>
          <w:sz w:val="26"/>
          <w:szCs w:val="26"/>
        </w:rPr>
        <w:t xml:space="preserve"> к составу воздуха в жилых поме</w:t>
      </w:r>
      <w:r w:rsidRPr="005B6792">
        <w:rPr>
          <w:rFonts w:ascii="Times New Roman" w:hAnsi="Times New Roman" w:cs="Times New Roman"/>
          <w:sz w:val="26"/>
          <w:szCs w:val="26"/>
        </w:rPr>
        <w:softHyphen/>
        <w:t>щениях. Загрязнение атмосферы. Запыленность и загазованность воздуха, их вредное влияние.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i/>
          <w:sz w:val="26"/>
          <w:szCs w:val="26"/>
        </w:rPr>
        <w:t>Озеленение городов</w:t>
      </w:r>
      <w:r w:rsidRPr="005B6792">
        <w:rPr>
          <w:rFonts w:ascii="Times New Roman" w:hAnsi="Times New Roman" w:cs="Times New Roman"/>
          <w:sz w:val="26"/>
          <w:szCs w:val="26"/>
        </w:rPr>
        <w:t>, значение зеленых насаждений, комнат</w:t>
      </w:r>
      <w:r w:rsidRPr="005B6792">
        <w:rPr>
          <w:rFonts w:ascii="Times New Roman" w:hAnsi="Times New Roman" w:cs="Times New Roman"/>
          <w:sz w:val="26"/>
          <w:szCs w:val="26"/>
        </w:rPr>
        <w:softHyphen/>
        <w:t>ных растений для здоровья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 xml:space="preserve">Демонстрация опыта. </w:t>
      </w:r>
      <w:r w:rsidRPr="005B6792">
        <w:rPr>
          <w:rFonts w:ascii="Times New Roman" w:hAnsi="Times New Roman" w:cs="Times New Roman"/>
          <w:sz w:val="26"/>
          <w:szCs w:val="26"/>
        </w:rPr>
        <w:t>Обнаружение в составе выдыхаемого воздуха углекислого газа.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b/>
          <w:i/>
          <w:sz w:val="26"/>
          <w:szCs w:val="26"/>
        </w:rPr>
        <w:t>Демонстрация доврачебной помощи</w:t>
      </w:r>
      <w:r w:rsidRPr="005B6792">
        <w:rPr>
          <w:rFonts w:ascii="Times New Roman" w:hAnsi="Times New Roman" w:cs="Times New Roman"/>
          <w:sz w:val="26"/>
          <w:szCs w:val="26"/>
        </w:rPr>
        <w:t xml:space="preserve"> при нарушении дыхания (искусственное дыхание, кислородная подушка и т. п.).</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sz w:val="26"/>
          <w:szCs w:val="26"/>
        </w:rPr>
        <w:t>Питание и пищеварение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 xml:space="preserve">Особенности питания растений, животных, человека.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Значе</w:t>
      </w:r>
      <w:r w:rsidRPr="005B6792">
        <w:rPr>
          <w:rFonts w:ascii="Times New Roman" w:hAnsi="Times New Roman" w:cs="Times New Roman"/>
          <w:i/>
          <w:sz w:val="26"/>
          <w:szCs w:val="26"/>
        </w:rPr>
        <w:softHyphen/>
        <w:t xml:space="preserve">ние </w:t>
      </w:r>
      <w:r w:rsidRPr="005B6792">
        <w:rPr>
          <w:rFonts w:ascii="Times New Roman" w:hAnsi="Times New Roman" w:cs="Times New Roman"/>
          <w:sz w:val="26"/>
          <w:szCs w:val="26"/>
        </w:rPr>
        <w:t>питания для человека. Пища растительная и животная. Со</w:t>
      </w:r>
      <w:r w:rsidRPr="005B6792">
        <w:rPr>
          <w:rFonts w:ascii="Times New Roman" w:hAnsi="Times New Roman" w:cs="Times New Roman"/>
          <w:sz w:val="26"/>
          <w:szCs w:val="26"/>
        </w:rPr>
        <w:softHyphen/>
        <w:t>став пищи: белки, жиры, углеводы, вода, минеральные соли. Ви</w:t>
      </w:r>
      <w:r w:rsidRPr="005B6792">
        <w:rPr>
          <w:rFonts w:ascii="Times New Roman" w:hAnsi="Times New Roman" w:cs="Times New Roman"/>
          <w:sz w:val="26"/>
          <w:szCs w:val="26"/>
        </w:rPr>
        <w:softHyphen/>
        <w:t>тамины. Значение овощей и фруктов для здоровья человека. Авитаминоз.</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Органы пищеварения</w:t>
      </w:r>
      <w:r w:rsidRPr="005B6792">
        <w:rPr>
          <w:rFonts w:ascii="Times New Roman" w:hAnsi="Times New Roman" w:cs="Times New Roman"/>
          <w:sz w:val="26"/>
          <w:szCs w:val="26"/>
        </w:rPr>
        <w:t>: ротовая</w:t>
      </w:r>
      <w:r w:rsidR="002D33FE" w:rsidRPr="005B6792">
        <w:rPr>
          <w:rFonts w:ascii="Times New Roman" w:hAnsi="Times New Roman" w:cs="Times New Roman"/>
          <w:sz w:val="26"/>
          <w:szCs w:val="26"/>
        </w:rPr>
        <w:t xml:space="preserve"> полость, пищевод, желудок, под</w:t>
      </w:r>
      <w:r w:rsidRPr="005B6792">
        <w:rPr>
          <w:rFonts w:ascii="Times New Roman" w:hAnsi="Times New Roman" w:cs="Times New Roman"/>
          <w:sz w:val="26"/>
          <w:szCs w:val="26"/>
        </w:rPr>
        <w:t>желудочная железа, печень, кишечник.</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Здоровые зубы — здоровое тело (строение и значение зубов, уход, лечение). Значение пережевывания пищи. Отделение слю</w:t>
      </w:r>
      <w:r w:rsidRPr="005B6792">
        <w:rPr>
          <w:rFonts w:ascii="Times New Roman" w:hAnsi="Times New Roman" w:cs="Times New Roman"/>
          <w:sz w:val="26"/>
          <w:szCs w:val="26"/>
        </w:rPr>
        <w:softHyphen/>
        <w:t>ны. Изменение пищи во рту под действием слюны. Глотание. Из</w:t>
      </w:r>
      <w:r w:rsidRPr="005B6792">
        <w:rPr>
          <w:rFonts w:ascii="Times New Roman" w:hAnsi="Times New Roman" w:cs="Times New Roman"/>
          <w:sz w:val="26"/>
          <w:szCs w:val="26"/>
        </w:rPr>
        <w:softHyphen/>
        <w:t>менение пищи в желудке. Пищеварение в кишечнике.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Гигиена питания.</w:t>
      </w:r>
      <w:r w:rsidRPr="005B6792">
        <w:rPr>
          <w:rFonts w:ascii="Times New Roman" w:hAnsi="Times New Roman" w:cs="Times New Roman"/>
          <w:sz w:val="26"/>
          <w:szCs w:val="26"/>
        </w:rPr>
        <w:t xml:space="preserve"> Значение приготовления пищи. Нормы пи</w:t>
      </w:r>
      <w:r w:rsidRPr="005B6792">
        <w:rPr>
          <w:rFonts w:ascii="Times New Roman" w:hAnsi="Times New Roman" w:cs="Times New Roman"/>
          <w:sz w:val="26"/>
          <w:szCs w:val="26"/>
        </w:rPr>
        <w:softHyphen/>
        <w:t>тания. Пища народов разных стран. Культура поведения во вре</w:t>
      </w:r>
      <w:r w:rsidRPr="005B6792">
        <w:rPr>
          <w:rFonts w:ascii="Times New Roman" w:hAnsi="Times New Roman" w:cs="Times New Roman"/>
          <w:sz w:val="26"/>
          <w:szCs w:val="26"/>
        </w:rPr>
        <w:softHyphen/>
        <w:t>мя еды.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lastRenderedPageBreak/>
        <w:t>Заболевания пищеварительной системы</w:t>
      </w:r>
      <w:r w:rsidR="002D33FE" w:rsidRPr="005B6792">
        <w:rPr>
          <w:rFonts w:ascii="Times New Roman" w:hAnsi="Times New Roman" w:cs="Times New Roman"/>
          <w:sz w:val="26"/>
          <w:szCs w:val="26"/>
        </w:rPr>
        <w:t xml:space="preserve"> и их профилактика (ап</w:t>
      </w:r>
      <w:r w:rsidRPr="005B6792">
        <w:rPr>
          <w:rFonts w:ascii="Times New Roman" w:hAnsi="Times New Roman" w:cs="Times New Roman"/>
          <w:sz w:val="26"/>
          <w:szCs w:val="26"/>
        </w:rPr>
        <w:t>пендицит, дизентерия, холера, гастрит). Причины и признаки пи</w:t>
      </w:r>
      <w:r w:rsidRPr="005B6792">
        <w:rPr>
          <w:rFonts w:ascii="Times New Roman" w:hAnsi="Times New Roman" w:cs="Times New Roman"/>
          <w:sz w:val="26"/>
          <w:szCs w:val="26"/>
        </w:rPr>
        <w:softHyphen/>
        <w:t xml:space="preserve">щевых отравлений. </w:t>
      </w:r>
      <w:r w:rsidRPr="005B6792">
        <w:rPr>
          <w:rFonts w:ascii="Times New Roman" w:hAnsi="Times New Roman" w:cs="Times New Roman"/>
          <w:i/>
          <w:sz w:val="26"/>
          <w:szCs w:val="26"/>
        </w:rPr>
        <w:t>Влияние вредных привычек</w:t>
      </w:r>
      <w:r w:rsidRPr="005B6792">
        <w:rPr>
          <w:rFonts w:ascii="Times New Roman" w:hAnsi="Times New Roman" w:cs="Times New Roman"/>
          <w:sz w:val="26"/>
          <w:szCs w:val="26"/>
        </w:rPr>
        <w:t xml:space="preserve"> на пищеваритель</w:t>
      </w:r>
      <w:r w:rsidRPr="005B6792">
        <w:rPr>
          <w:rFonts w:ascii="Times New Roman" w:hAnsi="Times New Roman" w:cs="Times New Roman"/>
          <w:sz w:val="26"/>
          <w:szCs w:val="26"/>
        </w:rPr>
        <w:softHyphen/>
        <w:t>ную систему.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 xml:space="preserve"> </w:t>
      </w:r>
      <w:r w:rsidRPr="005B6792">
        <w:rPr>
          <w:rFonts w:ascii="Times New Roman" w:hAnsi="Times New Roman" w:cs="Times New Roman"/>
          <w:i/>
          <w:sz w:val="26"/>
          <w:szCs w:val="26"/>
        </w:rPr>
        <w:t>Доврачебная помощь</w:t>
      </w:r>
      <w:r w:rsidRPr="005B6792">
        <w:rPr>
          <w:rFonts w:ascii="Times New Roman" w:hAnsi="Times New Roman" w:cs="Times New Roman"/>
          <w:sz w:val="26"/>
          <w:szCs w:val="26"/>
        </w:rPr>
        <w:t xml:space="preserve"> при нарушениях пищеварения.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 xml:space="preserve">Демонстрация опытов. </w:t>
      </w:r>
      <w:r w:rsidRPr="005B6792">
        <w:rPr>
          <w:rFonts w:ascii="Times New Roman" w:hAnsi="Times New Roman" w:cs="Times New Roman"/>
          <w:sz w:val="26"/>
          <w:szCs w:val="26"/>
        </w:rPr>
        <w:t>Обнаружение крахмала в хлебе, картофеле. Действие слюны  на  крахмал.</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b/>
          <w:i/>
          <w:sz w:val="26"/>
          <w:szCs w:val="26"/>
        </w:rPr>
        <w:t>Демонстрация правильного поведения</w:t>
      </w:r>
      <w:r w:rsidRPr="005B6792">
        <w:rPr>
          <w:rFonts w:ascii="Times New Roman" w:hAnsi="Times New Roman" w:cs="Times New Roman"/>
          <w:sz w:val="26"/>
          <w:szCs w:val="26"/>
        </w:rPr>
        <w:t xml:space="preserve"> за столом во время при</w:t>
      </w:r>
      <w:r w:rsidRPr="005B6792">
        <w:rPr>
          <w:rFonts w:ascii="Times New Roman" w:hAnsi="Times New Roman" w:cs="Times New Roman"/>
          <w:sz w:val="26"/>
          <w:szCs w:val="26"/>
        </w:rPr>
        <w:softHyphen/>
        <w:t>ема пищи, умения есть красиво.</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b/>
          <w:bCs/>
          <w:sz w:val="26"/>
          <w:szCs w:val="26"/>
        </w:rPr>
        <w:t>Выделение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Роль выделения</w:t>
      </w:r>
      <w:r w:rsidRPr="005B6792">
        <w:rPr>
          <w:rFonts w:ascii="Times New Roman" w:hAnsi="Times New Roman" w:cs="Times New Roman"/>
          <w:sz w:val="26"/>
          <w:szCs w:val="26"/>
        </w:rPr>
        <w:t xml:space="preserve"> в процессе жизнедеятельности организмов. Органы образования и выделения мочи (почки, мочеточник, мо</w:t>
      </w:r>
      <w:r w:rsidRPr="005B6792">
        <w:rPr>
          <w:rFonts w:ascii="Times New Roman" w:hAnsi="Times New Roman" w:cs="Times New Roman"/>
          <w:sz w:val="26"/>
          <w:szCs w:val="26"/>
        </w:rPr>
        <w:softHyphen/>
        <w:t>чевой пузырь, мочеиспускательный канал).</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Внешний вид почек</w:t>
      </w:r>
      <w:r w:rsidRPr="005B6792">
        <w:rPr>
          <w:rFonts w:ascii="Times New Roman" w:hAnsi="Times New Roman" w:cs="Times New Roman"/>
          <w:sz w:val="26"/>
          <w:szCs w:val="26"/>
        </w:rPr>
        <w:t>, их расположение в организме человека. Значение выделения мочи.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i/>
          <w:sz w:val="26"/>
          <w:szCs w:val="26"/>
        </w:rPr>
        <w:t>Предупреждение</w:t>
      </w:r>
      <w:r w:rsidRPr="005B6792">
        <w:rPr>
          <w:rFonts w:ascii="Times New Roman" w:hAnsi="Times New Roman" w:cs="Times New Roman"/>
          <w:sz w:val="26"/>
          <w:szCs w:val="26"/>
        </w:rPr>
        <w:t xml:space="preserve"> почечных заболеваний. Профилактика цистита.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 xml:space="preserve">Практические работы. </w:t>
      </w:r>
      <w:r w:rsidRPr="005B6792">
        <w:rPr>
          <w:rFonts w:ascii="Times New Roman" w:hAnsi="Times New Roman" w:cs="Times New Roman"/>
          <w:sz w:val="26"/>
          <w:szCs w:val="26"/>
        </w:rPr>
        <w:t>Зарисовка почки в разрезе.</w:t>
      </w:r>
    </w:p>
    <w:p w:rsidR="005B5BE4" w:rsidRPr="005B6792" w:rsidRDefault="005B5BE4" w:rsidP="00E42F2A">
      <w:pPr>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sz w:val="26"/>
          <w:szCs w:val="26"/>
        </w:rPr>
        <w:t xml:space="preserve">Простейшее чтение с помощью учителя  </w:t>
      </w:r>
      <w:r w:rsidR="002D33FE" w:rsidRPr="005B6792">
        <w:rPr>
          <w:rFonts w:ascii="Times New Roman" w:hAnsi="Times New Roman" w:cs="Times New Roman"/>
          <w:sz w:val="26"/>
          <w:szCs w:val="26"/>
        </w:rPr>
        <w:t xml:space="preserve">результатов </w:t>
      </w:r>
      <w:r w:rsidRPr="005B6792">
        <w:rPr>
          <w:rFonts w:ascii="Times New Roman" w:hAnsi="Times New Roman" w:cs="Times New Roman"/>
          <w:sz w:val="26"/>
          <w:szCs w:val="26"/>
        </w:rPr>
        <w:t>анализа мочи (цвет, прозрачность, сахар).</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b/>
          <w:bCs/>
          <w:sz w:val="26"/>
          <w:szCs w:val="26"/>
        </w:rPr>
        <w:t>Размножение и развитие</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Особенности</w:t>
      </w:r>
      <w:r w:rsidRPr="005B6792">
        <w:rPr>
          <w:rFonts w:ascii="Times New Roman" w:hAnsi="Times New Roman" w:cs="Times New Roman"/>
          <w:sz w:val="26"/>
          <w:szCs w:val="26"/>
        </w:rPr>
        <w:t xml:space="preserve"> мужского и женского организма.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Культура межличностных отношений</w:t>
      </w:r>
      <w:r w:rsidRPr="005B6792">
        <w:rPr>
          <w:rFonts w:ascii="Times New Roman" w:hAnsi="Times New Roman" w:cs="Times New Roman"/>
          <w:sz w:val="26"/>
          <w:szCs w:val="26"/>
        </w:rPr>
        <w:t xml:space="preserve"> (дружба и любовь; куль</w:t>
      </w:r>
      <w:r w:rsidRPr="005B6792">
        <w:rPr>
          <w:rFonts w:ascii="Times New Roman" w:hAnsi="Times New Roman" w:cs="Times New Roman"/>
          <w:sz w:val="26"/>
          <w:szCs w:val="26"/>
        </w:rPr>
        <w:softHyphen/>
        <w:t>тура поведения влюбленных; добрачное поведение; выбор спут</w:t>
      </w:r>
      <w:r w:rsidRPr="005B6792">
        <w:rPr>
          <w:rFonts w:ascii="Times New Roman" w:hAnsi="Times New Roman" w:cs="Times New Roman"/>
          <w:sz w:val="26"/>
          <w:szCs w:val="26"/>
        </w:rPr>
        <w:softHyphen/>
        <w:t>ника жизни; готовность к браку; планирование семьи).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Биологическое значение размножения</w:t>
      </w:r>
      <w:r w:rsidRPr="005B6792">
        <w:rPr>
          <w:rFonts w:ascii="Times New Roman" w:hAnsi="Times New Roman" w:cs="Times New Roman"/>
          <w:sz w:val="26"/>
          <w:szCs w:val="26"/>
        </w:rPr>
        <w:t>. Размножение растений, животных,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Система органов</w:t>
      </w:r>
      <w:r w:rsidRPr="005B6792">
        <w:rPr>
          <w:rFonts w:ascii="Times New Roman" w:hAnsi="Times New Roman" w:cs="Times New Roman"/>
          <w:sz w:val="26"/>
          <w:szCs w:val="26"/>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Оплодотворение</w:t>
      </w:r>
      <w:r w:rsidRPr="005B6792">
        <w:rPr>
          <w:rFonts w:ascii="Times New Roman" w:hAnsi="Times New Roman" w:cs="Times New Roman"/>
          <w:sz w:val="26"/>
          <w:szCs w:val="26"/>
        </w:rPr>
        <w:t>. Беременность. Внутриутробное развитие. Ро</w:t>
      </w:r>
      <w:r w:rsidRPr="005B6792">
        <w:rPr>
          <w:rFonts w:ascii="Times New Roman" w:hAnsi="Times New Roman" w:cs="Times New Roman"/>
          <w:sz w:val="26"/>
          <w:szCs w:val="26"/>
        </w:rPr>
        <w:softHyphen/>
        <w:t>ды. Материнство. Уход за новорожденным.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Рост и развитие ребенка.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Последствия ранних половых связей</w:t>
      </w:r>
      <w:r w:rsidRPr="005B6792">
        <w:rPr>
          <w:rFonts w:ascii="Times New Roman" w:hAnsi="Times New Roman" w:cs="Times New Roman"/>
          <w:sz w:val="26"/>
          <w:szCs w:val="26"/>
        </w:rPr>
        <w:t>, вред ранней беременно</w:t>
      </w:r>
      <w:r w:rsidRPr="005B6792">
        <w:rPr>
          <w:rFonts w:ascii="Times New Roman" w:hAnsi="Times New Roman" w:cs="Times New Roman"/>
          <w:sz w:val="26"/>
          <w:szCs w:val="26"/>
        </w:rPr>
        <w:softHyphen/>
        <w:t>сти. Предупреждение нежелательной беременности. Современные средства контрацепции. Аборт.</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Пороки развития плода</w:t>
      </w:r>
      <w:r w:rsidRPr="005B6792">
        <w:rPr>
          <w:rFonts w:ascii="Times New Roman" w:hAnsi="Times New Roman" w:cs="Times New Roman"/>
          <w:sz w:val="26"/>
          <w:szCs w:val="26"/>
        </w:rPr>
        <w:t xml:space="preserve"> как следствие действия алкоголя и наркотиков, воздействий инфекционных </w:t>
      </w:r>
      <w:r w:rsidRPr="005B6792">
        <w:rPr>
          <w:rFonts w:ascii="Times New Roman" w:hAnsi="Times New Roman" w:cs="Times New Roman"/>
          <w:iCs/>
          <w:sz w:val="26"/>
          <w:szCs w:val="26"/>
        </w:rPr>
        <w:t>и</w:t>
      </w:r>
      <w:r w:rsidRPr="005B6792">
        <w:rPr>
          <w:rFonts w:ascii="Times New Roman" w:hAnsi="Times New Roman" w:cs="Times New Roman"/>
          <w:i/>
          <w:iCs/>
          <w:sz w:val="26"/>
          <w:szCs w:val="26"/>
        </w:rPr>
        <w:t xml:space="preserve"> </w:t>
      </w:r>
      <w:r w:rsidRPr="005B6792">
        <w:rPr>
          <w:rFonts w:ascii="Times New Roman" w:hAnsi="Times New Roman" w:cs="Times New Roman"/>
          <w:sz w:val="26"/>
          <w:szCs w:val="26"/>
        </w:rPr>
        <w:t>вирусных заболеваний.</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i/>
          <w:sz w:val="26"/>
          <w:szCs w:val="26"/>
        </w:rPr>
        <w:t>Венерические заболевания</w:t>
      </w:r>
      <w:r w:rsidRPr="005B6792">
        <w:rPr>
          <w:rFonts w:ascii="Times New Roman" w:hAnsi="Times New Roman" w:cs="Times New Roman"/>
          <w:sz w:val="26"/>
          <w:szCs w:val="26"/>
        </w:rPr>
        <w:t>. СПИД. Их профилактика.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b/>
          <w:bCs/>
          <w:sz w:val="26"/>
          <w:szCs w:val="26"/>
        </w:rPr>
        <w:t>Покровы тела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Кожа</w:t>
      </w:r>
      <w:r w:rsidRPr="005B6792">
        <w:rPr>
          <w:rFonts w:ascii="Times New Roman" w:hAnsi="Times New Roman" w:cs="Times New Roman"/>
          <w:sz w:val="26"/>
          <w:szCs w:val="26"/>
        </w:rPr>
        <w:t xml:space="preserve"> и ее роль в жизни человека. Значение кожи для защи</w:t>
      </w:r>
      <w:r w:rsidRPr="005B6792">
        <w:rPr>
          <w:rFonts w:ascii="Times New Roman" w:hAnsi="Times New Roman" w:cs="Times New Roman"/>
          <w:sz w:val="26"/>
          <w:szCs w:val="26"/>
        </w:rPr>
        <w:softHyphen/>
        <w:t>ты, осязания, выделения пота и жира, терморегуляции.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Производные кожи: волосы,  ногти.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Закаливание организма</w:t>
      </w:r>
      <w:r w:rsidRPr="005B6792">
        <w:rPr>
          <w:rFonts w:ascii="Times New Roman" w:hAnsi="Times New Roman" w:cs="Times New Roman"/>
          <w:sz w:val="26"/>
          <w:szCs w:val="26"/>
        </w:rPr>
        <w:t xml:space="preserve"> (солнечные и воздушные ванны, вод</w:t>
      </w:r>
      <w:r w:rsidRPr="005B6792">
        <w:rPr>
          <w:rFonts w:ascii="Times New Roman" w:hAnsi="Times New Roman" w:cs="Times New Roman"/>
          <w:sz w:val="26"/>
          <w:szCs w:val="26"/>
        </w:rPr>
        <w:softHyphen/>
        <w:t>ные процедуры, влажные обтирания).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Оказание первой помощи</w:t>
      </w:r>
      <w:r w:rsidRPr="005B6792">
        <w:rPr>
          <w:rFonts w:ascii="Times New Roman" w:hAnsi="Times New Roman" w:cs="Times New Roman"/>
          <w:sz w:val="26"/>
          <w:szCs w:val="26"/>
        </w:rPr>
        <w:t xml:space="preserve"> при тепловом и солнечном ударах, термических и химических ожогах, обморожении, поражении электрическим током.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i/>
          <w:sz w:val="26"/>
          <w:szCs w:val="26"/>
        </w:rPr>
        <w:lastRenderedPageBreak/>
        <w:t>Кожные заболевания</w:t>
      </w:r>
      <w:r w:rsidRPr="005B6792">
        <w:rPr>
          <w:rFonts w:ascii="Times New Roman" w:hAnsi="Times New Roman" w:cs="Times New Roman"/>
          <w:sz w:val="26"/>
          <w:szCs w:val="26"/>
        </w:rPr>
        <w:t xml:space="preserve"> и их профилактика (педикулез, чесотка, лишай, экзема и др.). Гигиена кожи. Угри и причины их появле</w:t>
      </w:r>
      <w:r w:rsidRPr="005B6792">
        <w:rPr>
          <w:rFonts w:ascii="Times New Roman" w:hAnsi="Times New Roman" w:cs="Times New Roman"/>
          <w:sz w:val="26"/>
          <w:szCs w:val="26"/>
        </w:rPr>
        <w:softHyphen/>
        <w:t>ния. Гигиеническая и декоративная косметика. Уход за волосами и ногтями. Гигиенические требования к одежде и обуви.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sz w:val="26"/>
          <w:szCs w:val="26"/>
        </w:rPr>
      </w:pPr>
      <w:r w:rsidRPr="005B6792">
        <w:rPr>
          <w:rFonts w:ascii="Times New Roman" w:hAnsi="Times New Roman" w:cs="Times New Roman"/>
          <w:b/>
          <w:i/>
          <w:sz w:val="26"/>
          <w:szCs w:val="26"/>
        </w:rPr>
        <w:t xml:space="preserve">Практическая работа. </w:t>
      </w:r>
      <w:r w:rsidRPr="005B6792">
        <w:rPr>
          <w:rFonts w:ascii="Times New Roman" w:hAnsi="Times New Roman" w:cs="Times New Roman"/>
          <w:sz w:val="26"/>
          <w:szCs w:val="26"/>
        </w:rPr>
        <w:t>Выполнение различных приемов наложения повязок на услов</w:t>
      </w:r>
      <w:r w:rsidRPr="005B6792">
        <w:rPr>
          <w:rFonts w:ascii="Times New Roman" w:hAnsi="Times New Roman" w:cs="Times New Roman"/>
          <w:sz w:val="26"/>
          <w:szCs w:val="26"/>
        </w:rPr>
        <w:softHyphen/>
        <w:t>но пораженный участок кожи.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b/>
          <w:bCs/>
          <w:sz w:val="26"/>
          <w:szCs w:val="26"/>
        </w:rPr>
        <w:t>Нервная система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Значение</w:t>
      </w:r>
      <w:r w:rsidRPr="005B6792">
        <w:rPr>
          <w:rFonts w:ascii="Times New Roman" w:hAnsi="Times New Roman" w:cs="Times New Roman"/>
          <w:sz w:val="26"/>
          <w:szCs w:val="26"/>
        </w:rPr>
        <w:t xml:space="preserve"> и строение нервной системы (спинной и головной мозг, нервы).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Гигиена</w:t>
      </w:r>
      <w:r w:rsidRPr="005B6792">
        <w:rPr>
          <w:rFonts w:ascii="Times New Roman" w:hAnsi="Times New Roman" w:cs="Times New Roman"/>
          <w:sz w:val="26"/>
          <w:szCs w:val="26"/>
        </w:rPr>
        <w:t xml:space="preserve"> умственного и физического труда. Режим дня. Сон и значение. Сновидения. Гигиена сна. Предупреждение перегру</w:t>
      </w:r>
      <w:r w:rsidRPr="005B6792">
        <w:rPr>
          <w:rFonts w:ascii="Times New Roman" w:hAnsi="Times New Roman" w:cs="Times New Roman"/>
          <w:sz w:val="26"/>
          <w:szCs w:val="26"/>
        </w:rPr>
        <w:softHyphen/>
        <w:t>зок, чередование труда и отдыха.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Отрицательное влияние</w:t>
      </w:r>
      <w:r w:rsidRPr="005B6792">
        <w:rPr>
          <w:rFonts w:ascii="Times New Roman" w:hAnsi="Times New Roman" w:cs="Times New Roman"/>
          <w:sz w:val="26"/>
          <w:szCs w:val="26"/>
        </w:rPr>
        <w:t xml:space="preserve"> алкоголя, никотина, наркотических ве</w:t>
      </w:r>
      <w:r w:rsidRPr="005B6792">
        <w:rPr>
          <w:rFonts w:ascii="Times New Roman" w:hAnsi="Times New Roman" w:cs="Times New Roman"/>
          <w:sz w:val="26"/>
          <w:szCs w:val="26"/>
        </w:rPr>
        <w:softHyphen/>
        <w:t>ществ на нервную систему.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i/>
          <w:sz w:val="26"/>
          <w:szCs w:val="26"/>
        </w:rPr>
        <w:t>Заболевания нервной системы</w:t>
      </w:r>
      <w:r w:rsidRPr="005B6792">
        <w:rPr>
          <w:rFonts w:ascii="Times New Roman" w:hAnsi="Times New Roman" w:cs="Times New Roman"/>
          <w:sz w:val="26"/>
          <w:szCs w:val="26"/>
        </w:rPr>
        <w:t xml:space="preserve"> (менингит, энцефалит, радику</w:t>
      </w:r>
      <w:r w:rsidRPr="005B6792">
        <w:rPr>
          <w:rFonts w:ascii="Times New Roman" w:hAnsi="Times New Roman" w:cs="Times New Roman"/>
          <w:sz w:val="26"/>
          <w:szCs w:val="26"/>
        </w:rPr>
        <w:softHyphen/>
        <w:t>лит, невралгия). Профилактика травматизма и заболеваний нерв</w:t>
      </w:r>
      <w:r w:rsidRPr="005B6792">
        <w:rPr>
          <w:rFonts w:ascii="Times New Roman" w:hAnsi="Times New Roman" w:cs="Times New Roman"/>
          <w:sz w:val="26"/>
          <w:szCs w:val="26"/>
        </w:rPr>
        <w:softHyphen/>
        <w:t>ной системы.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i/>
          <w:sz w:val="26"/>
          <w:szCs w:val="26"/>
        </w:rPr>
        <w:t xml:space="preserve">Демонстрация </w:t>
      </w:r>
      <w:r w:rsidRPr="005B6792">
        <w:rPr>
          <w:rFonts w:ascii="Times New Roman" w:hAnsi="Times New Roman" w:cs="Times New Roman"/>
          <w:sz w:val="26"/>
          <w:szCs w:val="26"/>
        </w:rPr>
        <w:t>модели головного мозга.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b/>
          <w:sz w:val="26"/>
          <w:szCs w:val="26"/>
        </w:rPr>
        <w:t>Органы чувств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Значение </w:t>
      </w:r>
      <w:r w:rsidRPr="005B6792">
        <w:rPr>
          <w:rFonts w:ascii="Times New Roman" w:hAnsi="Times New Roman" w:cs="Times New Roman"/>
          <w:sz w:val="26"/>
          <w:szCs w:val="26"/>
        </w:rPr>
        <w:t>органов чувств у животных и человека.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Орган зрения человека</w:t>
      </w:r>
      <w:r w:rsidRPr="005B6792">
        <w:rPr>
          <w:rFonts w:ascii="Times New Roman" w:hAnsi="Times New Roman" w:cs="Times New Roman"/>
          <w:sz w:val="26"/>
          <w:szCs w:val="26"/>
        </w:rPr>
        <w:t>. Строение, функции и значение. Бо</w:t>
      </w:r>
      <w:r w:rsidRPr="005B6792">
        <w:rPr>
          <w:rFonts w:ascii="Times New Roman" w:hAnsi="Times New Roman" w:cs="Times New Roman"/>
          <w:sz w:val="26"/>
          <w:szCs w:val="26"/>
        </w:rPr>
        <w:softHyphen/>
        <w:t>лезни органов зрения, их профилактика. Гигиена зрения. Первая помощь при повреждении глаз.</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Орган слуха человека.</w:t>
      </w:r>
      <w:r w:rsidRPr="005B6792">
        <w:rPr>
          <w:rFonts w:ascii="Times New Roman" w:hAnsi="Times New Roman" w:cs="Times New Roman"/>
          <w:sz w:val="26"/>
          <w:szCs w:val="26"/>
        </w:rPr>
        <w:t xml:space="preserve"> Строение и значение. Заболевания органа слу</w:t>
      </w:r>
      <w:r w:rsidRPr="005B6792">
        <w:rPr>
          <w:rFonts w:ascii="Times New Roman" w:hAnsi="Times New Roman" w:cs="Times New Roman"/>
          <w:sz w:val="26"/>
          <w:szCs w:val="26"/>
        </w:rPr>
        <w:softHyphen/>
        <w:t>ха, предупреждение нарушений слуха.  Гигиена.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Органы осязания, обоняния, вкуса</w:t>
      </w:r>
      <w:r w:rsidRPr="005B6792">
        <w:rPr>
          <w:rFonts w:ascii="Times New Roman" w:hAnsi="Times New Roman" w:cs="Times New Roman"/>
          <w:sz w:val="26"/>
          <w:szCs w:val="26"/>
        </w:rPr>
        <w:t xml:space="preserve"> (слизистая оболочка язы</w:t>
      </w:r>
      <w:r w:rsidRPr="005B6792">
        <w:rPr>
          <w:rFonts w:ascii="Times New Roman" w:hAnsi="Times New Roman" w:cs="Times New Roman"/>
          <w:sz w:val="26"/>
          <w:szCs w:val="26"/>
        </w:rPr>
        <w:softHyphen/>
        <w:t>ка и полости носа, кожная чувствительность: болевая, темпера</w:t>
      </w:r>
      <w:r w:rsidRPr="005B6792">
        <w:rPr>
          <w:rFonts w:ascii="Times New Roman" w:hAnsi="Times New Roman" w:cs="Times New Roman"/>
          <w:sz w:val="26"/>
          <w:szCs w:val="26"/>
        </w:rPr>
        <w:softHyphen/>
        <w:t>турная и тактильная). Расположение и значение этих органов.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i/>
          <w:sz w:val="26"/>
          <w:szCs w:val="26"/>
        </w:rPr>
        <w:t>Охрана</w:t>
      </w:r>
      <w:r w:rsidRPr="005B6792">
        <w:rPr>
          <w:rFonts w:ascii="Times New Roman" w:hAnsi="Times New Roman" w:cs="Times New Roman"/>
          <w:sz w:val="26"/>
          <w:szCs w:val="26"/>
        </w:rPr>
        <w:t xml:space="preserve"> всех органов чувств.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b/>
          <w:i/>
          <w:sz w:val="26"/>
          <w:szCs w:val="26"/>
        </w:rPr>
        <w:t xml:space="preserve">Демонстрация </w:t>
      </w:r>
      <w:r w:rsidRPr="005B6792">
        <w:rPr>
          <w:rFonts w:ascii="Times New Roman" w:hAnsi="Times New Roman" w:cs="Times New Roman"/>
          <w:sz w:val="26"/>
          <w:szCs w:val="26"/>
        </w:rPr>
        <w:t>муляжей глаза и уха.</w:t>
      </w:r>
    </w:p>
    <w:p w:rsidR="005B5BE4" w:rsidRPr="005B6792" w:rsidRDefault="005B5BE4" w:rsidP="00E42F2A">
      <w:pPr>
        <w:pStyle w:val="afff"/>
        <w:spacing w:line="276" w:lineRule="auto"/>
        <w:jc w:val="both"/>
      </w:pPr>
      <w:r w:rsidRPr="005B6792">
        <w:t>ГЕОГРАФИЯ</w:t>
      </w:r>
    </w:p>
    <w:p w:rsidR="005B5BE4" w:rsidRPr="005B6792" w:rsidRDefault="005B5BE4" w:rsidP="00E42F2A">
      <w:pPr>
        <w:pStyle w:val="af9"/>
        <w:tabs>
          <w:tab w:val="num" w:pos="426"/>
        </w:tabs>
        <w:spacing w:before="0" w:after="0" w:line="276" w:lineRule="auto"/>
        <w:ind w:firstLine="419"/>
        <w:jc w:val="both"/>
        <w:rPr>
          <w:sz w:val="26"/>
          <w:szCs w:val="26"/>
        </w:rPr>
      </w:pPr>
      <w:r w:rsidRPr="005B6792">
        <w:rPr>
          <w:b/>
          <w:sz w:val="26"/>
          <w:szCs w:val="26"/>
        </w:rPr>
        <w:t>Пояснительная записка</w:t>
      </w:r>
    </w:p>
    <w:p w:rsidR="005B5BE4" w:rsidRPr="005B6792" w:rsidRDefault="005B5BE4" w:rsidP="00E42F2A">
      <w:pPr>
        <w:pStyle w:val="af9"/>
        <w:tabs>
          <w:tab w:val="num" w:pos="426"/>
        </w:tabs>
        <w:spacing w:before="0" w:after="0" w:line="276" w:lineRule="auto"/>
        <w:ind w:right="-6" w:firstLine="419"/>
        <w:jc w:val="both"/>
        <w:rPr>
          <w:b/>
          <w:sz w:val="26"/>
          <w:szCs w:val="26"/>
        </w:rPr>
      </w:pPr>
      <w:r w:rsidRPr="005B6792">
        <w:rPr>
          <w:sz w:val="26"/>
          <w:szCs w:val="26"/>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rsidP="00E42F2A">
      <w:pPr>
        <w:pStyle w:val="af9"/>
        <w:tabs>
          <w:tab w:val="num" w:pos="426"/>
        </w:tabs>
        <w:spacing w:before="0" w:after="0" w:line="276" w:lineRule="auto"/>
        <w:ind w:right="-6" w:firstLine="419"/>
        <w:jc w:val="both"/>
        <w:rPr>
          <w:sz w:val="26"/>
          <w:szCs w:val="26"/>
        </w:rPr>
      </w:pPr>
      <w:r w:rsidRPr="005B6792">
        <w:rPr>
          <w:b/>
          <w:sz w:val="26"/>
          <w:szCs w:val="26"/>
        </w:rPr>
        <w:t>Основная цель обучения географии</w:t>
      </w:r>
      <w:r w:rsidR="00500084" w:rsidRPr="005B6792">
        <w:rPr>
          <w:b/>
          <w:sz w:val="26"/>
          <w:szCs w:val="26"/>
        </w:rPr>
        <w:t xml:space="preserve"> </w:t>
      </w:r>
      <w:r w:rsidRPr="005B6792">
        <w:rPr>
          <w:sz w:val="26"/>
          <w:szCs w:val="26"/>
        </w:rPr>
        <w:t xml:space="preserve"> — </w:t>
      </w:r>
      <w:r w:rsidR="00500084" w:rsidRPr="005B6792">
        <w:rPr>
          <w:sz w:val="26"/>
          <w:szCs w:val="26"/>
        </w:rPr>
        <w:t xml:space="preserve"> </w:t>
      </w:r>
      <w:r w:rsidRPr="005B6792">
        <w:rPr>
          <w:sz w:val="26"/>
          <w:szCs w:val="26"/>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2245C6" w:rsidRPr="005B6792" w:rsidRDefault="002245C6" w:rsidP="00E42F2A">
      <w:pPr>
        <w:pStyle w:val="af9"/>
        <w:tabs>
          <w:tab w:val="num" w:pos="426"/>
        </w:tabs>
        <w:spacing w:before="0" w:after="0" w:line="276" w:lineRule="auto"/>
        <w:ind w:right="-6" w:firstLine="419"/>
        <w:jc w:val="both"/>
        <w:rPr>
          <w:b/>
          <w:sz w:val="26"/>
          <w:szCs w:val="26"/>
        </w:rPr>
      </w:pPr>
    </w:p>
    <w:p w:rsidR="005B5BE4" w:rsidRPr="005B6792" w:rsidRDefault="005B5BE4" w:rsidP="00E42F2A">
      <w:pPr>
        <w:pStyle w:val="af9"/>
        <w:tabs>
          <w:tab w:val="num" w:pos="426"/>
        </w:tabs>
        <w:spacing w:before="0" w:after="0" w:line="276" w:lineRule="auto"/>
        <w:ind w:right="-6" w:firstLine="419"/>
        <w:jc w:val="both"/>
        <w:rPr>
          <w:rStyle w:val="s2"/>
          <w:sz w:val="26"/>
          <w:szCs w:val="26"/>
        </w:rPr>
      </w:pPr>
      <w:r w:rsidRPr="005B6792">
        <w:rPr>
          <w:b/>
          <w:sz w:val="26"/>
          <w:szCs w:val="26"/>
        </w:rPr>
        <w:lastRenderedPageBreak/>
        <w:t>Задачами изучения географии</w:t>
      </w:r>
      <w:r w:rsidRPr="005B6792">
        <w:rPr>
          <w:sz w:val="26"/>
          <w:szCs w:val="26"/>
        </w:rPr>
        <w:t xml:space="preserve"> являются: </w:t>
      </w:r>
    </w:p>
    <w:p w:rsidR="005B5BE4" w:rsidRPr="005B6792" w:rsidRDefault="005B5BE4" w:rsidP="00E42F2A">
      <w:pPr>
        <w:pStyle w:val="p2"/>
        <w:tabs>
          <w:tab w:val="num" w:pos="426"/>
        </w:tabs>
        <w:spacing w:before="0" w:after="0" w:line="276" w:lineRule="auto"/>
        <w:ind w:firstLine="419"/>
        <w:jc w:val="both"/>
        <w:rPr>
          <w:rStyle w:val="s2"/>
          <w:sz w:val="26"/>
          <w:szCs w:val="26"/>
        </w:rPr>
      </w:pPr>
      <w:r w:rsidRPr="005B6792">
        <w:rPr>
          <w:rStyle w:val="s2"/>
          <w:sz w:val="26"/>
          <w:szCs w:val="26"/>
        </w:rPr>
        <w:t>― ф</w:t>
      </w:r>
      <w:r w:rsidRPr="005B6792">
        <w:rPr>
          <w:sz w:val="26"/>
          <w:szCs w:val="26"/>
        </w:rPr>
        <w:t>ормирование представлений о географии и ее роли в понимании природных и социально-экономических процессов и их взаимосвязей;</w:t>
      </w:r>
    </w:p>
    <w:p w:rsidR="005B5BE4" w:rsidRPr="005B6792" w:rsidRDefault="005B5BE4" w:rsidP="00E42F2A">
      <w:pPr>
        <w:pStyle w:val="p2"/>
        <w:tabs>
          <w:tab w:val="num" w:pos="426"/>
        </w:tabs>
        <w:spacing w:before="0" w:after="0" w:line="276" w:lineRule="auto"/>
        <w:ind w:firstLine="419"/>
        <w:jc w:val="both"/>
        <w:rPr>
          <w:rStyle w:val="s2"/>
          <w:sz w:val="26"/>
          <w:szCs w:val="26"/>
        </w:rPr>
      </w:pPr>
      <w:r w:rsidRPr="005B6792">
        <w:rPr>
          <w:rStyle w:val="s2"/>
          <w:sz w:val="26"/>
          <w:szCs w:val="26"/>
        </w:rPr>
        <w:t>― ф</w:t>
      </w:r>
      <w:r w:rsidRPr="005B6792">
        <w:rPr>
          <w:sz w:val="26"/>
          <w:szCs w:val="26"/>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5B6792" w:rsidRDefault="005B5BE4" w:rsidP="00E42F2A">
      <w:pPr>
        <w:pStyle w:val="p2"/>
        <w:tabs>
          <w:tab w:val="num" w:pos="426"/>
        </w:tabs>
        <w:spacing w:before="0" w:after="0" w:line="276" w:lineRule="auto"/>
        <w:ind w:firstLine="419"/>
        <w:jc w:val="both"/>
        <w:rPr>
          <w:rStyle w:val="s2"/>
          <w:sz w:val="26"/>
          <w:szCs w:val="26"/>
        </w:rPr>
      </w:pPr>
      <w:r w:rsidRPr="005B6792">
        <w:rPr>
          <w:rStyle w:val="s2"/>
          <w:sz w:val="26"/>
          <w:szCs w:val="26"/>
        </w:rPr>
        <w:t>― </w:t>
      </w:r>
      <w:r w:rsidRPr="005B6792">
        <w:rPr>
          <w:sz w:val="26"/>
          <w:szCs w:val="26"/>
        </w:rPr>
        <w:t>формирование умения выделять, описывать и объяснять существенные признаки географических объектов и явлений;</w:t>
      </w:r>
    </w:p>
    <w:p w:rsidR="005B5BE4" w:rsidRPr="005B6792" w:rsidRDefault="005B5BE4" w:rsidP="00E42F2A">
      <w:pPr>
        <w:pStyle w:val="p2"/>
        <w:tabs>
          <w:tab w:val="num" w:pos="426"/>
        </w:tabs>
        <w:spacing w:before="0" w:after="0" w:line="276" w:lineRule="auto"/>
        <w:ind w:firstLine="419"/>
        <w:jc w:val="both"/>
        <w:rPr>
          <w:rStyle w:val="s2"/>
          <w:sz w:val="26"/>
          <w:szCs w:val="26"/>
        </w:rPr>
      </w:pPr>
      <w:r w:rsidRPr="005B6792">
        <w:rPr>
          <w:rStyle w:val="s2"/>
          <w:sz w:val="26"/>
          <w:szCs w:val="26"/>
        </w:rPr>
        <w:t>― ф</w:t>
      </w:r>
      <w:r w:rsidRPr="005B6792">
        <w:rPr>
          <w:sz w:val="26"/>
          <w:szCs w:val="26"/>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5B6792" w:rsidRDefault="005B5BE4" w:rsidP="00E42F2A">
      <w:pPr>
        <w:pStyle w:val="p2"/>
        <w:tabs>
          <w:tab w:val="num" w:pos="426"/>
        </w:tabs>
        <w:spacing w:before="0" w:after="0" w:line="276" w:lineRule="auto"/>
        <w:ind w:firstLine="419"/>
        <w:jc w:val="both"/>
        <w:rPr>
          <w:rStyle w:val="s2"/>
          <w:sz w:val="26"/>
          <w:szCs w:val="26"/>
        </w:rPr>
      </w:pPr>
      <w:r w:rsidRPr="005B6792">
        <w:rPr>
          <w:rStyle w:val="s2"/>
          <w:sz w:val="26"/>
          <w:szCs w:val="26"/>
        </w:rPr>
        <w:t>― о</w:t>
      </w:r>
      <w:r w:rsidRPr="005B6792">
        <w:rPr>
          <w:sz w:val="26"/>
          <w:szCs w:val="26"/>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5B6792" w:rsidRDefault="005B5BE4" w:rsidP="00E42F2A">
      <w:pPr>
        <w:pStyle w:val="p2"/>
        <w:tabs>
          <w:tab w:val="num" w:pos="426"/>
        </w:tabs>
        <w:spacing w:before="0" w:after="0" w:line="276" w:lineRule="auto"/>
        <w:ind w:firstLine="419"/>
        <w:jc w:val="both"/>
        <w:rPr>
          <w:sz w:val="26"/>
          <w:szCs w:val="26"/>
        </w:rPr>
      </w:pPr>
      <w:r w:rsidRPr="005B6792">
        <w:rPr>
          <w:rStyle w:val="s2"/>
          <w:sz w:val="26"/>
          <w:szCs w:val="26"/>
        </w:rPr>
        <w:t>― </w:t>
      </w:r>
      <w:r w:rsidRPr="005B6792">
        <w:rPr>
          <w:sz w:val="26"/>
          <w:szCs w:val="26"/>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5B6792" w:rsidRDefault="005B5BE4" w:rsidP="00E42F2A">
      <w:pPr>
        <w:pStyle w:val="af9"/>
        <w:tabs>
          <w:tab w:val="num" w:pos="426"/>
        </w:tabs>
        <w:spacing w:before="0" w:after="0" w:line="276" w:lineRule="auto"/>
        <w:ind w:firstLine="419"/>
        <w:jc w:val="both"/>
        <w:rPr>
          <w:sz w:val="26"/>
          <w:szCs w:val="26"/>
        </w:rPr>
      </w:pPr>
      <w:r w:rsidRPr="005B6792">
        <w:rPr>
          <w:sz w:val="26"/>
          <w:szCs w:val="26"/>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5B6792" w:rsidRDefault="005B5BE4" w:rsidP="00E42F2A">
      <w:pPr>
        <w:pStyle w:val="af9"/>
        <w:tabs>
          <w:tab w:val="num" w:pos="426"/>
        </w:tabs>
        <w:spacing w:before="0" w:after="0" w:line="276" w:lineRule="auto"/>
        <w:ind w:firstLine="419"/>
        <w:jc w:val="both"/>
        <w:rPr>
          <w:b/>
          <w:sz w:val="26"/>
          <w:szCs w:val="26"/>
        </w:rPr>
      </w:pPr>
      <w:r w:rsidRPr="005B6792">
        <w:rPr>
          <w:sz w:val="26"/>
          <w:szCs w:val="26"/>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Начальный курс физической географии</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Ориентирование на местности. Горизонт, линии, стороны горизонта. Компас и правила пользования им. </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Земной шар. Краткие сведения о Земле, Солнце и Луне. Планеты. Земля </w:t>
      </w:r>
      <w:r w:rsidR="00500084" w:rsidRPr="005B6792">
        <w:rPr>
          <w:rFonts w:ascii="Times New Roman" w:hAnsi="Times New Roman" w:cs="Times New Roman"/>
          <w:sz w:val="26"/>
          <w:szCs w:val="26"/>
        </w:rPr>
        <w:t>―</w:t>
      </w:r>
      <w:r w:rsidRPr="005B6792">
        <w:rPr>
          <w:rFonts w:ascii="Times New Roman" w:hAnsi="Times New Roman" w:cs="Times New Roman"/>
          <w:color w:val="auto"/>
          <w:sz w:val="26"/>
          <w:szCs w:val="26"/>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w:t>
      </w:r>
      <w:r w:rsidRPr="005B6792">
        <w:rPr>
          <w:rFonts w:ascii="Times New Roman" w:hAnsi="Times New Roman" w:cs="Times New Roman"/>
          <w:color w:val="auto"/>
          <w:sz w:val="26"/>
          <w:szCs w:val="26"/>
        </w:rPr>
        <w:lastRenderedPageBreak/>
        <w:t>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География России</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Общая характеристика природы и хозяйства России. Географическое по</w:t>
      </w:r>
      <w:r w:rsidRPr="005B6792">
        <w:rPr>
          <w:rFonts w:ascii="Times New Roman" w:hAnsi="Times New Roman" w:cs="Times New Roman"/>
          <w:color w:val="auto"/>
          <w:sz w:val="26"/>
          <w:szCs w:val="26"/>
        </w:rPr>
        <w:softHyphen/>
        <w:t>ло</w:t>
      </w:r>
      <w:r w:rsidRPr="005B6792">
        <w:rPr>
          <w:rFonts w:ascii="Times New Roman" w:hAnsi="Times New Roman" w:cs="Times New Roman"/>
          <w:color w:val="auto"/>
          <w:sz w:val="26"/>
          <w:szCs w:val="26"/>
        </w:rPr>
        <w:softHyphen/>
        <w:t>же</w:t>
      </w:r>
      <w:r w:rsidRPr="005B6792">
        <w:rPr>
          <w:rFonts w:ascii="Times New Roman" w:hAnsi="Times New Roman" w:cs="Times New Roman"/>
          <w:color w:val="auto"/>
          <w:sz w:val="26"/>
          <w:szCs w:val="26"/>
        </w:rPr>
        <w:softHyphen/>
        <w:t>ние России на карте мира. Морские и сухопутные границы. Европейская и азиатская части Ро</w:t>
      </w:r>
      <w:r w:rsidRPr="005B6792">
        <w:rPr>
          <w:rFonts w:ascii="Times New Roman" w:hAnsi="Times New Roman" w:cs="Times New Roman"/>
          <w:color w:val="auto"/>
          <w:sz w:val="26"/>
          <w:szCs w:val="26"/>
        </w:rPr>
        <w:softHyphen/>
        <w:t>ссии. Разнообразие рельефа. Острова и полуострова. Административное деление Рос</w:t>
      </w:r>
      <w:r w:rsidRPr="005B6792">
        <w:rPr>
          <w:rFonts w:ascii="Times New Roman" w:hAnsi="Times New Roman" w:cs="Times New Roman"/>
          <w:color w:val="auto"/>
          <w:sz w:val="26"/>
          <w:szCs w:val="26"/>
        </w:rPr>
        <w:softHyphen/>
        <w:t xml:space="preserve">сии. </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Отрасли промышленности. Уровни развития европейской и азиатской частей России.</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География материков и океанов</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Материки и океаны на глобусе и физической карте полушарий. Атлантический оке</w:t>
      </w:r>
      <w:r w:rsidRPr="005B6792">
        <w:rPr>
          <w:rFonts w:ascii="Times New Roman" w:hAnsi="Times New Roman" w:cs="Times New Roman"/>
          <w:color w:val="auto"/>
          <w:sz w:val="26"/>
          <w:szCs w:val="26"/>
        </w:rPr>
        <w:softHyphen/>
        <w:t>ан. Северный Ледовитый океан. Тихий океан. Индийский океан. Хозяйственное значение. Судоходство.</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Государства Евразии</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5B6792" w:rsidRDefault="005B5BE4" w:rsidP="00E42F2A">
      <w:pPr>
        <w:tabs>
          <w:tab w:val="num" w:pos="426"/>
          <w:tab w:val="left" w:pos="1260"/>
        </w:tabs>
        <w:autoSpaceDE w:val="0"/>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B5BE4" w:rsidRPr="005B6792" w:rsidRDefault="005B5BE4" w:rsidP="00E42F2A">
      <w:pPr>
        <w:pStyle w:val="afff"/>
        <w:spacing w:line="276" w:lineRule="auto"/>
        <w:jc w:val="both"/>
      </w:pPr>
      <w:r w:rsidRPr="005B6792">
        <w:t>ОСНОВЫ СОЦИАЛЬНОЙ ЖИЗНИ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Пояснительная записка</w:t>
      </w:r>
    </w:p>
    <w:p w:rsidR="005B5BE4"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Учебный предмет «Основы социальной жизни» имеет своей </w:t>
      </w:r>
      <w:r w:rsidRPr="005B6792">
        <w:rPr>
          <w:rFonts w:ascii="Times New Roman" w:hAnsi="Times New Roman" w:cs="Times New Roman"/>
          <w:b/>
          <w:color w:val="auto"/>
          <w:sz w:val="26"/>
          <w:szCs w:val="26"/>
        </w:rPr>
        <w:t>целью</w:t>
      </w:r>
      <w:r w:rsidRPr="005B6792">
        <w:rPr>
          <w:rFonts w:ascii="Times New Roman" w:hAnsi="Times New Roman" w:cs="Times New Roman"/>
          <w:color w:val="auto"/>
          <w:sz w:val="26"/>
          <w:szCs w:val="26"/>
        </w:rPr>
        <w:t xml:space="preserve"> практическую под</w:t>
      </w:r>
      <w:r w:rsidRPr="005B6792">
        <w:rPr>
          <w:rFonts w:ascii="Times New Roman" w:hAnsi="Times New Roman" w:cs="Times New Roman"/>
          <w:color w:val="auto"/>
          <w:sz w:val="26"/>
          <w:szCs w:val="26"/>
        </w:rPr>
        <w:softHyphen/>
        <w:t>готовку обучающихся с умственной отсталостью (интеллектуальными нарушениями) к са</w:t>
      </w:r>
      <w:r w:rsidRPr="005B6792">
        <w:rPr>
          <w:rFonts w:ascii="Times New Roman" w:hAnsi="Times New Roman" w:cs="Times New Roman"/>
          <w:color w:val="auto"/>
          <w:sz w:val="26"/>
          <w:szCs w:val="26"/>
        </w:rPr>
        <w:softHyphen/>
        <w:t>мостоятельной жизни и трудовой деятельности в ближайшем и более отдаленном со</w:t>
      </w:r>
      <w:r w:rsidRPr="005B6792">
        <w:rPr>
          <w:rFonts w:ascii="Times New Roman" w:hAnsi="Times New Roman" w:cs="Times New Roman"/>
          <w:color w:val="auto"/>
          <w:sz w:val="26"/>
          <w:szCs w:val="26"/>
        </w:rPr>
        <w:softHyphen/>
        <w:t>ци</w:t>
      </w:r>
      <w:r w:rsidRPr="005B6792">
        <w:rPr>
          <w:rFonts w:ascii="Times New Roman" w:hAnsi="Times New Roman" w:cs="Times New Roman"/>
          <w:color w:val="auto"/>
          <w:sz w:val="26"/>
          <w:szCs w:val="26"/>
        </w:rPr>
        <w:softHyphen/>
        <w:t>у</w:t>
      </w:r>
      <w:r w:rsidRPr="005B6792">
        <w:rPr>
          <w:rFonts w:ascii="Times New Roman" w:hAnsi="Times New Roman" w:cs="Times New Roman"/>
          <w:color w:val="auto"/>
          <w:sz w:val="26"/>
          <w:szCs w:val="26"/>
        </w:rPr>
        <w:softHyphen/>
        <w:t>ме.</w:t>
      </w:r>
    </w:p>
    <w:p w:rsidR="0091526C" w:rsidRPr="005B6792" w:rsidRDefault="0091526C" w:rsidP="00E42F2A">
      <w:pPr>
        <w:tabs>
          <w:tab w:val="num" w:pos="426"/>
        </w:tabs>
        <w:spacing w:after="0"/>
        <w:ind w:firstLine="419"/>
        <w:jc w:val="both"/>
        <w:rPr>
          <w:rFonts w:ascii="Times New Roman" w:hAnsi="Times New Roman" w:cs="Times New Roman"/>
          <w:color w:val="auto"/>
          <w:sz w:val="26"/>
          <w:szCs w:val="26"/>
        </w:rPr>
      </w:pPr>
    </w:p>
    <w:p w:rsidR="005B5BE4" w:rsidRPr="005B6792" w:rsidRDefault="005B5BE4" w:rsidP="00E42F2A">
      <w:pPr>
        <w:tabs>
          <w:tab w:val="num" w:pos="426"/>
        </w:tabs>
        <w:spacing w:after="0"/>
        <w:ind w:firstLine="419"/>
        <w:jc w:val="both"/>
        <w:rPr>
          <w:rStyle w:val="s2"/>
          <w:rFonts w:ascii="Times New Roman" w:hAnsi="Times New Roman" w:cs="Times New Roman"/>
          <w:sz w:val="26"/>
          <w:szCs w:val="26"/>
        </w:rPr>
      </w:pPr>
      <w:r w:rsidRPr="005B6792">
        <w:rPr>
          <w:rFonts w:ascii="Times New Roman" w:hAnsi="Times New Roman" w:cs="Times New Roman"/>
          <w:color w:val="auto"/>
          <w:sz w:val="26"/>
          <w:szCs w:val="26"/>
        </w:rPr>
        <w:t>Основные задачи, которые призван решать этот учебный предмет, состоят в следующем:</w:t>
      </w:r>
    </w:p>
    <w:p w:rsidR="005B5BE4" w:rsidRPr="005B6792" w:rsidRDefault="005B5BE4" w:rsidP="00E42F2A">
      <w:pPr>
        <w:tabs>
          <w:tab w:val="num" w:pos="426"/>
        </w:tabs>
        <w:spacing w:after="0"/>
        <w:ind w:firstLine="419"/>
        <w:jc w:val="both"/>
        <w:rPr>
          <w:rStyle w:val="s2"/>
          <w:rFonts w:ascii="Times New Roman" w:hAnsi="Times New Roman" w:cs="Times New Roman"/>
          <w:sz w:val="26"/>
          <w:szCs w:val="26"/>
        </w:rPr>
      </w:pPr>
      <w:r w:rsidRPr="005B6792">
        <w:rPr>
          <w:rStyle w:val="s2"/>
          <w:rFonts w:ascii="Times New Roman" w:hAnsi="Times New Roman" w:cs="Times New Roman"/>
          <w:sz w:val="26"/>
          <w:szCs w:val="26"/>
        </w:rPr>
        <w:t>― </w:t>
      </w:r>
      <w:r w:rsidRPr="005B6792">
        <w:rPr>
          <w:rFonts w:ascii="Times New Roman" w:hAnsi="Times New Roman" w:cs="Times New Roman"/>
          <w:color w:val="auto"/>
          <w:sz w:val="26"/>
          <w:szCs w:val="26"/>
        </w:rPr>
        <w:t>расширение кругозора обучающихся в процессе ознакомления с различными сторонами повседневной жизни;</w:t>
      </w:r>
    </w:p>
    <w:p w:rsidR="005B5BE4" w:rsidRPr="005B6792" w:rsidRDefault="005B5BE4" w:rsidP="00E42F2A">
      <w:pPr>
        <w:tabs>
          <w:tab w:val="num" w:pos="426"/>
        </w:tabs>
        <w:spacing w:after="0"/>
        <w:ind w:firstLine="419"/>
        <w:jc w:val="both"/>
        <w:rPr>
          <w:rStyle w:val="s2"/>
          <w:rFonts w:ascii="Times New Roman" w:hAnsi="Times New Roman" w:cs="Times New Roman"/>
          <w:sz w:val="26"/>
          <w:szCs w:val="26"/>
        </w:rPr>
      </w:pPr>
      <w:r w:rsidRPr="005B6792">
        <w:rPr>
          <w:rStyle w:val="s2"/>
          <w:rFonts w:ascii="Times New Roman" w:hAnsi="Times New Roman" w:cs="Times New Roman"/>
          <w:sz w:val="26"/>
          <w:szCs w:val="26"/>
        </w:rPr>
        <w:t xml:space="preserve">― формирование и развитие навыков самообслуживания и </w:t>
      </w:r>
      <w:r w:rsidRPr="005B6792">
        <w:rPr>
          <w:rFonts w:ascii="Times New Roman" w:hAnsi="Times New Roman" w:cs="Times New Roman"/>
          <w:color w:val="auto"/>
          <w:sz w:val="26"/>
          <w:szCs w:val="26"/>
        </w:rPr>
        <w:t xml:space="preserve">трудовых навыков, связанных с ведением домашнего хозяйства; </w:t>
      </w:r>
    </w:p>
    <w:p w:rsidR="005B5BE4" w:rsidRPr="005B6792" w:rsidRDefault="005B5BE4" w:rsidP="00E42F2A">
      <w:pPr>
        <w:tabs>
          <w:tab w:val="num" w:pos="426"/>
        </w:tabs>
        <w:spacing w:after="0"/>
        <w:ind w:firstLine="419"/>
        <w:jc w:val="both"/>
        <w:rPr>
          <w:rStyle w:val="s2"/>
          <w:rFonts w:ascii="Times New Roman" w:hAnsi="Times New Roman" w:cs="Times New Roman"/>
          <w:sz w:val="26"/>
          <w:szCs w:val="26"/>
        </w:rPr>
      </w:pPr>
      <w:r w:rsidRPr="005B6792">
        <w:rPr>
          <w:rStyle w:val="s2"/>
          <w:rFonts w:ascii="Times New Roman" w:hAnsi="Times New Roman" w:cs="Times New Roman"/>
          <w:sz w:val="26"/>
          <w:szCs w:val="26"/>
        </w:rPr>
        <w:t>― ознакомление с основами экономики ведения домашнего хозяйства и формирование необходимых умений;</w:t>
      </w:r>
    </w:p>
    <w:p w:rsidR="005B5BE4" w:rsidRPr="005B6792" w:rsidRDefault="005B5BE4" w:rsidP="00E42F2A">
      <w:pPr>
        <w:tabs>
          <w:tab w:val="num" w:pos="426"/>
        </w:tabs>
        <w:spacing w:after="0"/>
        <w:ind w:firstLine="419"/>
        <w:jc w:val="both"/>
        <w:rPr>
          <w:rStyle w:val="s2"/>
          <w:rFonts w:ascii="Times New Roman" w:hAnsi="Times New Roman" w:cs="Times New Roman"/>
          <w:sz w:val="26"/>
          <w:szCs w:val="26"/>
        </w:rPr>
      </w:pPr>
      <w:r w:rsidRPr="005B6792">
        <w:rPr>
          <w:rStyle w:val="s2"/>
          <w:rFonts w:ascii="Times New Roman" w:hAnsi="Times New Roman" w:cs="Times New Roman"/>
          <w:sz w:val="26"/>
          <w:szCs w:val="26"/>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5B6792" w:rsidRDefault="005B5BE4" w:rsidP="00E42F2A">
      <w:pPr>
        <w:tabs>
          <w:tab w:val="num" w:pos="426"/>
        </w:tabs>
        <w:spacing w:after="0"/>
        <w:ind w:firstLine="419"/>
        <w:jc w:val="both"/>
        <w:rPr>
          <w:rStyle w:val="s2"/>
          <w:rFonts w:ascii="Times New Roman" w:hAnsi="Times New Roman" w:cs="Times New Roman"/>
          <w:sz w:val="26"/>
          <w:szCs w:val="26"/>
        </w:rPr>
      </w:pPr>
      <w:r w:rsidRPr="005B6792">
        <w:rPr>
          <w:rStyle w:val="s2"/>
          <w:rFonts w:ascii="Times New Roman" w:hAnsi="Times New Roman" w:cs="Times New Roman"/>
          <w:sz w:val="26"/>
          <w:szCs w:val="26"/>
        </w:rPr>
        <w:t>― усвоение морально-этических норм поведения, выработка навыков общения (в том числе с использованием деловых бумаг);</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Style w:val="s2"/>
          <w:rFonts w:ascii="Times New Roman" w:hAnsi="Times New Roman" w:cs="Times New Roman"/>
          <w:sz w:val="26"/>
          <w:szCs w:val="26"/>
        </w:rPr>
        <w:t>― развитие навыков здорового образа жизни; положительных качеств и свойств личности.</w:t>
      </w:r>
    </w:p>
    <w:p w:rsidR="006E5931" w:rsidRPr="005B6792" w:rsidRDefault="006E5931" w:rsidP="00E42F2A">
      <w:pPr>
        <w:tabs>
          <w:tab w:val="num" w:pos="426"/>
        </w:tabs>
        <w:spacing w:after="0"/>
        <w:ind w:firstLine="419"/>
        <w:jc w:val="both"/>
        <w:rPr>
          <w:rFonts w:ascii="Times New Roman" w:hAnsi="Times New Roman" w:cs="Times New Roman"/>
          <w:b/>
          <w:color w:val="auto"/>
          <w:sz w:val="26"/>
          <w:szCs w:val="26"/>
        </w:rPr>
      </w:pP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t>Личная гигиена и здоровье</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Значение личной гигиены для здоровья и жизни человека</w:t>
      </w:r>
      <w:r w:rsidRPr="005B6792">
        <w:rPr>
          <w:rFonts w:ascii="Times New Roman" w:hAnsi="Times New Roman" w:cs="Times New Roman"/>
          <w:color w:val="auto"/>
          <w:sz w:val="26"/>
          <w:szCs w:val="26"/>
        </w:rPr>
        <w:t>.</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Утренний и вечерний туалет</w:t>
      </w:r>
      <w:r w:rsidRPr="005B6792">
        <w:rPr>
          <w:rFonts w:ascii="Times New Roman" w:hAnsi="Times New Roman" w:cs="Times New Roman"/>
          <w:color w:val="auto"/>
          <w:sz w:val="26"/>
          <w:szCs w:val="26"/>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 xml:space="preserve">Гигиена тела. </w:t>
      </w:r>
      <w:r w:rsidRPr="005B6792">
        <w:rPr>
          <w:rFonts w:ascii="Times New Roman" w:hAnsi="Times New Roman" w:cs="Times New Roman"/>
          <w:color w:val="auto"/>
          <w:sz w:val="26"/>
          <w:szCs w:val="26"/>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t xml:space="preserve">Гигиенические требования к использованию личного белья (нижнее белье, носки, колготки).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 xml:space="preserve">Закаливание организма. </w:t>
      </w:r>
      <w:r w:rsidRPr="005B6792">
        <w:rPr>
          <w:rFonts w:ascii="Times New Roman" w:hAnsi="Times New Roman" w:cs="Times New Roman"/>
          <w:color w:val="auto"/>
          <w:sz w:val="26"/>
          <w:szCs w:val="26"/>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 xml:space="preserve">Гигиена зрения. </w:t>
      </w:r>
      <w:r w:rsidRPr="005B6792">
        <w:rPr>
          <w:rFonts w:ascii="Times New Roman" w:hAnsi="Times New Roman" w:cs="Times New Roman"/>
          <w:color w:val="auto"/>
          <w:sz w:val="26"/>
          <w:szCs w:val="26"/>
        </w:rPr>
        <w:t>Значение зрения в жизни и деятельности человека. Пра</w:t>
      </w:r>
      <w:r w:rsidRPr="005B6792">
        <w:rPr>
          <w:rFonts w:ascii="Times New Roman" w:hAnsi="Times New Roman" w:cs="Times New Roman"/>
          <w:color w:val="auto"/>
          <w:sz w:val="26"/>
          <w:szCs w:val="26"/>
        </w:rPr>
        <w:softHyphen/>
        <w:t>вила бережного отношения к зрению при выполнении различных видов де</w:t>
      </w:r>
      <w:r w:rsidRPr="005B6792">
        <w:rPr>
          <w:rFonts w:ascii="Times New Roman" w:hAnsi="Times New Roman" w:cs="Times New Roman"/>
          <w:color w:val="auto"/>
          <w:sz w:val="26"/>
          <w:szCs w:val="26"/>
        </w:rPr>
        <w:softHyphen/>
        <w:t>ятельности: чтения, письма, просмотре т</w:t>
      </w:r>
      <w:r w:rsidR="00500084" w:rsidRPr="005B6792">
        <w:rPr>
          <w:rFonts w:ascii="Times New Roman" w:hAnsi="Times New Roman" w:cs="Times New Roman"/>
          <w:color w:val="auto"/>
          <w:sz w:val="26"/>
          <w:szCs w:val="26"/>
        </w:rPr>
        <w:t>елепередач, работы с компьюте</w:t>
      </w:r>
      <w:r w:rsidRPr="005B6792">
        <w:rPr>
          <w:rFonts w:ascii="Times New Roman" w:hAnsi="Times New Roman" w:cs="Times New Roman"/>
          <w:color w:val="auto"/>
          <w:sz w:val="26"/>
          <w:szCs w:val="26"/>
        </w:rPr>
        <w:t xml:space="preserve">ром.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lastRenderedPageBreak/>
        <w:t>Особенности соблюдения личной гигиены подростком</w:t>
      </w:r>
      <w:r w:rsidRPr="005B6792">
        <w:rPr>
          <w:rFonts w:ascii="Times New Roman" w:hAnsi="Times New Roman" w:cs="Times New Roman"/>
          <w:color w:val="auto"/>
          <w:sz w:val="26"/>
          <w:szCs w:val="26"/>
        </w:rPr>
        <w:t>. Правила и приемы соблюдения личной гигиены подростками (отдельно для девочек и мальчиков).</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i/>
          <w:color w:val="auto"/>
          <w:sz w:val="26"/>
          <w:szCs w:val="26"/>
        </w:rPr>
        <w:t>Негативное влияние на организм человека вредных веществ</w:t>
      </w:r>
      <w:r w:rsidRPr="005B6792">
        <w:rPr>
          <w:rFonts w:ascii="Times New Roman" w:hAnsi="Times New Roman" w:cs="Times New Roman"/>
          <w:color w:val="auto"/>
          <w:sz w:val="26"/>
          <w:szCs w:val="26"/>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5B6792" w:rsidRDefault="00500084" w:rsidP="00E42F2A">
      <w:pPr>
        <w:tabs>
          <w:tab w:val="num" w:pos="426"/>
        </w:tabs>
        <w:spacing w:after="0"/>
        <w:ind w:firstLine="419"/>
        <w:jc w:val="both"/>
        <w:rPr>
          <w:rFonts w:ascii="Times New Roman" w:hAnsi="Times New Roman" w:cs="Times New Roman"/>
          <w:b/>
          <w:color w:val="auto"/>
          <w:sz w:val="26"/>
          <w:szCs w:val="26"/>
        </w:rPr>
      </w:pP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t>Охрана здоровья</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Виды медицинской помощи</w:t>
      </w:r>
      <w:r w:rsidRPr="005B6792">
        <w:rPr>
          <w:rFonts w:ascii="Times New Roman" w:hAnsi="Times New Roman" w:cs="Times New Roman"/>
          <w:color w:val="auto"/>
          <w:sz w:val="26"/>
          <w:szCs w:val="26"/>
        </w:rPr>
        <w:t>: доврачебная и врачебная.</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Виды доврачебной помощи</w:t>
      </w:r>
      <w:r w:rsidRPr="005B6792">
        <w:rPr>
          <w:rFonts w:ascii="Times New Roman" w:hAnsi="Times New Roman" w:cs="Times New Roman"/>
          <w:color w:val="auto"/>
          <w:sz w:val="26"/>
          <w:szCs w:val="26"/>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Лекарственные растения и лекарственные препараты первой необходимости в домашней аптечке. </w:t>
      </w:r>
      <w:r w:rsidRPr="005B6792">
        <w:rPr>
          <w:rFonts w:ascii="Times New Roman" w:hAnsi="Times New Roman" w:cs="Times New Roman"/>
          <w:color w:val="auto"/>
          <w:sz w:val="26"/>
          <w:szCs w:val="26"/>
        </w:rPr>
        <w:t>Виды, названия, способы хранения. Самолечение и его негативные последствия.</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Первая помощь. </w:t>
      </w:r>
      <w:r w:rsidRPr="005B6792">
        <w:rPr>
          <w:rFonts w:ascii="Times New Roman" w:hAnsi="Times New Roman" w:cs="Times New Roman"/>
          <w:color w:val="auto"/>
          <w:sz w:val="26"/>
          <w:szCs w:val="26"/>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5B6792">
        <w:rPr>
          <w:rFonts w:ascii="Times New Roman" w:hAnsi="Times New Roman" w:cs="Times New Roman"/>
          <w:i/>
          <w:color w:val="auto"/>
          <w:sz w:val="26"/>
          <w:szCs w:val="26"/>
        </w:rPr>
        <w:t xml:space="preserve">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Уход за больным на дому</w:t>
      </w:r>
      <w:r w:rsidRPr="005B6792">
        <w:rPr>
          <w:rFonts w:ascii="Times New Roman" w:hAnsi="Times New Roman" w:cs="Times New Roman"/>
          <w:color w:val="auto"/>
          <w:sz w:val="26"/>
          <w:szCs w:val="26"/>
        </w:rPr>
        <w:t xml:space="preserve">: переодевание, умывание, кормление больного.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Виды врачебной помощи на дому</w:t>
      </w:r>
      <w:r w:rsidRPr="005B6792">
        <w:rPr>
          <w:rFonts w:ascii="Times New Roman" w:hAnsi="Times New Roman" w:cs="Times New Roman"/>
          <w:color w:val="auto"/>
          <w:sz w:val="26"/>
          <w:szCs w:val="26"/>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 xml:space="preserve">Документы, подтверждающие нетрудоспособность: </w:t>
      </w:r>
      <w:r w:rsidRPr="005B6792">
        <w:rPr>
          <w:rFonts w:ascii="Times New Roman" w:hAnsi="Times New Roman" w:cs="Times New Roman"/>
          <w:color w:val="auto"/>
          <w:sz w:val="26"/>
          <w:szCs w:val="26"/>
        </w:rPr>
        <w:t xml:space="preserve">справка и листок нетрудоспособности. </w:t>
      </w:r>
    </w:p>
    <w:p w:rsidR="002245C6" w:rsidRPr="005B6792" w:rsidRDefault="002245C6" w:rsidP="00E42F2A">
      <w:pPr>
        <w:tabs>
          <w:tab w:val="num" w:pos="426"/>
        </w:tabs>
        <w:spacing w:after="0"/>
        <w:ind w:firstLine="419"/>
        <w:jc w:val="both"/>
        <w:rPr>
          <w:rFonts w:ascii="Times New Roman" w:hAnsi="Times New Roman" w:cs="Times New Roman"/>
          <w:b/>
          <w:color w:val="auto"/>
          <w:sz w:val="26"/>
          <w:szCs w:val="26"/>
        </w:rPr>
      </w:pP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t>Жилище</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Общее представление о доме. </w:t>
      </w:r>
      <w:r w:rsidRPr="005B6792">
        <w:rPr>
          <w:rFonts w:ascii="Times New Roman" w:hAnsi="Times New Roman" w:cs="Times New Roman"/>
          <w:color w:val="auto"/>
          <w:sz w:val="26"/>
          <w:szCs w:val="26"/>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5B6792">
        <w:rPr>
          <w:rFonts w:ascii="Times New Roman" w:hAnsi="Times New Roman" w:cs="Times New Roman"/>
          <w:i/>
          <w:color w:val="auto"/>
          <w:sz w:val="26"/>
          <w:szCs w:val="26"/>
        </w:rPr>
        <w:t>Комнатные растения</w:t>
      </w:r>
      <w:r w:rsidRPr="005B6792">
        <w:rPr>
          <w:rFonts w:ascii="Times New Roman" w:hAnsi="Times New Roman" w:cs="Times New Roman"/>
          <w:color w:val="auto"/>
          <w:sz w:val="26"/>
          <w:szCs w:val="26"/>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Домашние животные</w:t>
      </w:r>
      <w:r w:rsidRPr="005B6792">
        <w:rPr>
          <w:rFonts w:ascii="Times New Roman" w:hAnsi="Times New Roman" w:cs="Times New Roman"/>
          <w:color w:val="auto"/>
          <w:sz w:val="26"/>
          <w:szCs w:val="26"/>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Планировка жилища</w:t>
      </w:r>
      <w:r w:rsidRPr="005B6792">
        <w:rPr>
          <w:rFonts w:ascii="Times New Roman" w:hAnsi="Times New Roman" w:cs="Times New Roman"/>
          <w:color w:val="auto"/>
          <w:sz w:val="26"/>
          <w:szCs w:val="26"/>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lastRenderedPageBreak/>
        <w:t>Кухня</w:t>
      </w:r>
      <w:r w:rsidRPr="005B6792">
        <w:rPr>
          <w:rFonts w:ascii="Times New Roman" w:hAnsi="Times New Roman" w:cs="Times New Roman"/>
          <w:color w:val="auto"/>
          <w:sz w:val="26"/>
          <w:szCs w:val="26"/>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Кухонная утварь</w:t>
      </w:r>
      <w:r w:rsidRPr="005B6792">
        <w:rPr>
          <w:rFonts w:ascii="Times New Roman" w:hAnsi="Times New Roman" w:cs="Times New Roman"/>
          <w:color w:val="auto"/>
          <w:sz w:val="26"/>
          <w:szCs w:val="26"/>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5B6792">
        <w:rPr>
          <w:rFonts w:ascii="Times New Roman" w:hAnsi="Times New Roman" w:cs="Times New Roman"/>
          <w:color w:val="FF0000"/>
          <w:sz w:val="26"/>
          <w:szCs w:val="26"/>
        </w:rPr>
        <w:t xml:space="preserve">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Кухонное белье</w:t>
      </w:r>
      <w:r w:rsidRPr="005B6792">
        <w:rPr>
          <w:rFonts w:ascii="Times New Roman" w:hAnsi="Times New Roman" w:cs="Times New Roman"/>
          <w:color w:val="auto"/>
          <w:sz w:val="26"/>
          <w:szCs w:val="26"/>
        </w:rPr>
        <w:t>:</w:t>
      </w:r>
      <w:r w:rsidRPr="005B6792">
        <w:rPr>
          <w:rFonts w:ascii="Times New Roman" w:hAnsi="Times New Roman" w:cs="Times New Roman"/>
          <w:i/>
          <w:color w:val="auto"/>
          <w:sz w:val="26"/>
          <w:szCs w:val="26"/>
        </w:rPr>
        <w:t xml:space="preserve"> </w:t>
      </w:r>
      <w:r w:rsidRPr="005B6792">
        <w:rPr>
          <w:rFonts w:ascii="Times New Roman" w:hAnsi="Times New Roman" w:cs="Times New Roman"/>
          <w:color w:val="auto"/>
          <w:sz w:val="26"/>
          <w:szCs w:val="26"/>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Кухонная мебель</w:t>
      </w:r>
      <w:r w:rsidRPr="005B6792">
        <w:rPr>
          <w:rFonts w:ascii="Times New Roman" w:hAnsi="Times New Roman" w:cs="Times New Roman"/>
          <w:color w:val="auto"/>
          <w:sz w:val="26"/>
          <w:szCs w:val="26"/>
        </w:rPr>
        <w:t xml:space="preserve">: названия, назначение.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Санузел и ванная комната</w:t>
      </w:r>
      <w:r w:rsidRPr="005B6792">
        <w:rPr>
          <w:rFonts w:ascii="Times New Roman" w:hAnsi="Times New Roman" w:cs="Times New Roman"/>
          <w:color w:val="auto"/>
          <w:sz w:val="26"/>
          <w:szCs w:val="26"/>
        </w:rPr>
        <w:t>. Оборудование ванной комнаты и санузла, его назначение. Правила безопасного поведения в ванной комнате.</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Электробытовые приборы в ванной комнате</w:t>
      </w:r>
      <w:r w:rsidRPr="005B6792">
        <w:rPr>
          <w:rFonts w:ascii="Times New Roman" w:hAnsi="Times New Roman" w:cs="Times New Roman"/>
          <w:color w:val="auto"/>
          <w:sz w:val="26"/>
          <w:szCs w:val="26"/>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5B6792">
        <w:rPr>
          <w:rFonts w:ascii="Times New Roman" w:hAnsi="Times New Roman" w:cs="Times New Roman"/>
          <w:color w:val="FF0000"/>
          <w:sz w:val="26"/>
          <w:szCs w:val="26"/>
        </w:rPr>
        <w:t xml:space="preserve"> </w:t>
      </w:r>
      <w:r w:rsidRPr="005B6792">
        <w:rPr>
          <w:rFonts w:ascii="Times New Roman" w:hAnsi="Times New Roman" w:cs="Times New Roman"/>
          <w:color w:val="auto"/>
          <w:sz w:val="26"/>
          <w:szCs w:val="26"/>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Мебель в жилых помещениях</w:t>
      </w:r>
      <w:r w:rsidRPr="005B6792">
        <w:rPr>
          <w:rFonts w:ascii="Times New Roman" w:hAnsi="Times New Roman" w:cs="Times New Roman"/>
          <w:color w:val="auto"/>
          <w:sz w:val="26"/>
          <w:szCs w:val="26"/>
        </w:rPr>
        <w:t>.</w:t>
      </w:r>
      <w:r w:rsidRPr="005B6792">
        <w:rPr>
          <w:rFonts w:ascii="Times New Roman" w:hAnsi="Times New Roman" w:cs="Times New Roman"/>
          <w:b/>
          <w:color w:val="auto"/>
          <w:sz w:val="26"/>
          <w:szCs w:val="26"/>
        </w:rPr>
        <w:t xml:space="preserve"> </w:t>
      </w:r>
      <w:r w:rsidRPr="005B6792">
        <w:rPr>
          <w:rFonts w:ascii="Times New Roman" w:hAnsi="Times New Roman" w:cs="Times New Roman"/>
          <w:color w:val="auto"/>
          <w:sz w:val="26"/>
          <w:szCs w:val="26"/>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5B6792">
        <w:rPr>
          <w:rFonts w:ascii="Times New Roman" w:hAnsi="Times New Roman" w:cs="Times New Roman"/>
          <w:color w:val="FF0000"/>
          <w:sz w:val="26"/>
          <w:szCs w:val="26"/>
        </w:rPr>
        <w:t xml:space="preserve">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Убранство жилых комнат</w:t>
      </w:r>
      <w:r w:rsidRPr="005B6792">
        <w:rPr>
          <w:rFonts w:ascii="Times New Roman" w:hAnsi="Times New Roman" w:cs="Times New Roman"/>
          <w:color w:val="auto"/>
          <w:sz w:val="26"/>
          <w:szCs w:val="26"/>
        </w:rPr>
        <w:t>: зеркала, картины, фотографии; ковры, паласы; светильники. Правила ухода за убранством жилых комнат.</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Уход за жилищем</w:t>
      </w:r>
      <w:r w:rsidRPr="005B6792">
        <w:rPr>
          <w:rFonts w:ascii="Times New Roman" w:hAnsi="Times New Roman" w:cs="Times New Roman"/>
          <w:color w:val="auto"/>
          <w:sz w:val="26"/>
          <w:szCs w:val="26"/>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Насекомые и грызуны в доме</w:t>
      </w:r>
      <w:r w:rsidRPr="005B6792">
        <w:rPr>
          <w:rFonts w:ascii="Times New Roman" w:hAnsi="Times New Roman" w:cs="Times New Roman"/>
          <w:color w:val="auto"/>
          <w:sz w:val="26"/>
          <w:szCs w:val="26"/>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Городские службы по борьбе с грызунами и насекомыми.</w:t>
      </w:r>
    </w:p>
    <w:p w:rsidR="002245C6" w:rsidRDefault="002245C6" w:rsidP="00E42F2A">
      <w:pPr>
        <w:tabs>
          <w:tab w:val="num" w:pos="426"/>
        </w:tabs>
        <w:spacing w:after="0"/>
        <w:ind w:firstLine="419"/>
        <w:jc w:val="both"/>
        <w:rPr>
          <w:rFonts w:ascii="Times New Roman" w:hAnsi="Times New Roman" w:cs="Times New Roman"/>
          <w:color w:val="auto"/>
          <w:sz w:val="26"/>
          <w:szCs w:val="26"/>
        </w:rPr>
      </w:pPr>
    </w:p>
    <w:p w:rsidR="002245C6" w:rsidRPr="005B6792" w:rsidRDefault="002245C6" w:rsidP="00E42F2A">
      <w:pPr>
        <w:tabs>
          <w:tab w:val="num" w:pos="426"/>
        </w:tabs>
        <w:spacing w:after="0"/>
        <w:ind w:firstLine="419"/>
        <w:jc w:val="both"/>
        <w:rPr>
          <w:rFonts w:ascii="Times New Roman" w:hAnsi="Times New Roman" w:cs="Times New Roman"/>
          <w:b/>
          <w:color w:val="auto"/>
          <w:sz w:val="26"/>
          <w:szCs w:val="26"/>
        </w:rPr>
      </w:pP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lastRenderedPageBreak/>
        <w:t>Одежда и обувь</w:t>
      </w:r>
    </w:p>
    <w:p w:rsidR="005B5BE4"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Одежда</w:t>
      </w:r>
      <w:r w:rsidRPr="005B6792">
        <w:rPr>
          <w:rFonts w:ascii="Times New Roman" w:hAnsi="Times New Roman" w:cs="Times New Roman"/>
          <w:color w:val="auto"/>
          <w:sz w:val="26"/>
          <w:szCs w:val="26"/>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91526C" w:rsidRPr="005B6792" w:rsidRDefault="0091526C" w:rsidP="00E42F2A">
      <w:pPr>
        <w:tabs>
          <w:tab w:val="num" w:pos="426"/>
        </w:tabs>
        <w:spacing w:after="0"/>
        <w:ind w:firstLine="419"/>
        <w:jc w:val="both"/>
        <w:rPr>
          <w:rFonts w:ascii="Times New Roman" w:hAnsi="Times New Roman" w:cs="Times New Roman"/>
          <w:i/>
          <w:color w:val="auto"/>
          <w:sz w:val="26"/>
          <w:szCs w:val="26"/>
        </w:rPr>
      </w:pP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Значение опрятного вида человека</w:t>
      </w:r>
      <w:r w:rsidRPr="005B6792">
        <w:rPr>
          <w:rFonts w:ascii="Times New Roman" w:hAnsi="Times New Roman" w:cs="Times New Roman"/>
          <w:color w:val="auto"/>
          <w:sz w:val="26"/>
          <w:szCs w:val="26"/>
        </w:rPr>
        <w:t>.</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Уход за одеждой</w:t>
      </w:r>
      <w:r w:rsidRPr="005B6792">
        <w:rPr>
          <w:rFonts w:ascii="Times New Roman" w:hAnsi="Times New Roman" w:cs="Times New Roman"/>
          <w:color w:val="auto"/>
          <w:sz w:val="26"/>
          <w:szCs w:val="26"/>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Предприятия бытового обслуживания</w:t>
      </w:r>
      <w:r w:rsidRPr="005B6792">
        <w:rPr>
          <w:rFonts w:ascii="Times New Roman" w:hAnsi="Times New Roman" w:cs="Times New Roman"/>
          <w:color w:val="auto"/>
          <w:sz w:val="26"/>
          <w:szCs w:val="26"/>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Выбор и покупка одежды</w:t>
      </w:r>
      <w:r w:rsidRPr="005B6792">
        <w:rPr>
          <w:rFonts w:ascii="Times New Roman" w:hAnsi="Times New Roman" w:cs="Times New Roman"/>
          <w:color w:val="auto"/>
          <w:sz w:val="26"/>
          <w:szCs w:val="26"/>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Магазины по продаже одежды. </w:t>
      </w:r>
      <w:r w:rsidRPr="005B6792">
        <w:rPr>
          <w:rFonts w:ascii="Times New Roman" w:hAnsi="Times New Roman" w:cs="Times New Roman"/>
          <w:color w:val="auto"/>
          <w:sz w:val="26"/>
          <w:szCs w:val="26"/>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Обувь</w:t>
      </w:r>
      <w:r w:rsidRPr="005B6792">
        <w:rPr>
          <w:rFonts w:ascii="Times New Roman" w:hAnsi="Times New Roman" w:cs="Times New Roman"/>
          <w:color w:val="auto"/>
          <w:sz w:val="26"/>
          <w:szCs w:val="26"/>
        </w:rPr>
        <w:t>. Виды обуви: в зави</w:t>
      </w:r>
      <w:r w:rsidR="00787E4F" w:rsidRPr="005B6792">
        <w:rPr>
          <w:rFonts w:ascii="Times New Roman" w:hAnsi="Times New Roman" w:cs="Times New Roman"/>
          <w:color w:val="auto"/>
          <w:sz w:val="26"/>
          <w:szCs w:val="26"/>
        </w:rPr>
        <w:t>симости от времени года; назначения (спортив</w:t>
      </w:r>
      <w:r w:rsidRPr="005B6792">
        <w:rPr>
          <w:rFonts w:ascii="Times New Roman" w:hAnsi="Times New Roman" w:cs="Times New Roman"/>
          <w:color w:val="auto"/>
          <w:sz w:val="26"/>
          <w:szCs w:val="26"/>
        </w:rPr>
        <w:t>н</w:t>
      </w:r>
      <w:r w:rsidR="00787E4F" w:rsidRPr="005B6792">
        <w:rPr>
          <w:rFonts w:ascii="Times New Roman" w:hAnsi="Times New Roman" w:cs="Times New Roman"/>
          <w:color w:val="auto"/>
          <w:sz w:val="26"/>
          <w:szCs w:val="26"/>
        </w:rPr>
        <w:t>ая, домашняя, выходная и т.д.);</w:t>
      </w:r>
      <w:r w:rsidRPr="005B6792">
        <w:rPr>
          <w:rFonts w:ascii="Times New Roman" w:hAnsi="Times New Roman" w:cs="Times New Roman"/>
          <w:color w:val="auto"/>
          <w:sz w:val="26"/>
          <w:szCs w:val="26"/>
        </w:rPr>
        <w:t xml:space="preserve"> вида материа</w:t>
      </w:r>
      <w:r w:rsidR="00787E4F" w:rsidRPr="005B6792">
        <w:rPr>
          <w:rFonts w:ascii="Times New Roman" w:hAnsi="Times New Roman" w:cs="Times New Roman"/>
          <w:color w:val="auto"/>
          <w:sz w:val="26"/>
          <w:szCs w:val="26"/>
        </w:rPr>
        <w:t>лов (кожаная, резиновая, текс</w:t>
      </w:r>
      <w:r w:rsidRPr="005B6792">
        <w:rPr>
          <w:rFonts w:ascii="Times New Roman" w:hAnsi="Times New Roman" w:cs="Times New Roman"/>
          <w:color w:val="auto"/>
          <w:sz w:val="26"/>
          <w:szCs w:val="26"/>
        </w:rPr>
        <w:t xml:space="preserve">тильная и т.д.).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Магазины по продаже различных видов обуви</w:t>
      </w:r>
      <w:r w:rsidRPr="005B6792">
        <w:rPr>
          <w:rFonts w:ascii="Times New Roman" w:hAnsi="Times New Roman" w:cs="Times New Roman"/>
          <w:color w:val="auto"/>
          <w:sz w:val="26"/>
          <w:szCs w:val="26"/>
        </w:rPr>
        <w:t>. Порядок приобретения обуви в магазине: выбор, примерка, оплата. Гарантийный срок службы обуви; хранение чека или его копии.</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Уход за обувью</w:t>
      </w:r>
      <w:r w:rsidRPr="005B6792">
        <w:rPr>
          <w:rFonts w:ascii="Times New Roman" w:hAnsi="Times New Roman" w:cs="Times New Roman"/>
          <w:color w:val="auto"/>
          <w:sz w:val="26"/>
          <w:szCs w:val="26"/>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Предприятия бытового обслуживания</w:t>
      </w:r>
      <w:r w:rsidRPr="005B6792">
        <w:rPr>
          <w:rFonts w:ascii="Times New Roman" w:hAnsi="Times New Roman" w:cs="Times New Roman"/>
          <w:color w:val="auto"/>
          <w:sz w:val="26"/>
          <w:szCs w:val="26"/>
        </w:rPr>
        <w:t>. Ремонт обуви. Виды услуг. Прейскурант. Правила подготовки обуви для сдачи в ремонт. Правила приема и выдачи обуви.</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i/>
          <w:color w:val="auto"/>
          <w:sz w:val="26"/>
          <w:szCs w:val="26"/>
        </w:rPr>
        <w:t>Обувь и здоровье человека</w:t>
      </w:r>
      <w:r w:rsidRPr="005B6792">
        <w:rPr>
          <w:rFonts w:ascii="Times New Roman" w:hAnsi="Times New Roman" w:cs="Times New Roman"/>
          <w:color w:val="auto"/>
          <w:sz w:val="26"/>
          <w:szCs w:val="26"/>
        </w:rPr>
        <w:t xml:space="preserve">. Значение правильного выбора обуви для здоровья человека.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lastRenderedPageBreak/>
        <w:t>Питание</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Организация питания семьи.</w:t>
      </w:r>
      <w:r w:rsidRPr="005B6792">
        <w:rPr>
          <w:rFonts w:ascii="Times New Roman" w:hAnsi="Times New Roman" w:cs="Times New Roman"/>
          <w:color w:val="auto"/>
          <w:sz w:val="26"/>
          <w:szCs w:val="26"/>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Приготовление пищи. </w:t>
      </w:r>
      <w:r w:rsidRPr="005B6792">
        <w:rPr>
          <w:rFonts w:ascii="Times New Roman" w:hAnsi="Times New Roman" w:cs="Times New Roman"/>
          <w:color w:val="auto"/>
          <w:sz w:val="26"/>
          <w:szCs w:val="26"/>
        </w:rPr>
        <w:t>Место для приготовления пищи и его оборудование. Гигиена приготовления пищи.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 xml:space="preserve">Виды продуктов питания. </w:t>
      </w:r>
      <w:r w:rsidRPr="005B6792">
        <w:rPr>
          <w:rFonts w:ascii="Times New Roman" w:hAnsi="Times New Roman" w:cs="Times New Roman"/>
          <w:color w:val="auto"/>
          <w:sz w:val="26"/>
          <w:szCs w:val="26"/>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Овощи, плоды, ягоды и грибы. Правила хранения. Первичная обработка: мытье, чистка, резка. Свежие и замороженные продукты.</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t>Чай и кофе. Виды чая. Способы заварки чая. Виды кофе. Польза и негативные последствия чрезмерного употребления чая и кофе.</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Магазины по продаже продуктов питания. </w:t>
      </w:r>
      <w:r w:rsidRPr="005B6792">
        <w:rPr>
          <w:rFonts w:ascii="Times New Roman" w:hAnsi="Times New Roman" w:cs="Times New Roman"/>
          <w:color w:val="auto"/>
          <w:sz w:val="26"/>
          <w:szCs w:val="26"/>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Рынки. </w:t>
      </w:r>
      <w:r w:rsidRPr="005B6792">
        <w:rPr>
          <w:rFonts w:ascii="Times New Roman" w:hAnsi="Times New Roman" w:cs="Times New Roman"/>
          <w:color w:val="auto"/>
          <w:sz w:val="26"/>
          <w:szCs w:val="26"/>
        </w:rPr>
        <w:t>Виды продовольственных рынков: крытые и закрытые, постоянно действующие и сезонные. Основное отличие рынка от магазина.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 xml:space="preserve">Прием пищи. </w:t>
      </w:r>
      <w:r w:rsidRPr="005B6792">
        <w:rPr>
          <w:rFonts w:ascii="Times New Roman" w:hAnsi="Times New Roman" w:cs="Times New Roman"/>
          <w:color w:val="auto"/>
          <w:sz w:val="26"/>
          <w:szCs w:val="26"/>
        </w:rPr>
        <w:t xml:space="preserve">Первые, вторые и третьи блюда: виды, значение.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Изделия из теста.</w:t>
      </w:r>
      <w:r w:rsidRPr="005B6792">
        <w:rPr>
          <w:rFonts w:ascii="Times New Roman" w:hAnsi="Times New Roman" w:cs="Times New Roman"/>
          <w:color w:val="auto"/>
          <w:sz w:val="26"/>
          <w:szCs w:val="26"/>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i/>
          <w:color w:val="auto"/>
          <w:sz w:val="26"/>
          <w:szCs w:val="26"/>
        </w:rPr>
        <w:t xml:space="preserve">Домашние заготовки. </w:t>
      </w:r>
      <w:r w:rsidRPr="005B6792">
        <w:rPr>
          <w:rFonts w:ascii="Times New Roman" w:hAnsi="Times New Roman" w:cs="Times New Roman"/>
          <w:color w:val="auto"/>
          <w:sz w:val="26"/>
          <w:szCs w:val="26"/>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t>Транспорт</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Городской транспорт</w:t>
      </w:r>
      <w:r w:rsidRPr="005B6792">
        <w:rPr>
          <w:rFonts w:ascii="Times New Roman" w:hAnsi="Times New Roman" w:cs="Times New Roman"/>
          <w:color w:val="auto"/>
          <w:sz w:val="26"/>
          <w:szCs w:val="26"/>
        </w:rPr>
        <w:t>. Виды городского транспорта. Оплата проезда на всех видах городского транспорта. Правила поведения в городском транспорте.</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t>Проезд из дома в школу</w:t>
      </w:r>
      <w:r w:rsidRPr="005B6792">
        <w:rPr>
          <w:rFonts w:ascii="Times New Roman" w:hAnsi="Times New Roman" w:cs="Times New Roman"/>
          <w:i/>
          <w:color w:val="auto"/>
          <w:sz w:val="26"/>
          <w:szCs w:val="26"/>
        </w:rPr>
        <w:t xml:space="preserve">. </w:t>
      </w:r>
      <w:r w:rsidRPr="005B6792">
        <w:rPr>
          <w:rFonts w:ascii="Times New Roman" w:hAnsi="Times New Roman" w:cs="Times New Roman"/>
          <w:color w:val="auto"/>
          <w:sz w:val="26"/>
          <w:szCs w:val="26"/>
        </w:rPr>
        <w:t>Выбор рационального маршрута проезда из дома в разные точки населенного пункта. Расчет стоимости проезда.</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Пригородный транспорт. </w:t>
      </w:r>
      <w:r w:rsidRPr="005B6792">
        <w:rPr>
          <w:rFonts w:ascii="Times New Roman" w:hAnsi="Times New Roman" w:cs="Times New Roman"/>
          <w:color w:val="auto"/>
          <w:sz w:val="26"/>
          <w:szCs w:val="26"/>
        </w:rPr>
        <w:t>Виды: автобусы пригородного сообщения, электрички. Стоимость проезда. Расписание.</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Междугородний железнодорожный транспорт. </w:t>
      </w:r>
      <w:r w:rsidRPr="005B6792">
        <w:rPr>
          <w:rFonts w:ascii="Times New Roman" w:hAnsi="Times New Roman" w:cs="Times New Roman"/>
          <w:color w:val="auto"/>
          <w:sz w:val="26"/>
          <w:szCs w:val="26"/>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Междугородний автотранспорт. </w:t>
      </w:r>
      <w:r w:rsidRPr="005B6792">
        <w:rPr>
          <w:rFonts w:ascii="Times New Roman" w:hAnsi="Times New Roman" w:cs="Times New Roman"/>
          <w:color w:val="auto"/>
          <w:sz w:val="26"/>
          <w:szCs w:val="26"/>
        </w:rPr>
        <w:t>Автовокзал, его назначение. Основные автобусные маршруты. Расписание, порядок приобретения билетов, стоимость проезда.</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Водный транспорт. </w:t>
      </w:r>
      <w:r w:rsidRPr="005B6792">
        <w:rPr>
          <w:rFonts w:ascii="Times New Roman" w:hAnsi="Times New Roman" w:cs="Times New Roman"/>
          <w:color w:val="auto"/>
          <w:sz w:val="26"/>
          <w:szCs w:val="26"/>
        </w:rPr>
        <w:t>Значение водного транспорта. Пристань. Порт.</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i/>
          <w:color w:val="auto"/>
          <w:sz w:val="26"/>
          <w:szCs w:val="26"/>
        </w:rPr>
        <w:t xml:space="preserve">Авиационный транспорт. </w:t>
      </w:r>
      <w:r w:rsidRPr="005B6792">
        <w:rPr>
          <w:rFonts w:ascii="Times New Roman" w:hAnsi="Times New Roman" w:cs="Times New Roman"/>
          <w:color w:val="auto"/>
          <w:sz w:val="26"/>
          <w:szCs w:val="26"/>
        </w:rPr>
        <w:t>Аэропорты, аэровокзалы</w:t>
      </w:r>
      <w:r w:rsidRPr="005B6792">
        <w:rPr>
          <w:rFonts w:ascii="Times New Roman" w:hAnsi="Times New Roman" w:cs="Times New Roman"/>
          <w:i/>
          <w:color w:val="auto"/>
          <w:sz w:val="26"/>
          <w:szCs w:val="26"/>
        </w:rPr>
        <w:t>.</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t>Средства связи</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Основные средства связи</w:t>
      </w:r>
      <w:r w:rsidRPr="005B6792">
        <w:rPr>
          <w:rFonts w:ascii="Times New Roman" w:hAnsi="Times New Roman" w:cs="Times New Roman"/>
          <w:color w:val="auto"/>
          <w:sz w:val="26"/>
          <w:szCs w:val="26"/>
        </w:rPr>
        <w:t>: почта, телефон, телевидение, радио, компьютер. Назначение, особенности использования.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 xml:space="preserve">Почта. </w:t>
      </w:r>
      <w:r w:rsidRPr="005B6792">
        <w:rPr>
          <w:rFonts w:ascii="Times New Roman" w:hAnsi="Times New Roman" w:cs="Times New Roman"/>
          <w:color w:val="auto"/>
          <w:sz w:val="26"/>
          <w:szCs w:val="26"/>
        </w:rPr>
        <w:t>Работа почтового отделения связи «Почта России». Виды почтовых отправлений: письмо, бандероль, посылка.</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Письма. Деловые письма: заказное, с уведомлением. Личные письма. Порядок отправления писем различного вида. Стоимость пересылки.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Бандероли. Виды бандеролей: простая, заказная, ценная, с уведомлением. Порядок отправления. Упаковка. Стоимость пересылки.</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lastRenderedPageBreak/>
        <w:t>Посылки. Виды упаковок. Правила и стоимость отправления.</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Телефонная связь. </w:t>
      </w:r>
      <w:r w:rsidRPr="005B6792">
        <w:rPr>
          <w:rFonts w:ascii="Times New Roman" w:hAnsi="Times New Roman" w:cs="Times New Roman"/>
          <w:color w:val="auto"/>
          <w:sz w:val="26"/>
          <w:szCs w:val="26"/>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Интернет-связь. </w:t>
      </w:r>
      <w:r w:rsidRPr="005B6792">
        <w:rPr>
          <w:rFonts w:ascii="Times New Roman" w:hAnsi="Times New Roman" w:cs="Times New Roman"/>
          <w:color w:val="auto"/>
          <w:sz w:val="26"/>
          <w:szCs w:val="26"/>
        </w:rPr>
        <w:t>Электронная почта. Видео-связь (скайп). Особенности, значение в современной жизни.</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i/>
          <w:color w:val="auto"/>
          <w:sz w:val="26"/>
          <w:szCs w:val="26"/>
        </w:rPr>
        <w:t xml:space="preserve">Денежные переводы. </w:t>
      </w:r>
      <w:r w:rsidRPr="005B6792">
        <w:rPr>
          <w:rFonts w:ascii="Times New Roman" w:hAnsi="Times New Roman" w:cs="Times New Roman"/>
          <w:color w:val="auto"/>
          <w:sz w:val="26"/>
          <w:szCs w:val="26"/>
        </w:rPr>
        <w:t>Виды денежных переводов. Стоимость отправления.</w:t>
      </w:r>
    </w:p>
    <w:p w:rsidR="00787E4F" w:rsidRPr="005B6792" w:rsidRDefault="00787E4F" w:rsidP="00E42F2A">
      <w:pPr>
        <w:tabs>
          <w:tab w:val="num" w:pos="426"/>
        </w:tabs>
        <w:spacing w:after="0"/>
        <w:ind w:firstLine="419"/>
        <w:jc w:val="both"/>
        <w:rPr>
          <w:rFonts w:ascii="Times New Roman" w:hAnsi="Times New Roman" w:cs="Times New Roman"/>
          <w:b/>
          <w:color w:val="auto"/>
          <w:sz w:val="26"/>
          <w:szCs w:val="26"/>
        </w:rPr>
      </w:pP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t>Предприятия, организации, учреждения</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Образовательные учреждения. </w:t>
      </w:r>
      <w:r w:rsidRPr="005B6792">
        <w:rPr>
          <w:rFonts w:ascii="Times New Roman" w:hAnsi="Times New Roman" w:cs="Times New Roman"/>
          <w:color w:val="auto"/>
          <w:sz w:val="26"/>
          <w:szCs w:val="26"/>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Местные и промышленные и сельскохозяйственные предприятия</w:t>
      </w:r>
      <w:r w:rsidRPr="005B6792">
        <w:rPr>
          <w:rFonts w:ascii="Times New Roman" w:hAnsi="Times New Roman" w:cs="Times New Roman"/>
          <w:color w:val="auto"/>
          <w:sz w:val="26"/>
          <w:szCs w:val="26"/>
        </w:rPr>
        <w:t>. Названия предприятия, вид деятельности, основные виды выпускаемой продукции, профессии рабочих и служащих.</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Fonts w:ascii="Times New Roman" w:hAnsi="Times New Roman" w:cs="Times New Roman"/>
          <w:i/>
          <w:color w:val="auto"/>
          <w:sz w:val="26"/>
          <w:szCs w:val="26"/>
        </w:rPr>
        <w:t>Исполнительные органы государственной власти</w:t>
      </w:r>
      <w:r w:rsidRPr="005B6792">
        <w:rPr>
          <w:rFonts w:ascii="Times New Roman" w:hAnsi="Times New Roman" w:cs="Times New Roman"/>
          <w:color w:val="auto"/>
          <w:sz w:val="26"/>
          <w:szCs w:val="26"/>
        </w:rPr>
        <w:t xml:space="preserve"> (города, района). Муниципальные власти. Структура, назначение.</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t>Семья</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Родственные отношения в семье.</w:t>
      </w:r>
      <w:r w:rsidRPr="005B6792">
        <w:rPr>
          <w:rFonts w:ascii="Times New Roman" w:hAnsi="Times New Roman" w:cs="Times New Roman"/>
          <w:color w:val="auto"/>
          <w:sz w:val="26"/>
          <w:szCs w:val="26"/>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i/>
          <w:color w:val="auto"/>
          <w:sz w:val="26"/>
          <w:szCs w:val="26"/>
        </w:rPr>
        <w:t xml:space="preserve">Семейный досуг. </w:t>
      </w:r>
      <w:r w:rsidRPr="005B6792">
        <w:rPr>
          <w:rFonts w:ascii="Times New Roman" w:hAnsi="Times New Roman" w:cs="Times New Roman"/>
          <w:color w:val="auto"/>
          <w:sz w:val="26"/>
          <w:szCs w:val="26"/>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Досуг как источник получения новых знаний: экскурсии, прогулки, посещения музеев, театров и т. д.</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Досуг как средство укрепления здоровья: туристические походы; посещение спортивных секций и др.</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t>Досуг как развитие постоянного интереса к какому либо виду деятельности (хобби): коллекционирование чего-либо, фотография и т. д.</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i/>
          <w:color w:val="auto"/>
          <w:sz w:val="26"/>
          <w:szCs w:val="26"/>
        </w:rPr>
        <w:t xml:space="preserve">Отдых. </w:t>
      </w:r>
      <w:r w:rsidRPr="005B6792">
        <w:rPr>
          <w:rFonts w:ascii="Times New Roman" w:hAnsi="Times New Roman" w:cs="Times New Roman"/>
          <w:color w:val="auto"/>
          <w:sz w:val="26"/>
          <w:szCs w:val="26"/>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color w:val="auto"/>
          <w:sz w:val="26"/>
          <w:szCs w:val="26"/>
        </w:rPr>
        <w:t xml:space="preserve">Экономика домашнего хозяйства. </w:t>
      </w:r>
      <w:r w:rsidRPr="005B6792">
        <w:rPr>
          <w:rFonts w:ascii="Times New Roman" w:hAnsi="Times New Roman" w:cs="Times New Roman"/>
          <w:color w:val="auto"/>
          <w:sz w:val="26"/>
          <w:szCs w:val="26"/>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5B6792" w:rsidRDefault="005B5BE4" w:rsidP="00E42F2A">
      <w:pPr>
        <w:pStyle w:val="afff"/>
        <w:spacing w:line="276" w:lineRule="auto"/>
        <w:jc w:val="both"/>
      </w:pPr>
      <w:r w:rsidRPr="005B6792">
        <w:lastRenderedPageBreak/>
        <w:t>МИР ИСТОРИИ</w:t>
      </w:r>
    </w:p>
    <w:p w:rsidR="005B5BE4" w:rsidRPr="005B6792" w:rsidRDefault="005B5BE4" w:rsidP="00E42F2A">
      <w:pPr>
        <w:pStyle w:val="1"/>
        <w:tabs>
          <w:tab w:val="clear" w:pos="432"/>
          <w:tab w:val="num" w:pos="426"/>
        </w:tabs>
        <w:spacing w:before="0" w:after="0"/>
        <w:ind w:left="0" w:firstLine="419"/>
        <w:jc w:val="both"/>
        <w:rPr>
          <w:rFonts w:ascii="Times New Roman" w:hAnsi="Times New Roman"/>
          <w:sz w:val="26"/>
          <w:szCs w:val="26"/>
        </w:rPr>
      </w:pPr>
      <w:bookmarkStart w:id="105" w:name="_Toc26374482"/>
      <w:bookmarkStart w:id="106" w:name="_Toc26432475"/>
      <w:r w:rsidRPr="005B6792">
        <w:rPr>
          <w:rFonts w:ascii="Times New Roman" w:hAnsi="Times New Roman"/>
          <w:color w:val="auto"/>
          <w:sz w:val="26"/>
          <w:szCs w:val="26"/>
        </w:rPr>
        <w:t>Пояснительная записка</w:t>
      </w:r>
      <w:bookmarkEnd w:id="105"/>
      <w:bookmarkEnd w:id="106"/>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Цель</w:t>
      </w:r>
      <w:r w:rsidRPr="005B6792">
        <w:rPr>
          <w:rFonts w:ascii="Times New Roman" w:hAnsi="Times New Roman" w:cs="Times New Roman"/>
          <w:sz w:val="26"/>
          <w:szCs w:val="26"/>
        </w:rPr>
        <w:t xml:space="preserve"> изучения предмета «Мир истории» заключается в подготовке обучающихся к усвоению курса «История Отечества» в </w:t>
      </w:r>
      <w:r w:rsidRPr="005B6792">
        <w:rPr>
          <w:rFonts w:ascii="Times New Roman" w:hAnsi="Times New Roman" w:cs="Times New Roman"/>
          <w:sz w:val="26"/>
          <w:szCs w:val="26"/>
          <w:lang w:val="en-US"/>
        </w:rPr>
        <w:t>VII</w:t>
      </w:r>
      <w:r w:rsidRPr="005B6792">
        <w:rPr>
          <w:rFonts w:ascii="Times New Roman" w:hAnsi="Times New Roman" w:cs="Times New Roman"/>
          <w:sz w:val="26"/>
          <w:szCs w:val="26"/>
        </w:rPr>
        <w:t>-</w:t>
      </w:r>
      <w:r w:rsidRPr="005B6792">
        <w:rPr>
          <w:rFonts w:ascii="Times New Roman" w:hAnsi="Times New Roman" w:cs="Times New Roman"/>
          <w:sz w:val="26"/>
          <w:szCs w:val="26"/>
          <w:lang w:val="en-US"/>
        </w:rPr>
        <w:t>XI</w:t>
      </w:r>
      <w:r w:rsidRPr="005B6792">
        <w:rPr>
          <w:rFonts w:ascii="Times New Roman" w:hAnsi="Times New Roman" w:cs="Times New Roman"/>
          <w:sz w:val="26"/>
          <w:szCs w:val="26"/>
        </w:rPr>
        <w:t xml:space="preserve"> классах. Для достижения поставленной цели необходимо решить следующие </w:t>
      </w:r>
      <w:r w:rsidRPr="005B6792">
        <w:rPr>
          <w:rFonts w:ascii="Times New Roman" w:hAnsi="Times New Roman" w:cs="Times New Roman"/>
          <w:b/>
          <w:sz w:val="26"/>
          <w:szCs w:val="26"/>
        </w:rPr>
        <w:t>задачи: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первоначальных исторических представлений о «историческом времени» и «историческом пространстве»;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исторических понятий: «век», «эпоха», «община» и некоторых других;</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умения работать с «лентой времени»;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умения анализировать и сопоставлять исторические факты; делать простейшие выводы и обобщения;</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 воспитание интереса к изучению истории.</w:t>
      </w:r>
    </w:p>
    <w:p w:rsidR="005B5BE4" w:rsidRPr="005B6792" w:rsidRDefault="005B5BE4" w:rsidP="00E42F2A">
      <w:pPr>
        <w:pStyle w:val="1"/>
        <w:tabs>
          <w:tab w:val="clear" w:pos="432"/>
          <w:tab w:val="num" w:pos="426"/>
        </w:tabs>
        <w:spacing w:before="0" w:after="0"/>
        <w:ind w:left="0" w:firstLine="419"/>
        <w:jc w:val="both"/>
        <w:rPr>
          <w:rFonts w:ascii="Times New Roman" w:hAnsi="Times New Roman"/>
          <w:i/>
          <w:color w:val="auto"/>
          <w:sz w:val="26"/>
          <w:szCs w:val="26"/>
        </w:rPr>
      </w:pPr>
      <w:bookmarkStart w:id="107" w:name="_Toc26374483"/>
      <w:bookmarkStart w:id="108" w:name="_Toc26432476"/>
      <w:r w:rsidRPr="005B6792">
        <w:rPr>
          <w:rFonts w:ascii="Times New Roman" w:hAnsi="Times New Roman"/>
          <w:color w:val="auto"/>
          <w:sz w:val="26"/>
          <w:szCs w:val="26"/>
        </w:rPr>
        <w:t>Введение</w:t>
      </w:r>
      <w:bookmarkEnd w:id="107"/>
      <w:bookmarkEnd w:id="108"/>
    </w:p>
    <w:p w:rsidR="005B5BE4" w:rsidRPr="005B6792" w:rsidRDefault="005B5BE4" w:rsidP="00E42F2A">
      <w:pPr>
        <w:pStyle w:val="1"/>
        <w:tabs>
          <w:tab w:val="clear" w:pos="432"/>
          <w:tab w:val="num" w:pos="426"/>
        </w:tabs>
        <w:spacing w:before="0" w:after="0"/>
        <w:ind w:left="0" w:firstLine="419"/>
        <w:jc w:val="both"/>
        <w:rPr>
          <w:rFonts w:ascii="Times New Roman" w:hAnsi="Times New Roman"/>
          <w:color w:val="auto"/>
          <w:sz w:val="26"/>
          <w:szCs w:val="26"/>
        </w:rPr>
      </w:pPr>
      <w:bookmarkStart w:id="109" w:name="_Toc26374484"/>
      <w:bookmarkStart w:id="110" w:name="_Toc26432477"/>
      <w:r w:rsidRPr="005B6792">
        <w:rPr>
          <w:rFonts w:ascii="Times New Roman" w:hAnsi="Times New Roman"/>
          <w:i/>
          <w:color w:val="auto"/>
          <w:sz w:val="26"/>
          <w:szCs w:val="26"/>
        </w:rPr>
        <w:t>Представление о себе и окружающем мире</w:t>
      </w:r>
      <w:bookmarkEnd w:id="109"/>
      <w:bookmarkEnd w:id="110"/>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Твое имя, отчество, фамилия. История имени. Возникновение и значение имен. От</w:t>
      </w:r>
      <w:r w:rsidRPr="005B6792">
        <w:rPr>
          <w:rFonts w:ascii="Times New Roman" w:hAnsi="Times New Roman"/>
          <w:color w:val="auto"/>
          <w:sz w:val="26"/>
          <w:szCs w:val="26"/>
        </w:rPr>
        <w:softHyphen/>
        <w:t>че</w:t>
      </w:r>
      <w:r w:rsidRPr="005B6792">
        <w:rPr>
          <w:rFonts w:ascii="Times New Roman" w:hAnsi="Times New Roman"/>
          <w:color w:val="auto"/>
          <w:sz w:val="26"/>
          <w:szCs w:val="26"/>
        </w:rPr>
        <w:softHyphen/>
        <w:t>с</w:t>
      </w:r>
      <w:r w:rsidRPr="005B6792">
        <w:rPr>
          <w:rFonts w:ascii="Times New Roman" w:hAnsi="Times New Roman"/>
          <w:color w:val="auto"/>
          <w:sz w:val="26"/>
          <w:szCs w:val="26"/>
        </w:rPr>
        <w:softHyphen/>
        <w:t xml:space="preserve">тво </w:t>
      </w:r>
      <w:r w:rsidRPr="005B6792">
        <w:rPr>
          <w:rFonts w:ascii="Times New Roman" w:hAnsi="Times New Roman"/>
          <w:sz w:val="26"/>
          <w:szCs w:val="26"/>
        </w:rPr>
        <w:t>в имени человека. Происхождение</w:t>
      </w:r>
      <w:r w:rsidRPr="005B6792">
        <w:rPr>
          <w:rFonts w:ascii="Times New Roman" w:hAnsi="Times New Roman"/>
          <w:color w:val="auto"/>
          <w:sz w:val="26"/>
          <w:szCs w:val="26"/>
        </w:rPr>
        <w:t xml:space="preserve"> фамилий. Семья: близкие и дальние ро</w:t>
      </w:r>
      <w:r w:rsidRPr="005B6792">
        <w:rPr>
          <w:rFonts w:ascii="Times New Roman" w:hAnsi="Times New Roman"/>
          <w:color w:val="auto"/>
          <w:sz w:val="26"/>
          <w:szCs w:val="26"/>
        </w:rPr>
        <w:softHyphen/>
        <w:t>д</w:t>
      </w:r>
      <w:r w:rsidRPr="005B6792">
        <w:rPr>
          <w:rFonts w:ascii="Times New Roman" w:hAnsi="Times New Roman"/>
          <w:color w:val="auto"/>
          <w:sz w:val="26"/>
          <w:szCs w:val="26"/>
        </w:rPr>
        <w:softHyphen/>
        <w:t>с</w:t>
      </w:r>
      <w:r w:rsidRPr="005B6792">
        <w:rPr>
          <w:rFonts w:ascii="Times New Roman" w:hAnsi="Times New Roman"/>
          <w:color w:val="auto"/>
          <w:sz w:val="26"/>
          <w:szCs w:val="26"/>
        </w:rPr>
        <w:softHyphen/>
        <w:t>т</w:t>
      </w:r>
      <w:r w:rsidRPr="005B6792">
        <w:rPr>
          <w:rFonts w:ascii="Times New Roman" w:hAnsi="Times New Roman"/>
          <w:color w:val="auto"/>
          <w:sz w:val="26"/>
          <w:szCs w:val="26"/>
        </w:rPr>
        <w:softHyphen/>
        <w:t>ве</w:t>
      </w:r>
      <w:r w:rsidRPr="005B6792">
        <w:rPr>
          <w:rFonts w:ascii="Times New Roman" w:hAnsi="Times New Roman"/>
          <w:color w:val="auto"/>
          <w:sz w:val="26"/>
          <w:szCs w:val="26"/>
        </w:rPr>
        <w:softHyphen/>
        <w:t>н</w:t>
      </w:r>
      <w:r w:rsidRPr="005B6792">
        <w:rPr>
          <w:rFonts w:ascii="Times New Roman" w:hAnsi="Times New Roman"/>
          <w:color w:val="auto"/>
          <w:sz w:val="26"/>
          <w:szCs w:val="26"/>
        </w:rPr>
        <w:softHyphen/>
        <w:t>ни</w:t>
      </w:r>
      <w:r w:rsidRPr="005B6792">
        <w:rPr>
          <w:rFonts w:ascii="Times New Roman" w:hAnsi="Times New Roman"/>
          <w:color w:val="auto"/>
          <w:sz w:val="26"/>
          <w:szCs w:val="26"/>
        </w:rPr>
        <w:softHyphen/>
        <w:t>ки. Поколения, пред</w:t>
      </w:r>
      <w:r w:rsidRPr="005B6792">
        <w:rPr>
          <w:rFonts w:ascii="Times New Roman" w:hAnsi="Times New Roman"/>
          <w:color w:val="auto"/>
          <w:sz w:val="26"/>
          <w:szCs w:val="26"/>
        </w:rPr>
        <w:softHyphen/>
        <w:t>ки, потомки, родословная. Даты жизни. Понятие о биографии. Твоя би</w:t>
      </w:r>
      <w:r w:rsidRPr="005B6792">
        <w:rPr>
          <w:rFonts w:ascii="Times New Roman" w:hAnsi="Times New Roman"/>
          <w:color w:val="auto"/>
          <w:sz w:val="26"/>
          <w:szCs w:val="26"/>
        </w:rPr>
        <w:softHyphen/>
        <w:t>ография.</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Дом, в котором ты живешь. Место нахождения твоего дома (регион, город, поселок, село), кто и когда его построил. Твои соседи.</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Пословицы и поговорки о доме, семье, сосе</w:t>
      </w:r>
      <w:r w:rsidRPr="005B6792">
        <w:rPr>
          <w:rFonts w:ascii="Times New Roman" w:hAnsi="Times New Roman"/>
          <w:color w:val="auto"/>
          <w:sz w:val="26"/>
          <w:szCs w:val="26"/>
        </w:rPr>
        <w:softHyphen/>
        <w:t>дях.</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История улицы. Названия улиц, их происхождение. Ули</w:t>
      </w:r>
      <w:r w:rsidRPr="005B6792">
        <w:rPr>
          <w:rFonts w:ascii="Times New Roman" w:hAnsi="Times New Roman"/>
          <w:color w:val="auto"/>
          <w:sz w:val="26"/>
          <w:szCs w:val="26"/>
        </w:rPr>
        <w:softHyphen/>
        <w:t xml:space="preserve">ца твоего дома, твоей школы.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Местность, где мы живем (город, село). Происхождение названия местности. Край (область, республика), в котором мы живем; глав</w:t>
      </w:r>
      <w:r w:rsidRPr="005B6792">
        <w:rPr>
          <w:rFonts w:ascii="Times New Roman" w:hAnsi="Times New Roman"/>
          <w:color w:val="auto"/>
          <w:sz w:val="26"/>
          <w:szCs w:val="26"/>
        </w:rPr>
        <w:softHyphen/>
        <w:t>ный город края, национальный состав, основные занятия жителей края, города.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5B6792">
        <w:rPr>
          <w:rFonts w:ascii="Times New Roman" w:hAnsi="Times New Roman"/>
          <w:color w:val="FF0000"/>
          <w:sz w:val="26"/>
          <w:szCs w:val="26"/>
        </w:rPr>
        <w:t xml:space="preserve">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Большая и малая родина.</w:t>
      </w:r>
    </w:p>
    <w:p w:rsidR="005B5BE4" w:rsidRPr="005B6792" w:rsidRDefault="005B5BE4" w:rsidP="00E42F2A">
      <w:pPr>
        <w:pStyle w:val="af5"/>
        <w:tabs>
          <w:tab w:val="num" w:pos="426"/>
        </w:tabs>
        <w:spacing w:after="0"/>
        <w:ind w:firstLine="419"/>
        <w:jc w:val="both"/>
        <w:rPr>
          <w:rFonts w:ascii="Times New Roman" w:hAnsi="Times New Roman"/>
          <w:b/>
          <w:i/>
          <w:color w:val="auto"/>
          <w:sz w:val="26"/>
          <w:szCs w:val="26"/>
        </w:rPr>
      </w:pPr>
      <w:r w:rsidRPr="005B6792">
        <w:rPr>
          <w:rFonts w:ascii="Times New Roman" w:hAnsi="Times New Roman"/>
          <w:color w:val="auto"/>
          <w:sz w:val="26"/>
          <w:szCs w:val="26"/>
        </w:rPr>
        <w:t xml:space="preserve">Другие страны мира (обзорно, с примерами). Планета, на которой мы живем.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i/>
          <w:color w:val="auto"/>
          <w:sz w:val="26"/>
          <w:szCs w:val="26"/>
        </w:rPr>
        <w:t>Представления о времени в истории</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Представление о времени как о прошлом, настоящем и будущем. Понятия: </w:t>
      </w:r>
      <w:r w:rsidRPr="005B6792">
        <w:rPr>
          <w:rFonts w:ascii="Times New Roman" w:hAnsi="Times New Roman" w:cs="Times New Roman"/>
          <w:i/>
          <w:color w:val="auto"/>
          <w:sz w:val="26"/>
          <w:szCs w:val="26"/>
        </w:rPr>
        <w:t>вчера, сегодня, завтра.</w:t>
      </w:r>
      <w:r w:rsidRPr="005B6792">
        <w:rPr>
          <w:rFonts w:ascii="Times New Roman" w:hAnsi="Times New Roman" w:cs="Times New Roman"/>
          <w:color w:val="auto"/>
          <w:sz w:val="26"/>
          <w:szCs w:val="26"/>
        </w:rPr>
        <w:t xml:space="preserve"> Меры времени. Измерение времени. Календарь (происхождение, виды).</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color w:val="auto"/>
          <w:sz w:val="26"/>
          <w:szCs w:val="26"/>
        </w:rPr>
        <w:lastRenderedPageBreak/>
        <w:t xml:space="preserve">Представление об историческом времени: </w:t>
      </w:r>
      <w:r w:rsidRPr="005B6792">
        <w:rPr>
          <w:rFonts w:ascii="Times New Roman" w:hAnsi="Times New Roman" w:cs="Times New Roman"/>
          <w:i/>
          <w:color w:val="auto"/>
          <w:sz w:val="26"/>
          <w:szCs w:val="26"/>
        </w:rPr>
        <w:t xml:space="preserve">век, (столетие), тысячелетие, историческая эпоха </w:t>
      </w:r>
      <w:r w:rsidRPr="005B6792">
        <w:rPr>
          <w:rFonts w:ascii="Times New Roman" w:hAnsi="Times New Roman" w:cs="Times New Roman"/>
          <w:color w:val="auto"/>
          <w:sz w:val="26"/>
          <w:szCs w:val="26"/>
        </w:rPr>
        <w:t>(общее представление)</w:t>
      </w:r>
      <w:r w:rsidRPr="005B6792">
        <w:rPr>
          <w:rFonts w:ascii="Times New Roman" w:hAnsi="Times New Roman" w:cs="Times New Roman"/>
          <w:i/>
          <w:color w:val="auto"/>
          <w:sz w:val="26"/>
          <w:szCs w:val="26"/>
        </w:rPr>
        <w:t xml:space="preserve">. </w:t>
      </w:r>
      <w:r w:rsidRPr="005B6792">
        <w:rPr>
          <w:rFonts w:ascii="Times New Roman" w:hAnsi="Times New Roman" w:cs="Times New Roman"/>
          <w:color w:val="auto"/>
          <w:sz w:val="26"/>
          <w:szCs w:val="26"/>
        </w:rPr>
        <w:t>«Лента времени».</w:t>
      </w:r>
      <w:r w:rsidRPr="005B6792">
        <w:rPr>
          <w:rFonts w:ascii="Times New Roman" w:hAnsi="Times New Roman" w:cs="Times New Roman"/>
          <w:i/>
          <w:color w:val="auto"/>
          <w:sz w:val="26"/>
          <w:szCs w:val="26"/>
        </w:rPr>
        <w:t xml:space="preserve"> </w:t>
      </w:r>
      <w:r w:rsidRPr="005B6792">
        <w:rPr>
          <w:rFonts w:ascii="Times New Roman" w:hAnsi="Times New Roman" w:cs="Times New Roman"/>
          <w:color w:val="auto"/>
          <w:sz w:val="26"/>
          <w:szCs w:val="26"/>
        </w:rPr>
        <w:t xml:space="preserve">Краткие исторические сведения о названии месяцев (римский календарь, русский земледельческий календарь). </w:t>
      </w:r>
      <w:r w:rsidRPr="005B6792">
        <w:rPr>
          <w:rFonts w:ascii="Times New Roman" w:hAnsi="Times New Roman" w:cs="Times New Roman"/>
          <w:i/>
          <w:color w:val="auto"/>
          <w:sz w:val="26"/>
          <w:szCs w:val="26"/>
        </w:rPr>
        <w:t xml:space="preserve"> </w:t>
      </w:r>
      <w:r w:rsidRPr="005B6792">
        <w:rPr>
          <w:rFonts w:ascii="Times New Roman" w:hAnsi="Times New Roman" w:cs="Times New Roman"/>
          <w:color w:val="auto"/>
          <w:sz w:val="26"/>
          <w:szCs w:val="26"/>
        </w:rPr>
        <w:t>Час</w:t>
      </w:r>
      <w:r w:rsidRPr="005B6792">
        <w:rPr>
          <w:rFonts w:ascii="Times New Roman" w:hAnsi="Times New Roman" w:cs="Times New Roman"/>
          <w:color w:val="auto"/>
          <w:sz w:val="26"/>
          <w:szCs w:val="26"/>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5B6792" w:rsidRDefault="005B5BE4" w:rsidP="00E42F2A">
      <w:pPr>
        <w:pStyle w:val="1"/>
        <w:tabs>
          <w:tab w:val="clear" w:pos="432"/>
          <w:tab w:val="num" w:pos="426"/>
        </w:tabs>
        <w:spacing w:before="0" w:after="0"/>
        <w:ind w:left="0" w:firstLine="419"/>
        <w:jc w:val="both"/>
        <w:rPr>
          <w:rFonts w:ascii="Times New Roman" w:hAnsi="Times New Roman"/>
          <w:color w:val="auto"/>
          <w:sz w:val="26"/>
          <w:szCs w:val="26"/>
        </w:rPr>
      </w:pPr>
      <w:bookmarkStart w:id="111" w:name="_Toc26374485"/>
      <w:bookmarkStart w:id="112" w:name="_Toc26432478"/>
      <w:r w:rsidRPr="005B6792">
        <w:rPr>
          <w:rFonts w:ascii="Times New Roman" w:hAnsi="Times New Roman"/>
          <w:i/>
          <w:color w:val="auto"/>
          <w:sz w:val="26"/>
          <w:szCs w:val="26"/>
        </w:rPr>
        <w:t>Начальные представления об истории</w:t>
      </w:r>
      <w:bookmarkEnd w:id="111"/>
      <w:bookmarkEnd w:id="112"/>
      <w:r w:rsidRPr="005B6792">
        <w:rPr>
          <w:rFonts w:ascii="Times New Roman" w:hAnsi="Times New Roman"/>
          <w:i/>
          <w:color w:val="auto"/>
          <w:sz w:val="26"/>
          <w:szCs w:val="26"/>
        </w:rPr>
        <w:t xml:space="preserve">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История</w:t>
      </w:r>
      <w:r w:rsidRPr="005B6792">
        <w:rPr>
          <w:rFonts w:ascii="Times New Roman" w:hAnsi="Times New Roman"/>
          <w:sz w:val="26"/>
          <w:szCs w:val="26"/>
        </w:rPr>
        <w:t xml:space="preserve"> </w:t>
      </w:r>
      <w:r w:rsidR="008D5EE3" w:rsidRPr="005B6792">
        <w:rPr>
          <w:rFonts w:ascii="Times New Roman" w:hAnsi="Times New Roman"/>
          <w:noProof/>
          <w:position w:val="-5"/>
          <w:sz w:val="26"/>
          <w:szCs w:val="26"/>
          <w:lang w:eastAsia="ru-RU"/>
        </w:rPr>
        <w:drawing>
          <wp:inline distT="0" distB="0" distL="0" distR="0" wp14:anchorId="35249B2E" wp14:editId="586205C2">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5B6792">
        <w:rPr>
          <w:rFonts w:ascii="Times New Roman" w:hAnsi="Times New Roman"/>
          <w:sz w:val="26"/>
          <w:szCs w:val="26"/>
        </w:rPr>
        <w:t xml:space="preserve"> </w:t>
      </w:r>
      <w:r w:rsidRPr="005B6792">
        <w:rPr>
          <w:rFonts w:ascii="Times New Roman" w:hAnsi="Times New Roman"/>
          <w:color w:val="auto"/>
          <w:sz w:val="26"/>
          <w:szCs w:val="26"/>
        </w:rPr>
        <w:t>наука о прошлом (о жизни и деятельности людей в прошлом). Значение исторических знаний для людей.</w:t>
      </w:r>
      <w:r w:rsidRPr="005B6792">
        <w:rPr>
          <w:rFonts w:ascii="Times New Roman" w:hAnsi="Times New Roman"/>
          <w:color w:val="5B5954"/>
          <w:sz w:val="26"/>
          <w:szCs w:val="26"/>
        </w:rPr>
        <w:t xml:space="preserve"> </w:t>
      </w:r>
      <w:r w:rsidRPr="005B6792">
        <w:rPr>
          <w:rFonts w:ascii="Times New Roman" w:hAnsi="Times New Roman"/>
          <w:color w:val="auto"/>
          <w:sz w:val="26"/>
          <w:szCs w:val="26"/>
        </w:rPr>
        <w:t>Историческая память России.</w:t>
      </w:r>
      <w:r w:rsidRPr="005B6792">
        <w:rPr>
          <w:rFonts w:ascii="Times New Roman" w:hAnsi="Times New Roman"/>
          <w:color w:val="FF0000"/>
          <w:sz w:val="26"/>
          <w:szCs w:val="26"/>
        </w:rPr>
        <w:t xml:space="preserve"> </w:t>
      </w:r>
    </w:p>
    <w:p w:rsidR="005B5BE4" w:rsidRPr="005B6792" w:rsidRDefault="005B5BE4"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color w:val="auto"/>
          <w:sz w:val="26"/>
          <w:szCs w:val="26"/>
        </w:rPr>
        <w:t>Науки, помогающие добывать исторические сведения: археология, этно</w:t>
      </w:r>
      <w:r w:rsidRPr="005B6792">
        <w:rPr>
          <w:rFonts w:ascii="Times New Roman" w:hAnsi="Times New Roman"/>
          <w:sz w:val="26"/>
          <w:szCs w:val="26"/>
        </w:rPr>
        <w:t>г</w:t>
      </w:r>
      <w:r w:rsidRPr="005B6792">
        <w:rPr>
          <w:rFonts w:ascii="Times New Roman" w:hAnsi="Times New Roman"/>
          <w:color w:val="auto"/>
          <w:sz w:val="26"/>
          <w:szCs w:val="26"/>
        </w:rPr>
        <w:t>рафия, геральдика, нумизматика и др.</w:t>
      </w:r>
      <w:r w:rsidRPr="005B6792">
        <w:rPr>
          <w:rFonts w:ascii="Times New Roman" w:hAnsi="Times New Roman"/>
          <w:color w:val="FF0000"/>
          <w:sz w:val="26"/>
          <w:szCs w:val="26"/>
        </w:rPr>
        <w:t xml:space="preserve"> </w:t>
      </w:r>
      <w:r w:rsidRPr="005B6792">
        <w:rPr>
          <w:rFonts w:ascii="Times New Roman" w:hAnsi="Times New Roman"/>
          <w:color w:val="auto"/>
          <w:sz w:val="26"/>
          <w:szCs w:val="26"/>
        </w:rPr>
        <w:t>(элементарные представления на конкретных примерах).</w:t>
      </w:r>
    </w:p>
    <w:p w:rsidR="005B5BE4" w:rsidRPr="005B6792" w:rsidRDefault="00C06ADC"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noProof/>
          <w:sz w:val="26"/>
          <w:szCs w:val="26"/>
          <w:lang w:eastAsia="ru-RU"/>
        </w:rPr>
        <mc:AlternateContent>
          <mc:Choice Requires="wpg">
            <w:drawing>
              <wp:anchor distT="0" distB="0" distL="0" distR="0" simplePos="0" relativeHeight="251658752" behindDoc="0" locked="0" layoutInCell="1" allowOverlap="1" wp14:anchorId="4383B958" wp14:editId="2F6A44F4">
                <wp:simplePos x="0" y="0"/>
                <wp:positionH relativeFrom="page">
                  <wp:posOffset>4445</wp:posOffset>
                </wp:positionH>
                <wp:positionV relativeFrom="paragraph">
                  <wp:posOffset>60960</wp:posOffset>
                </wp:positionV>
                <wp:extent cx="1270" cy="5120640"/>
                <wp:effectExtent l="13970" t="13335" r="13335" b="9525"/>
                <wp:wrapNone/>
                <wp:docPr id="12"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3"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wu8AA&#10;AADbAAAADwAAAGRycy9kb3ducmV2LnhtbERPzWoCMRC+F/oOYQpeimbVorIapVWUHnqp6wMMm3Gz&#10;mEyWTVzXtzdCobf5+H5ntemdFR21ofasYDzKQBCXXtdcKTgV++ECRIjIGq1nUnCnAJv168sKc+1v&#10;/EvdMVYihXDIUYGJscmlDKUhh2HkG+LEnX3rMCbYVlK3eEvhzspJls2kw5pTg8GGtobKy/HqFHx9&#10;WCwWfmx+DnPcFWFiu9O7VWrw1n8uQUTq47/4z/2t0/wpPH9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Kwu8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sidRPr="005B6792">
        <w:rPr>
          <w:rFonts w:ascii="Times New Roman" w:hAnsi="Times New Roman"/>
          <w:color w:val="auto"/>
          <w:sz w:val="26"/>
          <w:szCs w:val="26"/>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5B6792">
        <w:rPr>
          <w:rFonts w:ascii="Times New Roman" w:hAnsi="Times New Roman"/>
          <w:sz w:val="26"/>
          <w:szCs w:val="26"/>
        </w:rPr>
        <w:t>музеев</w:t>
      </w:r>
      <w:r w:rsidR="005B5BE4" w:rsidRPr="005B6792">
        <w:rPr>
          <w:rFonts w:ascii="Times New Roman" w:hAnsi="Times New Roman"/>
          <w:color w:val="auto"/>
          <w:sz w:val="26"/>
          <w:szCs w:val="26"/>
        </w:rPr>
        <w:t>). Б</w:t>
      </w:r>
      <w:r w:rsidR="005B5BE4" w:rsidRPr="005B6792">
        <w:rPr>
          <w:rFonts w:ascii="Times New Roman" w:hAnsi="Times New Roman"/>
          <w:sz w:val="26"/>
          <w:szCs w:val="26"/>
        </w:rPr>
        <w:t>иблиотеки.</w:t>
      </w:r>
    </w:p>
    <w:p w:rsidR="005B5BE4" w:rsidRPr="005B6792" w:rsidRDefault="005B5BE4" w:rsidP="00E42F2A">
      <w:pPr>
        <w:pStyle w:val="af5"/>
        <w:tabs>
          <w:tab w:val="num" w:pos="426"/>
        </w:tabs>
        <w:spacing w:after="0"/>
        <w:ind w:firstLine="419"/>
        <w:jc w:val="both"/>
        <w:rPr>
          <w:rFonts w:ascii="Times New Roman" w:hAnsi="Times New Roman"/>
          <w:b/>
          <w:color w:val="auto"/>
          <w:sz w:val="26"/>
          <w:szCs w:val="26"/>
        </w:rPr>
      </w:pPr>
      <w:r w:rsidRPr="005B6792">
        <w:rPr>
          <w:rFonts w:ascii="Times New Roman" w:hAnsi="Times New Roman"/>
          <w:sz w:val="26"/>
          <w:szCs w:val="26"/>
        </w:rPr>
        <w:t>И</w:t>
      </w:r>
      <w:r w:rsidRPr="005B6792">
        <w:rPr>
          <w:rFonts w:ascii="Times New Roman" w:hAnsi="Times New Roman"/>
          <w:color w:val="auto"/>
          <w:sz w:val="26"/>
          <w:szCs w:val="26"/>
        </w:rPr>
        <w:t>сторическо</w:t>
      </w:r>
      <w:r w:rsidRPr="005B6792">
        <w:rPr>
          <w:rFonts w:ascii="Times New Roman" w:hAnsi="Times New Roman"/>
          <w:sz w:val="26"/>
          <w:szCs w:val="26"/>
        </w:rPr>
        <w:t>е</w:t>
      </w:r>
      <w:r w:rsidRPr="005B6792">
        <w:rPr>
          <w:rFonts w:ascii="Times New Roman" w:hAnsi="Times New Roman"/>
          <w:color w:val="auto"/>
          <w:sz w:val="26"/>
          <w:szCs w:val="26"/>
        </w:rPr>
        <w:t xml:space="preserve"> п</w:t>
      </w:r>
      <w:r w:rsidRPr="005B6792">
        <w:rPr>
          <w:rFonts w:ascii="Times New Roman" w:hAnsi="Times New Roman"/>
          <w:sz w:val="26"/>
          <w:szCs w:val="26"/>
        </w:rPr>
        <w:t>ространство.</w:t>
      </w:r>
      <w:r w:rsidRPr="005B6792">
        <w:rPr>
          <w:rFonts w:ascii="Times New Roman" w:hAnsi="Times New Roman"/>
          <w:color w:val="auto"/>
          <w:sz w:val="26"/>
          <w:szCs w:val="26"/>
        </w:rPr>
        <w:t xml:space="preserve"> </w:t>
      </w:r>
      <w:r w:rsidRPr="005B6792">
        <w:rPr>
          <w:rFonts w:ascii="Times New Roman" w:hAnsi="Times New Roman"/>
          <w:sz w:val="26"/>
          <w:szCs w:val="26"/>
        </w:rPr>
        <w:t>Историческая</w:t>
      </w:r>
      <w:r w:rsidRPr="005B6792">
        <w:rPr>
          <w:rFonts w:ascii="Times New Roman" w:hAnsi="Times New Roman"/>
          <w:color w:val="auto"/>
          <w:sz w:val="26"/>
          <w:szCs w:val="26"/>
        </w:rPr>
        <w:t xml:space="preserve"> </w:t>
      </w:r>
      <w:r w:rsidRPr="005B6792">
        <w:rPr>
          <w:rFonts w:ascii="Times New Roman" w:hAnsi="Times New Roman"/>
          <w:sz w:val="26"/>
          <w:szCs w:val="26"/>
        </w:rPr>
        <w:t>карта</w:t>
      </w:r>
      <w:r w:rsidRPr="005B6792">
        <w:rPr>
          <w:rFonts w:ascii="Times New Roman" w:hAnsi="Times New Roman"/>
          <w:color w:val="auto"/>
          <w:sz w:val="26"/>
          <w:szCs w:val="26"/>
        </w:rPr>
        <w:t>.</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 xml:space="preserve">История Древнего мира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Версии о появлении человека на Земле (научные, религиозные). Отличие человека от животного.</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Время появления первобытных людей, их внешний вид, среда обитания, </w:t>
      </w:r>
      <w:r w:rsidRPr="005B6792">
        <w:rPr>
          <w:rFonts w:ascii="Times New Roman" w:hAnsi="Times New Roman"/>
          <w:sz w:val="26"/>
          <w:szCs w:val="26"/>
        </w:rPr>
        <w:t xml:space="preserve">отличие </w:t>
      </w:r>
      <w:r w:rsidRPr="005B6792">
        <w:rPr>
          <w:rFonts w:ascii="Times New Roman" w:hAnsi="Times New Roman"/>
          <w:color w:val="auto"/>
          <w:sz w:val="26"/>
          <w:szCs w:val="26"/>
        </w:rPr>
        <w:t>от современных людей.</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Стадный образ жизни древних людей. Занятия. Древние орудия труда. </w:t>
      </w:r>
      <w:r w:rsidRPr="005B6792">
        <w:rPr>
          <w:rFonts w:ascii="Times New Roman" w:hAnsi="Times New Roman"/>
          <w:sz w:val="26"/>
          <w:szCs w:val="26"/>
        </w:rPr>
        <w:t>Каменный</w:t>
      </w:r>
      <w:r w:rsidRPr="005B6792">
        <w:rPr>
          <w:rFonts w:ascii="Times New Roman" w:hAnsi="Times New Roman"/>
          <w:color w:val="auto"/>
          <w:sz w:val="26"/>
          <w:szCs w:val="26"/>
        </w:rPr>
        <w:t xml:space="preserve"> века.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Постепенные изменения во внеш</w:t>
      </w:r>
      <w:r w:rsidRPr="005B6792">
        <w:rPr>
          <w:rFonts w:ascii="Times New Roman" w:hAnsi="Times New Roman"/>
          <w:color w:val="auto"/>
          <w:sz w:val="26"/>
          <w:szCs w:val="26"/>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5B6792">
        <w:rPr>
          <w:rFonts w:ascii="Times New Roman" w:hAnsi="Times New Roman"/>
          <w:sz w:val="26"/>
          <w:szCs w:val="26"/>
        </w:rPr>
        <w:t xml:space="preserve"> </w:t>
      </w:r>
      <w:r w:rsidRPr="005B6792">
        <w:rPr>
          <w:rFonts w:ascii="Times New Roman" w:hAnsi="Times New Roman"/>
          <w:color w:val="auto"/>
          <w:sz w:val="26"/>
          <w:szCs w:val="26"/>
        </w:rPr>
        <w:t>Язычество.</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Изменение климата Земли, наступление ледников. Смена образа жизни древних людей из-за климатических условий: борьба за выживание. </w:t>
      </w:r>
      <w:r w:rsidRPr="005B6792">
        <w:rPr>
          <w:rFonts w:ascii="Times New Roman" w:hAnsi="Times New Roman"/>
          <w:sz w:val="26"/>
          <w:szCs w:val="26"/>
        </w:rPr>
        <w:t>Спосо</w:t>
      </w:r>
      <w:r w:rsidRPr="005B6792">
        <w:rPr>
          <w:rFonts w:ascii="Times New Roman" w:hAnsi="Times New Roman"/>
          <w:color w:val="auto"/>
          <w:sz w:val="26"/>
          <w:szCs w:val="26"/>
        </w:rPr>
        <w:t>бы охоты на диких животных. Приручение диких животных. Пища и одежда древнего человека</w:t>
      </w:r>
      <w:r w:rsidRPr="005B6792">
        <w:rPr>
          <w:rFonts w:ascii="Times New Roman" w:hAnsi="Times New Roman"/>
          <w:sz w:val="26"/>
          <w:szCs w:val="26"/>
        </w:rPr>
        <w:t>.</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5B6792">
        <w:rPr>
          <w:rFonts w:ascii="Times New Roman" w:hAnsi="Times New Roman"/>
          <w:color w:val="auto"/>
          <w:sz w:val="26"/>
          <w:szCs w:val="26"/>
        </w:rPr>
        <w:softHyphen/>
        <w:t>лия, скотоводства. Появление новых орудий труда. Начало бронзового века. Оседлый образ жизни. Коллективы</w:t>
      </w:r>
      <w:r w:rsidRPr="005B6792">
        <w:rPr>
          <w:rFonts w:ascii="Times New Roman" w:hAnsi="Times New Roman"/>
          <w:color w:val="66625D"/>
          <w:sz w:val="26"/>
          <w:szCs w:val="26"/>
        </w:rPr>
        <w:t xml:space="preserve"> </w:t>
      </w:r>
      <w:r w:rsidRPr="005B6792">
        <w:rPr>
          <w:rFonts w:ascii="Times New Roman" w:hAnsi="Times New Roman"/>
          <w:color w:val="auto"/>
          <w:sz w:val="26"/>
          <w:szCs w:val="26"/>
        </w:rPr>
        <w:t>древних людей: семья, община, род, племя.</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Возникновение имущественного и социального неравенства, выделение знати. </w:t>
      </w:r>
    </w:p>
    <w:p w:rsidR="005B5BE4" w:rsidRPr="005B6792" w:rsidRDefault="005B5BE4" w:rsidP="00E42F2A">
      <w:pPr>
        <w:pStyle w:val="af5"/>
        <w:tabs>
          <w:tab w:val="num" w:pos="426"/>
        </w:tabs>
        <w:spacing w:after="0"/>
        <w:ind w:firstLine="419"/>
        <w:jc w:val="both"/>
        <w:rPr>
          <w:rFonts w:ascii="Times New Roman" w:hAnsi="Times New Roman"/>
          <w:b/>
          <w:color w:val="auto"/>
          <w:sz w:val="26"/>
          <w:szCs w:val="26"/>
        </w:rPr>
      </w:pPr>
      <w:r w:rsidRPr="005B6792">
        <w:rPr>
          <w:rFonts w:ascii="Times New Roman" w:hAnsi="Times New Roman"/>
          <w:color w:val="auto"/>
          <w:sz w:val="26"/>
          <w:szCs w:val="26"/>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5B6792" w:rsidRDefault="005B5BE4" w:rsidP="00E42F2A">
      <w:pPr>
        <w:tabs>
          <w:tab w:val="num" w:pos="426"/>
        </w:tabs>
        <w:spacing w:after="0"/>
        <w:ind w:firstLine="419"/>
        <w:jc w:val="both"/>
        <w:rPr>
          <w:rFonts w:ascii="Times New Roman" w:hAnsi="Times New Roman" w:cs="Times New Roman"/>
          <w:i/>
          <w:color w:val="auto"/>
          <w:sz w:val="26"/>
          <w:szCs w:val="26"/>
        </w:rPr>
      </w:pPr>
      <w:r w:rsidRPr="005B6792">
        <w:rPr>
          <w:rFonts w:ascii="Times New Roman" w:hAnsi="Times New Roman" w:cs="Times New Roman"/>
          <w:b/>
          <w:color w:val="auto"/>
          <w:sz w:val="26"/>
          <w:szCs w:val="26"/>
        </w:rPr>
        <w:t>История вещей и дел человека (от древности до наших дней)</w:t>
      </w:r>
    </w:p>
    <w:p w:rsidR="005B5BE4" w:rsidRPr="005B6792" w:rsidRDefault="005B5BE4" w:rsidP="00E42F2A">
      <w:pPr>
        <w:pStyle w:val="1"/>
        <w:tabs>
          <w:tab w:val="clear" w:pos="432"/>
          <w:tab w:val="num" w:pos="426"/>
        </w:tabs>
        <w:spacing w:before="0" w:after="0"/>
        <w:ind w:left="0" w:firstLine="419"/>
        <w:jc w:val="both"/>
        <w:rPr>
          <w:rFonts w:ascii="Times New Roman" w:hAnsi="Times New Roman"/>
          <w:color w:val="auto"/>
          <w:sz w:val="26"/>
          <w:szCs w:val="26"/>
        </w:rPr>
      </w:pPr>
      <w:bookmarkStart w:id="113" w:name="_Toc26374486"/>
      <w:bookmarkStart w:id="114" w:name="_Toc26432479"/>
      <w:r w:rsidRPr="005B6792">
        <w:rPr>
          <w:rFonts w:ascii="Times New Roman" w:hAnsi="Times New Roman"/>
          <w:i/>
          <w:color w:val="auto"/>
          <w:sz w:val="26"/>
          <w:szCs w:val="26"/>
        </w:rPr>
        <w:t>История освоения человеком огня, энергии</w:t>
      </w:r>
      <w:bookmarkEnd w:id="113"/>
      <w:bookmarkEnd w:id="114"/>
      <w:r w:rsidRPr="005B6792">
        <w:rPr>
          <w:rFonts w:ascii="Times New Roman" w:hAnsi="Times New Roman"/>
          <w:i/>
          <w:color w:val="auto"/>
          <w:sz w:val="26"/>
          <w:szCs w:val="26"/>
        </w:rPr>
        <w:t xml:space="preserve">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lastRenderedPageBreak/>
        <w:t>Использование огня в производстве: изготовление посу</w:t>
      </w:r>
      <w:r w:rsidRPr="005B6792">
        <w:rPr>
          <w:rFonts w:ascii="Times New Roman" w:hAnsi="Times New Roman"/>
          <w:color w:val="auto"/>
          <w:sz w:val="26"/>
          <w:szCs w:val="26"/>
        </w:rPr>
        <w:softHyphen/>
        <w:t>ды, орудий труда, выплавка металлов, приготовление пищи и др.</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Огонь в военном деле. Изобретение пороха. Последствия этого изобретения в истории войн.</w:t>
      </w:r>
    </w:p>
    <w:p w:rsidR="005B5BE4" w:rsidRPr="005B6792" w:rsidRDefault="005B5BE4" w:rsidP="00E42F2A">
      <w:pPr>
        <w:pStyle w:val="af5"/>
        <w:tabs>
          <w:tab w:val="num" w:pos="426"/>
        </w:tabs>
        <w:spacing w:after="0"/>
        <w:ind w:firstLine="419"/>
        <w:jc w:val="both"/>
        <w:rPr>
          <w:rFonts w:ascii="Times New Roman" w:hAnsi="Times New Roman"/>
          <w:i/>
          <w:color w:val="auto"/>
          <w:sz w:val="26"/>
          <w:szCs w:val="26"/>
        </w:rPr>
      </w:pPr>
      <w:r w:rsidRPr="005B6792">
        <w:rPr>
          <w:rFonts w:ascii="Times New Roman" w:hAnsi="Times New Roman"/>
          <w:color w:val="auto"/>
          <w:sz w:val="26"/>
          <w:szCs w:val="26"/>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5B6792">
        <w:rPr>
          <w:rFonts w:ascii="Times New Roman" w:hAnsi="Times New Roman"/>
          <w:color w:val="auto"/>
          <w:sz w:val="26"/>
          <w:szCs w:val="26"/>
        </w:rPr>
        <w:softHyphen/>
        <w:t>чения большого количества энергии. Экологические последствия</w:t>
      </w:r>
      <w:r w:rsidR="00C06ADC" w:rsidRPr="005B6792">
        <w:rPr>
          <w:rFonts w:ascii="Times New Roman" w:hAnsi="Times New Roman"/>
          <w:noProof/>
          <w:sz w:val="26"/>
          <w:szCs w:val="26"/>
          <w:lang w:eastAsia="ru-RU"/>
        </w:rPr>
        <mc:AlternateContent>
          <mc:Choice Requires="wpg">
            <w:drawing>
              <wp:anchor distT="0" distB="0" distL="0" distR="0" simplePos="0" relativeHeight="251660800" behindDoc="0" locked="0" layoutInCell="1" allowOverlap="1" wp14:anchorId="1AE41245" wp14:editId="3A9D9B70">
                <wp:simplePos x="0" y="0"/>
                <wp:positionH relativeFrom="page">
                  <wp:posOffset>13970</wp:posOffset>
                </wp:positionH>
                <wp:positionV relativeFrom="paragraph">
                  <wp:posOffset>-43180</wp:posOffset>
                </wp:positionV>
                <wp:extent cx="1270" cy="4557395"/>
                <wp:effectExtent l="13970" t="13970" r="3810" b="10160"/>
                <wp:wrapNone/>
                <wp:docPr id="10"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1"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tTcMA&#10;AADbAAAADwAAAGRycy9kb3ducmV2LnhtbERPTWvCQBC9C/0PyxS8SN0oUkrqKragKHgxbYTehuyY&#10;pM3Oht2NSf99Vyh4m8f7nOV6MI24kvO1ZQWzaQKCuLC65lLB58f26QWED8gaG8uk4Jc8rFcPoyWm&#10;2vZ8omsWShFD2KeooAqhTaX0RUUG/dS2xJG7WGcwROhKqR32Mdw0cp4kz9JgzbGhwpbeKyp+ss4o&#10;2C4Ou+bkTDe5bPj81Z3z49t3rtT4cdi8ggg0hLv4373Xcf4Mbr/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5tTcMAAADbAAAADwAAAAAAAAAAAAAAAACYAgAAZHJzL2Rv&#10;d25yZXYueG1sUEsFBgAAAAAEAAQA9QAAAIgDAAAAAA==&#10;" path="m,7177l,e" filled="f" strokecolor="#c3afa8" strokeweight=".12mm">
                  <v:stroke endcap="square"/>
                  <v:path o:connecttype="custom" o:connectlocs="0,7108;0,-68" o:connectangles="0,0"/>
                </v:shape>
                <w10:wrap anchorx="page"/>
              </v:group>
            </w:pict>
          </mc:Fallback>
        </mc:AlternateContent>
      </w:r>
      <w:r w:rsidRPr="005B6792">
        <w:rPr>
          <w:rFonts w:ascii="Times New Roman" w:hAnsi="Times New Roman"/>
          <w:color w:val="auto"/>
          <w:sz w:val="26"/>
          <w:szCs w:val="26"/>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5B6792" w:rsidRDefault="005B5BE4" w:rsidP="00E42F2A">
      <w:pPr>
        <w:pStyle w:val="1"/>
        <w:tabs>
          <w:tab w:val="clear" w:pos="432"/>
          <w:tab w:val="num" w:pos="426"/>
        </w:tabs>
        <w:spacing w:before="0" w:after="0"/>
        <w:ind w:left="0" w:firstLine="419"/>
        <w:jc w:val="both"/>
        <w:rPr>
          <w:rFonts w:ascii="Times New Roman" w:hAnsi="Times New Roman"/>
          <w:color w:val="auto"/>
          <w:sz w:val="26"/>
          <w:szCs w:val="26"/>
        </w:rPr>
      </w:pPr>
      <w:bookmarkStart w:id="115" w:name="_Toc26374487"/>
      <w:bookmarkStart w:id="116" w:name="_Toc26432480"/>
      <w:r w:rsidRPr="005B6792">
        <w:rPr>
          <w:rFonts w:ascii="Times New Roman" w:hAnsi="Times New Roman"/>
          <w:i/>
          <w:color w:val="auto"/>
          <w:sz w:val="26"/>
          <w:szCs w:val="26"/>
        </w:rPr>
        <w:t>История использования человеком воды</w:t>
      </w:r>
      <w:bookmarkEnd w:id="115"/>
      <w:bookmarkEnd w:id="116"/>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Вода в природе. Значение воды в жизни че</w:t>
      </w:r>
      <w:r w:rsidRPr="005B6792">
        <w:rPr>
          <w:rFonts w:ascii="Times New Roman" w:hAnsi="Times New Roman"/>
          <w:color w:val="auto"/>
          <w:sz w:val="26"/>
          <w:szCs w:val="26"/>
        </w:rPr>
        <w:softHyphen/>
        <w:t>ловека. Охрана водных угодий.</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Вода и земледелие. Поливное земледелие, причины его возникновения. Роль поливного земледелия, в</w:t>
      </w:r>
      <w:r w:rsidRPr="005B6792">
        <w:rPr>
          <w:rFonts w:ascii="Times New Roman" w:hAnsi="Times New Roman"/>
          <w:i/>
          <w:color w:val="auto"/>
          <w:sz w:val="26"/>
          <w:szCs w:val="26"/>
        </w:rPr>
        <w:t xml:space="preserve"> </w:t>
      </w:r>
      <w:r w:rsidRPr="005B6792">
        <w:rPr>
          <w:rFonts w:ascii="Times New Roman" w:hAnsi="Times New Roman"/>
          <w:color w:val="auto"/>
          <w:sz w:val="26"/>
          <w:szCs w:val="26"/>
        </w:rPr>
        <w:t>истории человечества.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5B6792" w:rsidRDefault="005B5BE4" w:rsidP="00E42F2A">
      <w:pPr>
        <w:pStyle w:val="af5"/>
        <w:tabs>
          <w:tab w:val="num" w:pos="426"/>
        </w:tabs>
        <w:spacing w:after="0"/>
        <w:ind w:firstLine="419"/>
        <w:jc w:val="both"/>
        <w:rPr>
          <w:rFonts w:ascii="Times New Roman" w:hAnsi="Times New Roman"/>
          <w:i/>
          <w:color w:val="auto"/>
          <w:sz w:val="26"/>
          <w:szCs w:val="26"/>
        </w:rPr>
      </w:pPr>
      <w:r w:rsidRPr="005B6792">
        <w:rPr>
          <w:rFonts w:ascii="Times New Roman" w:hAnsi="Times New Roman"/>
          <w:color w:val="auto"/>
          <w:sz w:val="26"/>
          <w:szCs w:val="26"/>
        </w:rPr>
        <w:t>Профессии людей, связанные с освоением энергии и вод</w:t>
      </w:r>
      <w:r w:rsidRPr="005B6792">
        <w:rPr>
          <w:rFonts w:ascii="Times New Roman" w:hAnsi="Times New Roman"/>
          <w:color w:val="auto"/>
          <w:sz w:val="26"/>
          <w:szCs w:val="26"/>
        </w:rPr>
        <w:softHyphen/>
        <w:t>ных ресурсов.</w:t>
      </w:r>
    </w:p>
    <w:p w:rsidR="005B5BE4" w:rsidRPr="005B6792" w:rsidRDefault="005B5BE4" w:rsidP="00E42F2A">
      <w:pPr>
        <w:pStyle w:val="1"/>
        <w:tabs>
          <w:tab w:val="clear" w:pos="432"/>
          <w:tab w:val="num" w:pos="426"/>
          <w:tab w:val="left" w:pos="3357"/>
          <w:tab w:val="center" w:pos="5032"/>
        </w:tabs>
        <w:spacing w:before="0" w:after="0"/>
        <w:ind w:left="0" w:firstLine="419"/>
        <w:jc w:val="both"/>
        <w:rPr>
          <w:rFonts w:ascii="Times New Roman" w:hAnsi="Times New Roman"/>
          <w:color w:val="auto"/>
          <w:sz w:val="26"/>
          <w:szCs w:val="26"/>
        </w:rPr>
      </w:pPr>
      <w:bookmarkStart w:id="117" w:name="_Toc26374488"/>
      <w:bookmarkStart w:id="118" w:name="_Toc26432481"/>
      <w:r w:rsidRPr="005B6792">
        <w:rPr>
          <w:rFonts w:ascii="Times New Roman" w:hAnsi="Times New Roman"/>
          <w:i/>
          <w:color w:val="auto"/>
          <w:sz w:val="26"/>
          <w:szCs w:val="26"/>
        </w:rPr>
        <w:t>История жилища человека</w:t>
      </w:r>
      <w:bookmarkEnd w:id="117"/>
      <w:bookmarkEnd w:id="118"/>
    </w:p>
    <w:p w:rsidR="005B5BE4" w:rsidRPr="005B6792" w:rsidRDefault="005B5BE4" w:rsidP="00E42F2A">
      <w:pPr>
        <w:pStyle w:val="af5"/>
        <w:tabs>
          <w:tab w:val="num" w:pos="426"/>
        </w:tabs>
        <w:spacing w:after="0"/>
        <w:ind w:firstLine="419"/>
        <w:jc w:val="both"/>
        <w:rPr>
          <w:rFonts w:ascii="Times New Roman" w:hAnsi="Times New Roman"/>
          <w:i/>
          <w:color w:val="auto"/>
          <w:sz w:val="26"/>
          <w:szCs w:val="26"/>
        </w:rPr>
      </w:pPr>
      <w:r w:rsidRPr="005B6792">
        <w:rPr>
          <w:rFonts w:ascii="Times New Roman" w:hAnsi="Times New Roman"/>
          <w:color w:val="auto"/>
          <w:sz w:val="26"/>
          <w:szCs w:val="26"/>
        </w:rPr>
        <w:t>Понятие о жилище. История появления жили</w:t>
      </w:r>
      <w:r w:rsidRPr="005B6792">
        <w:rPr>
          <w:rFonts w:ascii="Times New Roman" w:hAnsi="Times New Roman"/>
          <w:color w:val="auto"/>
          <w:sz w:val="26"/>
          <w:szCs w:val="26"/>
        </w:rPr>
        <w:softHyphen/>
        <w:t>ща человека. Первые жилища: пе</w:t>
      </w:r>
      <w:r w:rsidRPr="005B6792">
        <w:rPr>
          <w:rFonts w:ascii="Times New Roman" w:hAnsi="Times New Roman"/>
          <w:sz w:val="26"/>
          <w:szCs w:val="26"/>
        </w:rPr>
        <w:softHyphen/>
      </w:r>
      <w:r w:rsidRPr="005B6792">
        <w:rPr>
          <w:rFonts w:ascii="Times New Roman" w:hAnsi="Times New Roman"/>
          <w:color w:val="auto"/>
          <w:sz w:val="26"/>
          <w:szCs w:val="26"/>
        </w:rPr>
        <w:t>ще</w:t>
      </w:r>
      <w:r w:rsidRPr="005B6792">
        <w:rPr>
          <w:rFonts w:ascii="Times New Roman" w:hAnsi="Times New Roman"/>
          <w:sz w:val="26"/>
          <w:szCs w:val="26"/>
        </w:rPr>
        <w:softHyphen/>
      </w:r>
      <w:r w:rsidRPr="005B6792">
        <w:rPr>
          <w:rFonts w:ascii="Times New Roman" w:hAnsi="Times New Roman"/>
          <w:color w:val="auto"/>
          <w:sz w:val="26"/>
          <w:szCs w:val="26"/>
        </w:rPr>
        <w:t>ры, шалаш, земляные ук</w:t>
      </w:r>
      <w:r w:rsidRPr="005B6792">
        <w:rPr>
          <w:rFonts w:ascii="Times New Roman" w:hAnsi="Times New Roman"/>
          <w:color w:val="auto"/>
          <w:sz w:val="26"/>
          <w:szCs w:val="26"/>
        </w:rPr>
        <w:softHyphen/>
        <w:t>рытия. Сборно-разборные жилища. Материалы, ис</w:t>
      </w:r>
      <w:r w:rsidRPr="005B6792">
        <w:rPr>
          <w:rFonts w:ascii="Times New Roman" w:hAnsi="Times New Roman"/>
          <w:sz w:val="26"/>
          <w:szCs w:val="26"/>
        </w:rPr>
        <w:softHyphen/>
      </w:r>
      <w:r w:rsidRPr="005B6792">
        <w:rPr>
          <w:rFonts w:ascii="Times New Roman" w:hAnsi="Times New Roman"/>
          <w:color w:val="auto"/>
          <w:sz w:val="26"/>
          <w:szCs w:val="26"/>
        </w:rPr>
        <w:t>поль</w:t>
      </w:r>
      <w:r w:rsidRPr="005B6792">
        <w:rPr>
          <w:rFonts w:ascii="Times New Roman" w:hAnsi="Times New Roman"/>
          <w:sz w:val="26"/>
          <w:szCs w:val="26"/>
        </w:rPr>
        <w:softHyphen/>
      </w:r>
      <w:r w:rsidRPr="005B6792">
        <w:rPr>
          <w:rFonts w:ascii="Times New Roman" w:hAnsi="Times New Roman"/>
          <w:color w:val="auto"/>
          <w:sz w:val="26"/>
          <w:szCs w:val="26"/>
        </w:rPr>
        <w:t>зу</w:t>
      </w:r>
      <w:r w:rsidRPr="005B6792">
        <w:rPr>
          <w:rFonts w:ascii="Times New Roman" w:hAnsi="Times New Roman"/>
          <w:sz w:val="26"/>
          <w:szCs w:val="26"/>
        </w:rPr>
        <w:softHyphen/>
      </w:r>
      <w:r w:rsidRPr="005B6792">
        <w:rPr>
          <w:rFonts w:ascii="Times New Roman" w:hAnsi="Times New Roman"/>
          <w:color w:val="auto"/>
          <w:sz w:val="26"/>
          <w:szCs w:val="26"/>
        </w:rPr>
        <w:t>е</w:t>
      </w:r>
      <w:r w:rsidRPr="005B6792">
        <w:rPr>
          <w:rFonts w:ascii="Times New Roman" w:hAnsi="Times New Roman"/>
          <w:sz w:val="26"/>
          <w:szCs w:val="26"/>
        </w:rPr>
        <w:softHyphen/>
      </w:r>
      <w:r w:rsidRPr="005B6792">
        <w:rPr>
          <w:rFonts w:ascii="Times New Roman" w:hAnsi="Times New Roman"/>
          <w:color w:val="auto"/>
          <w:sz w:val="26"/>
          <w:szCs w:val="26"/>
        </w:rPr>
        <w:t>мые для стро</w:t>
      </w:r>
      <w:r w:rsidRPr="005B6792">
        <w:rPr>
          <w:rFonts w:ascii="Times New Roman" w:hAnsi="Times New Roman"/>
          <w:sz w:val="26"/>
          <w:szCs w:val="26"/>
        </w:rPr>
        <w:softHyphen/>
      </w:r>
      <w:r w:rsidRPr="005B6792">
        <w:rPr>
          <w:rFonts w:ascii="Times New Roman" w:hAnsi="Times New Roman"/>
          <w:color w:val="auto"/>
          <w:sz w:val="26"/>
          <w:szCs w:val="26"/>
        </w:rPr>
        <w:t>ительства жилья у разных народов (чумы, яранги, вигвамы, юрты и др.). Ис</w:t>
      </w:r>
      <w:r w:rsidRPr="005B6792">
        <w:rPr>
          <w:rFonts w:ascii="Times New Roman" w:hAnsi="Times New Roman"/>
          <w:sz w:val="26"/>
          <w:szCs w:val="26"/>
        </w:rPr>
        <w:softHyphen/>
      </w:r>
      <w:r w:rsidRPr="005B6792">
        <w:rPr>
          <w:rFonts w:ascii="Times New Roman" w:hAnsi="Times New Roman"/>
          <w:color w:val="auto"/>
          <w:sz w:val="26"/>
          <w:szCs w:val="26"/>
        </w:rPr>
        <w:t>то</w:t>
      </w:r>
      <w:r w:rsidRPr="005B6792">
        <w:rPr>
          <w:rFonts w:ascii="Times New Roman" w:hAnsi="Times New Roman"/>
          <w:sz w:val="26"/>
          <w:szCs w:val="26"/>
        </w:rPr>
        <w:softHyphen/>
      </w:r>
      <w:r w:rsidRPr="005B6792">
        <w:rPr>
          <w:rFonts w:ascii="Times New Roman" w:hAnsi="Times New Roman"/>
          <w:color w:val="auto"/>
          <w:sz w:val="26"/>
          <w:szCs w:val="26"/>
        </w:rPr>
        <w:t>рия со</w:t>
      </w:r>
      <w:r w:rsidRPr="005B6792">
        <w:rPr>
          <w:rFonts w:ascii="Times New Roman" w:hAnsi="Times New Roman"/>
          <w:sz w:val="26"/>
          <w:szCs w:val="26"/>
        </w:rPr>
        <w:softHyphen/>
      </w:r>
      <w:r w:rsidRPr="005B6792">
        <w:rPr>
          <w:rFonts w:ascii="Times New Roman" w:hAnsi="Times New Roman"/>
          <w:color w:val="auto"/>
          <w:sz w:val="26"/>
          <w:szCs w:val="26"/>
        </w:rPr>
        <w:t>ве</w:t>
      </w:r>
      <w:r w:rsidRPr="005B6792">
        <w:rPr>
          <w:rFonts w:ascii="Times New Roman" w:hAnsi="Times New Roman"/>
          <w:sz w:val="26"/>
          <w:szCs w:val="26"/>
        </w:rPr>
        <w:softHyphen/>
      </w:r>
      <w:r w:rsidRPr="005B6792">
        <w:rPr>
          <w:rFonts w:ascii="Times New Roman" w:hAnsi="Times New Roman"/>
          <w:color w:val="auto"/>
          <w:sz w:val="26"/>
          <w:szCs w:val="26"/>
        </w:rPr>
        <w:t>ршенствования жилища. Влияние климата и национальных традиций на стро</w:t>
      </w:r>
      <w:r w:rsidRPr="005B6792">
        <w:rPr>
          <w:rFonts w:ascii="Times New Roman" w:hAnsi="Times New Roman"/>
          <w:sz w:val="26"/>
          <w:szCs w:val="26"/>
        </w:rPr>
        <w:softHyphen/>
      </w:r>
      <w:r w:rsidRPr="005B6792">
        <w:rPr>
          <w:rFonts w:ascii="Times New Roman" w:hAnsi="Times New Roman"/>
          <w:color w:val="auto"/>
          <w:sz w:val="26"/>
          <w:szCs w:val="26"/>
        </w:rPr>
        <w:t>и</w:t>
      </w:r>
      <w:r w:rsidRPr="005B6792">
        <w:rPr>
          <w:rFonts w:ascii="Times New Roman" w:hAnsi="Times New Roman"/>
          <w:sz w:val="26"/>
          <w:szCs w:val="26"/>
        </w:rPr>
        <w:softHyphen/>
      </w:r>
      <w:r w:rsidRPr="005B6792">
        <w:rPr>
          <w:rFonts w:ascii="Times New Roman" w:hAnsi="Times New Roman"/>
          <w:color w:val="auto"/>
          <w:sz w:val="26"/>
          <w:szCs w:val="26"/>
        </w:rPr>
        <w:t>тель</w:t>
      </w:r>
      <w:r w:rsidRPr="005B6792">
        <w:rPr>
          <w:rFonts w:ascii="Times New Roman" w:hAnsi="Times New Roman"/>
          <w:sz w:val="26"/>
          <w:szCs w:val="26"/>
        </w:rPr>
        <w:softHyphen/>
      </w:r>
      <w:r w:rsidRPr="005B6792">
        <w:rPr>
          <w:rFonts w:ascii="Times New Roman" w:hAnsi="Times New Roman"/>
          <w:color w:val="auto"/>
          <w:sz w:val="26"/>
          <w:szCs w:val="26"/>
        </w:rPr>
        <w:t>ство жилья и других зданий. Архитектурные памятники в строительстве, их значение для изучения истории.</w:t>
      </w:r>
    </w:p>
    <w:p w:rsidR="005B5BE4" w:rsidRPr="005B6792" w:rsidRDefault="005B5BE4" w:rsidP="00E42F2A">
      <w:pPr>
        <w:pStyle w:val="1"/>
        <w:tabs>
          <w:tab w:val="clear" w:pos="432"/>
          <w:tab w:val="num" w:pos="426"/>
        </w:tabs>
        <w:spacing w:before="0" w:after="0"/>
        <w:ind w:left="0" w:firstLine="419"/>
        <w:jc w:val="both"/>
        <w:rPr>
          <w:rFonts w:ascii="Times New Roman" w:hAnsi="Times New Roman"/>
          <w:color w:val="auto"/>
          <w:sz w:val="26"/>
          <w:szCs w:val="26"/>
        </w:rPr>
      </w:pPr>
      <w:bookmarkStart w:id="119" w:name="_Toc26374489"/>
      <w:bookmarkStart w:id="120" w:name="_Toc26432482"/>
      <w:r w:rsidRPr="005B6792">
        <w:rPr>
          <w:rFonts w:ascii="Times New Roman" w:hAnsi="Times New Roman"/>
          <w:i/>
          <w:color w:val="auto"/>
          <w:sz w:val="26"/>
          <w:szCs w:val="26"/>
        </w:rPr>
        <w:t>История появления мебели</w:t>
      </w:r>
      <w:bookmarkEnd w:id="119"/>
      <w:bookmarkEnd w:id="120"/>
    </w:p>
    <w:p w:rsidR="005B5BE4" w:rsidRPr="005B6792" w:rsidRDefault="005B5BE4"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color w:val="auto"/>
          <w:sz w:val="26"/>
          <w:szCs w:val="26"/>
        </w:rPr>
        <w:t>Назначение и виды мебели, материалы для ее изготовления.</w:t>
      </w:r>
    </w:p>
    <w:p w:rsidR="005B5BE4" w:rsidRPr="005B6792" w:rsidRDefault="00C06ADC" w:rsidP="00E42F2A">
      <w:pPr>
        <w:pStyle w:val="af5"/>
        <w:tabs>
          <w:tab w:val="num" w:pos="426"/>
        </w:tabs>
        <w:spacing w:after="0"/>
        <w:ind w:firstLine="419"/>
        <w:jc w:val="both"/>
        <w:rPr>
          <w:rFonts w:ascii="Times New Roman" w:hAnsi="Times New Roman"/>
          <w:i/>
          <w:color w:val="auto"/>
          <w:sz w:val="26"/>
          <w:szCs w:val="26"/>
        </w:rPr>
      </w:pPr>
      <w:r w:rsidRPr="005B6792">
        <w:rPr>
          <w:rFonts w:ascii="Times New Roman" w:hAnsi="Times New Roman"/>
          <w:noProof/>
          <w:sz w:val="26"/>
          <w:szCs w:val="26"/>
          <w:lang w:eastAsia="ru-RU"/>
        </w:rPr>
        <mc:AlternateContent>
          <mc:Choice Requires="wpg">
            <w:drawing>
              <wp:anchor distT="0" distB="0" distL="0" distR="0" simplePos="0" relativeHeight="251657728" behindDoc="0" locked="0" layoutInCell="1" allowOverlap="1" wp14:anchorId="4B60DE45" wp14:editId="5E3BDAF3">
                <wp:simplePos x="0" y="0"/>
                <wp:positionH relativeFrom="page">
                  <wp:posOffset>13970</wp:posOffset>
                </wp:positionH>
                <wp:positionV relativeFrom="paragraph">
                  <wp:posOffset>140970</wp:posOffset>
                </wp:positionV>
                <wp:extent cx="19685" cy="2060575"/>
                <wp:effectExtent l="13970" t="7620" r="13970" b="8255"/>
                <wp:wrapNone/>
                <wp:docPr id="5"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6" name="Group 9"/>
                        <wpg:cNvGrpSpPr>
                          <a:grpSpLocks/>
                        </wpg:cNvGrpSpPr>
                        <wpg:grpSpPr bwMode="auto">
                          <a:xfrm>
                            <a:off x="22" y="222"/>
                            <a:ext cx="3" cy="3244"/>
                            <a:chOff x="22" y="222"/>
                            <a:chExt cx="3" cy="3244"/>
                          </a:xfrm>
                        </wpg:grpSpPr>
                        <wps:wsp>
                          <wps:cNvPr id="7"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8" name="Group 11"/>
                        <wpg:cNvGrpSpPr>
                          <a:grpSpLocks/>
                        </wpg:cNvGrpSpPr>
                        <wpg:grpSpPr bwMode="auto">
                          <a:xfrm>
                            <a:off x="50" y="2701"/>
                            <a:ext cx="3" cy="766"/>
                            <a:chOff x="50" y="2701"/>
                            <a:chExt cx="3" cy="766"/>
                          </a:xfrm>
                        </wpg:grpSpPr>
                        <wps:wsp>
                          <wps:cNvPr id="9"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mzYw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MPsQA&#10;AADaAAAADwAAAGRycy9kb3ducmV2LnhtbESPQWvCQBSE70L/w/IK3nRTD1qiaygtLfWgaCri8ZF9&#10;ZkOzb2N2TdJ/3y0IPQ4z8w2zygZbi45aXzlW8DRNQBAXTldcKjh+vU+eQfiArLF2TAp+yEO2fhit&#10;MNWu5wN1eShFhLBPUYEJoUml9IUhi37qGuLoXVxrMUTZllK32Ee4reUsSebSYsVxwWBDr4aK7/xm&#10;FXRnvTnsMdnuruaY53L/8bbDk1Ljx+FlCSLQEP7D9/an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TD7EAAAA2gAAAA8AAAAAAAAAAAAAAAAAmAIAAGRycy9k&#10;b3ducmV2LnhtbFBLBQYAAAAABAAEAPUAAACJAw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iq8EA&#10;AADaAAAADwAAAGRycy9kb3ducmV2LnhtbESPT2sCMRTE7wW/Q3iCt25WEWm3RpHFSk+Cf0qvj81z&#10;s7h5CZt0Xb99Iwg9DjPzG2a5HmwreupC41jBNMtBEFdON1wrOJ8+X99AhIissXVMCu4UYL0avSyx&#10;0O7GB+qPsRYJwqFABSZGX0gZKkMWQ+Y8cfIurrMYk+xqqTu8Jbht5SzPF9Jiw2nBoKfSUHU9/loF&#10;/bd3YbrZ7lva/8x3xpS69KVSk/Gw+QARaYj/4Wf7Syt4h8e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UIqvBAAAA2gAAAA8AAAAAAAAAAAAAAAAAmAIAAGRycy9kb3du&#10;cmV2LnhtbFBLBQYAAAAABAAEAPUAAACGAwAAAAA=&#10;" path="m,762l,e" filled="f" strokecolor="#c8afa3" strokeweight=".51mm">
                    <v:stroke endcap="square"/>
                    <v:path o:connecttype="custom" o:connectlocs="0,3464;0,2700" o:connectangles="0,0"/>
                  </v:shape>
                </v:group>
                <w10:wrap anchorx="page"/>
              </v:group>
            </w:pict>
          </mc:Fallback>
        </mc:AlternateContent>
      </w:r>
      <w:r w:rsidR="005B5BE4" w:rsidRPr="005B6792">
        <w:rPr>
          <w:rFonts w:ascii="Times New Roman" w:hAnsi="Times New Roman"/>
          <w:color w:val="auto"/>
          <w:sz w:val="26"/>
          <w:szCs w:val="26"/>
        </w:rPr>
        <w:t xml:space="preserve">История </w:t>
      </w:r>
      <w:r w:rsidR="005B5BE4" w:rsidRPr="005B6792">
        <w:rPr>
          <w:rFonts w:ascii="Times New Roman" w:hAnsi="Times New Roman"/>
          <w:sz w:val="26"/>
          <w:szCs w:val="26"/>
        </w:rPr>
        <w:t xml:space="preserve">появления первой мебели. Влияние </w:t>
      </w:r>
      <w:r w:rsidR="005B5BE4" w:rsidRPr="005B6792">
        <w:rPr>
          <w:rFonts w:ascii="Times New Roman" w:hAnsi="Times New Roman"/>
          <w:color w:val="auto"/>
          <w:sz w:val="26"/>
          <w:szCs w:val="26"/>
        </w:rPr>
        <w:t>историче</w:t>
      </w:r>
      <w:r w:rsidR="005B5BE4" w:rsidRPr="005B6792">
        <w:rPr>
          <w:rFonts w:ascii="Times New Roman" w:hAnsi="Times New Roman"/>
          <w:color w:val="auto"/>
          <w:sz w:val="26"/>
          <w:szCs w:val="26"/>
        </w:rPr>
        <w:softHyphen/>
        <w:t>ских и национальных традиций на изготовление мебели</w:t>
      </w:r>
      <w:r w:rsidR="005B5BE4" w:rsidRPr="005B6792">
        <w:rPr>
          <w:rFonts w:ascii="Times New Roman" w:hAnsi="Times New Roman"/>
          <w:sz w:val="26"/>
          <w:szCs w:val="26"/>
        </w:rPr>
        <w:t>.</w:t>
      </w:r>
      <w:r w:rsidR="005B5BE4" w:rsidRPr="005B6792">
        <w:rPr>
          <w:rFonts w:ascii="Times New Roman" w:hAnsi="Times New Roman"/>
          <w:color w:val="262623"/>
          <w:sz w:val="26"/>
          <w:szCs w:val="26"/>
        </w:rPr>
        <w:t xml:space="preserve"> </w:t>
      </w:r>
      <w:r w:rsidR="005B5BE4" w:rsidRPr="005B6792">
        <w:rPr>
          <w:rFonts w:ascii="Times New Roman" w:hAnsi="Times New Roman"/>
          <w:color w:val="auto"/>
          <w:sz w:val="26"/>
          <w:szCs w:val="26"/>
        </w:rPr>
        <w:t>Изготовление мебели как искусство. Современная мебель. Профессии людей, связанные с изготовлением  мебели.</w:t>
      </w:r>
    </w:p>
    <w:p w:rsidR="005B5BE4" w:rsidRPr="005B6792" w:rsidRDefault="005B5BE4" w:rsidP="00E42F2A">
      <w:pPr>
        <w:pStyle w:val="1"/>
        <w:tabs>
          <w:tab w:val="clear" w:pos="432"/>
          <w:tab w:val="num" w:pos="426"/>
        </w:tabs>
        <w:spacing w:before="0" w:after="0"/>
        <w:ind w:left="0" w:firstLine="419"/>
        <w:jc w:val="both"/>
        <w:rPr>
          <w:rFonts w:ascii="Times New Roman" w:hAnsi="Times New Roman"/>
          <w:color w:val="auto"/>
          <w:sz w:val="26"/>
          <w:szCs w:val="26"/>
        </w:rPr>
      </w:pPr>
      <w:bookmarkStart w:id="121" w:name="_Toc26374490"/>
      <w:bookmarkStart w:id="122" w:name="_Toc26432483"/>
      <w:r w:rsidRPr="005B6792">
        <w:rPr>
          <w:rFonts w:ascii="Times New Roman" w:hAnsi="Times New Roman"/>
          <w:i/>
          <w:color w:val="auto"/>
          <w:sz w:val="26"/>
          <w:szCs w:val="26"/>
        </w:rPr>
        <w:t>История питания человека</w:t>
      </w:r>
      <w:bookmarkEnd w:id="121"/>
      <w:bookmarkEnd w:id="122"/>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Питание как главное условие жизни любого живого организма. Уточнение представлений о пище челове</w:t>
      </w:r>
      <w:r w:rsidRPr="005B6792">
        <w:rPr>
          <w:rFonts w:ascii="Times New Roman" w:hAnsi="Times New Roman"/>
          <w:color w:val="auto"/>
          <w:sz w:val="26"/>
          <w:szCs w:val="26"/>
        </w:rPr>
        <w:softHyphen/>
        <w:t>ка в разные периоды развития общества.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Добывание пищи древним человеком как борьба за его выживание. Способы добывания: собирательство, бортниче</w:t>
      </w:r>
      <w:r w:rsidRPr="005B6792">
        <w:rPr>
          <w:rFonts w:ascii="Times New Roman" w:hAnsi="Times New Roman"/>
          <w:color w:val="auto"/>
          <w:sz w:val="26"/>
          <w:szCs w:val="26"/>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История хлеба и хлебопечения.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Способы </w:t>
      </w:r>
      <w:r w:rsidRPr="005B6792">
        <w:rPr>
          <w:rFonts w:ascii="Times New Roman" w:hAnsi="Times New Roman"/>
          <w:sz w:val="26"/>
          <w:szCs w:val="26"/>
        </w:rPr>
        <w:t>хранения и</w:t>
      </w:r>
      <w:r w:rsidRPr="005B6792">
        <w:rPr>
          <w:rFonts w:ascii="Times New Roman" w:hAnsi="Times New Roman"/>
          <w:color w:val="auto"/>
          <w:sz w:val="26"/>
          <w:szCs w:val="26"/>
        </w:rPr>
        <w:t xml:space="preserve"> нако</w:t>
      </w:r>
      <w:r w:rsidRPr="005B6792">
        <w:rPr>
          <w:rFonts w:ascii="Times New Roman" w:hAnsi="Times New Roman"/>
          <w:color w:val="auto"/>
          <w:sz w:val="26"/>
          <w:szCs w:val="26"/>
        </w:rPr>
        <w:softHyphen/>
        <w:t>пления продуктов питания</w:t>
      </w:r>
      <w:r w:rsidRPr="005B6792">
        <w:rPr>
          <w:rFonts w:ascii="Times New Roman" w:hAnsi="Times New Roman"/>
          <w:sz w:val="26"/>
          <w:szCs w:val="26"/>
        </w:rPr>
        <w:t>.</w:t>
      </w:r>
      <w:r w:rsidRPr="005B6792">
        <w:rPr>
          <w:rFonts w:ascii="Times New Roman" w:hAnsi="Times New Roman"/>
          <w:color w:val="auto"/>
          <w:sz w:val="26"/>
          <w:szCs w:val="26"/>
        </w:rPr>
        <w:t xml:space="preserve"> </w:t>
      </w:r>
    </w:p>
    <w:p w:rsidR="005B5BE4" w:rsidRPr="005B6792" w:rsidRDefault="005B5BE4" w:rsidP="00E42F2A">
      <w:pPr>
        <w:pStyle w:val="af5"/>
        <w:tabs>
          <w:tab w:val="num" w:pos="426"/>
        </w:tabs>
        <w:spacing w:after="0"/>
        <w:ind w:firstLine="419"/>
        <w:jc w:val="both"/>
        <w:rPr>
          <w:rFonts w:ascii="Times New Roman" w:hAnsi="Times New Roman"/>
          <w:b/>
          <w:i/>
          <w:color w:val="auto"/>
          <w:sz w:val="26"/>
          <w:szCs w:val="26"/>
        </w:rPr>
      </w:pPr>
      <w:r w:rsidRPr="005B6792">
        <w:rPr>
          <w:rFonts w:ascii="Times New Roman" w:hAnsi="Times New Roman"/>
          <w:color w:val="auto"/>
          <w:sz w:val="26"/>
          <w:szCs w:val="26"/>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b/>
          <w:i/>
          <w:color w:val="auto"/>
          <w:sz w:val="26"/>
          <w:szCs w:val="26"/>
        </w:rPr>
        <w:lastRenderedPageBreak/>
        <w:t>История появления посуды</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Посуда, ее назначение. Материалы для изготовления посуды. История появления по</w:t>
      </w:r>
      <w:r w:rsidRPr="005B6792">
        <w:rPr>
          <w:rFonts w:ascii="Times New Roman" w:hAnsi="Times New Roman"/>
          <w:sz w:val="26"/>
          <w:szCs w:val="26"/>
        </w:rPr>
        <w:softHyphen/>
      </w:r>
      <w:r w:rsidRPr="005B6792">
        <w:rPr>
          <w:rFonts w:ascii="Times New Roman" w:hAnsi="Times New Roman"/>
          <w:color w:val="auto"/>
          <w:sz w:val="26"/>
          <w:szCs w:val="26"/>
        </w:rPr>
        <w:t>суды. Глиняная посуда. Гончарное ремесло, изобретение гончарного круга, его зна</w:t>
      </w:r>
      <w:r w:rsidRPr="005B6792">
        <w:rPr>
          <w:rFonts w:ascii="Times New Roman" w:hAnsi="Times New Roman"/>
          <w:sz w:val="26"/>
          <w:szCs w:val="26"/>
        </w:rPr>
        <w:softHyphen/>
      </w:r>
      <w:r w:rsidRPr="005B6792">
        <w:rPr>
          <w:rFonts w:ascii="Times New Roman" w:hAnsi="Times New Roman"/>
          <w:color w:val="auto"/>
          <w:sz w:val="26"/>
          <w:szCs w:val="26"/>
        </w:rPr>
        <w:t>че</w:t>
      </w:r>
      <w:r w:rsidRPr="005B6792">
        <w:rPr>
          <w:rFonts w:ascii="Times New Roman" w:hAnsi="Times New Roman"/>
          <w:sz w:val="26"/>
          <w:szCs w:val="26"/>
        </w:rPr>
        <w:softHyphen/>
      </w:r>
      <w:r w:rsidRPr="005B6792">
        <w:rPr>
          <w:rFonts w:ascii="Times New Roman" w:hAnsi="Times New Roman"/>
          <w:color w:val="auto"/>
          <w:sz w:val="26"/>
          <w:szCs w:val="26"/>
        </w:rPr>
        <w:t>ние для развития производства глиняной посуды. Народные тради</w:t>
      </w:r>
      <w:r w:rsidRPr="005B6792">
        <w:rPr>
          <w:rFonts w:ascii="Times New Roman" w:hAnsi="Times New Roman"/>
          <w:color w:val="auto"/>
          <w:sz w:val="26"/>
          <w:szCs w:val="26"/>
        </w:rPr>
        <w:softHyphen/>
        <w:t>ции в из</w:t>
      </w:r>
      <w:r w:rsidRPr="005B6792">
        <w:rPr>
          <w:rFonts w:ascii="Times New Roman" w:hAnsi="Times New Roman"/>
          <w:sz w:val="26"/>
          <w:szCs w:val="26"/>
        </w:rPr>
        <w:softHyphen/>
      </w:r>
      <w:r w:rsidRPr="005B6792">
        <w:rPr>
          <w:rFonts w:ascii="Times New Roman" w:hAnsi="Times New Roman"/>
          <w:color w:val="auto"/>
          <w:sz w:val="26"/>
          <w:szCs w:val="26"/>
        </w:rPr>
        <w:t>го</w:t>
      </w:r>
      <w:r w:rsidRPr="005B6792">
        <w:rPr>
          <w:rFonts w:ascii="Times New Roman" w:hAnsi="Times New Roman"/>
          <w:sz w:val="26"/>
          <w:szCs w:val="26"/>
        </w:rPr>
        <w:softHyphen/>
      </w:r>
      <w:r w:rsidRPr="005B6792">
        <w:rPr>
          <w:rFonts w:ascii="Times New Roman" w:hAnsi="Times New Roman"/>
          <w:color w:val="auto"/>
          <w:sz w:val="26"/>
          <w:szCs w:val="26"/>
        </w:rPr>
        <w:t>то</w:t>
      </w:r>
      <w:r w:rsidRPr="005B6792">
        <w:rPr>
          <w:rFonts w:ascii="Times New Roman" w:hAnsi="Times New Roman"/>
          <w:sz w:val="26"/>
          <w:szCs w:val="26"/>
        </w:rPr>
        <w:softHyphen/>
      </w:r>
      <w:r w:rsidRPr="005B6792">
        <w:rPr>
          <w:rFonts w:ascii="Times New Roman" w:hAnsi="Times New Roman"/>
          <w:color w:val="auto"/>
          <w:sz w:val="26"/>
          <w:szCs w:val="26"/>
        </w:rPr>
        <w:t>в</w:t>
      </w:r>
      <w:r w:rsidRPr="005B6792">
        <w:rPr>
          <w:rFonts w:ascii="Times New Roman" w:hAnsi="Times New Roman"/>
          <w:sz w:val="26"/>
          <w:szCs w:val="26"/>
        </w:rPr>
        <w:softHyphen/>
      </w:r>
      <w:r w:rsidRPr="005B6792">
        <w:rPr>
          <w:rFonts w:ascii="Times New Roman" w:hAnsi="Times New Roman"/>
          <w:color w:val="auto"/>
          <w:sz w:val="26"/>
          <w:szCs w:val="26"/>
        </w:rPr>
        <w:t>ле</w:t>
      </w:r>
      <w:r w:rsidRPr="005B6792">
        <w:rPr>
          <w:rFonts w:ascii="Times New Roman" w:hAnsi="Times New Roman"/>
          <w:sz w:val="26"/>
          <w:szCs w:val="26"/>
        </w:rPr>
        <w:softHyphen/>
        <w:t>нии глиняной посуды</w:t>
      </w:r>
      <w:r w:rsidRPr="005B6792">
        <w:rPr>
          <w:rFonts w:ascii="Times New Roman" w:hAnsi="Times New Roman"/>
          <w:color w:val="484442"/>
          <w:sz w:val="26"/>
          <w:szCs w:val="26"/>
        </w:rPr>
        <w:t>.</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Деревянная посуда. История появления и использования деревянной посуды, ее виды. Преимущества деревянной по</w:t>
      </w:r>
      <w:r w:rsidRPr="005B6792">
        <w:rPr>
          <w:rFonts w:ascii="Times New Roman" w:hAnsi="Times New Roman"/>
          <w:color w:val="auto"/>
          <w:sz w:val="26"/>
          <w:szCs w:val="26"/>
        </w:rPr>
        <w:softHyphen/>
        <w:t xml:space="preserve"> суды для хранения продуктов, народные традиции ее изготов</w:t>
      </w:r>
      <w:r w:rsidRPr="005B6792">
        <w:rPr>
          <w:rFonts w:ascii="Times New Roman" w:hAnsi="Times New Roman"/>
          <w:color w:val="auto"/>
          <w:sz w:val="26"/>
          <w:szCs w:val="26"/>
        </w:rPr>
        <w:softHyphen/>
      </w:r>
      <w:r w:rsidRPr="005B6792">
        <w:rPr>
          <w:rFonts w:ascii="Times New Roman" w:hAnsi="Times New Roman"/>
          <w:sz w:val="26"/>
          <w:szCs w:val="26"/>
        </w:rPr>
        <w:t>ления</w:t>
      </w:r>
      <w:r w:rsidRPr="005B6792">
        <w:rPr>
          <w:rFonts w:ascii="Times New Roman" w:hAnsi="Times New Roman"/>
          <w:color w:val="484442"/>
          <w:sz w:val="26"/>
          <w:szCs w:val="26"/>
        </w:rPr>
        <w:t>.</w:t>
      </w:r>
    </w:p>
    <w:p w:rsidR="005B5BE4" w:rsidRPr="005B6792" w:rsidRDefault="005B5BE4"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color w:val="auto"/>
          <w:sz w:val="26"/>
          <w:szCs w:val="26"/>
        </w:rPr>
        <w:t>Посуда из других материалов. Изготовление посуды как искусство.</w:t>
      </w:r>
    </w:p>
    <w:p w:rsidR="005B5BE4" w:rsidRPr="005B6792" w:rsidRDefault="00C06ADC" w:rsidP="00E42F2A">
      <w:pPr>
        <w:pStyle w:val="af5"/>
        <w:tabs>
          <w:tab w:val="num" w:pos="426"/>
        </w:tabs>
        <w:spacing w:after="0"/>
        <w:ind w:firstLine="419"/>
        <w:jc w:val="both"/>
        <w:rPr>
          <w:rFonts w:ascii="Times New Roman" w:hAnsi="Times New Roman"/>
          <w:b/>
          <w:i/>
          <w:color w:val="auto"/>
          <w:sz w:val="26"/>
          <w:szCs w:val="26"/>
        </w:rPr>
      </w:pPr>
      <w:r w:rsidRPr="005B6792">
        <w:rPr>
          <w:rFonts w:ascii="Times New Roman" w:hAnsi="Times New Roman"/>
          <w:noProof/>
          <w:sz w:val="26"/>
          <w:szCs w:val="26"/>
          <w:lang w:eastAsia="ru-RU"/>
        </w:rPr>
        <mc:AlternateContent>
          <mc:Choice Requires="wpg">
            <w:drawing>
              <wp:anchor distT="0" distB="0" distL="0" distR="0" simplePos="0" relativeHeight="251659776" behindDoc="0" locked="0" layoutInCell="1" allowOverlap="1" wp14:anchorId="394B8CF8" wp14:editId="226BE721">
                <wp:simplePos x="0" y="0"/>
                <wp:positionH relativeFrom="page">
                  <wp:posOffset>25400</wp:posOffset>
                </wp:positionH>
                <wp:positionV relativeFrom="paragraph">
                  <wp:posOffset>445770</wp:posOffset>
                </wp:positionV>
                <wp:extent cx="1270" cy="603885"/>
                <wp:effectExtent l="15875" t="7620" r="11430" b="762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4"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a7cIA&#10;AADaAAAADwAAAGRycy9kb3ducmV2LnhtbESPT2sCMRTE7wW/Q3iCt5pVpJ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Vrt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sidRPr="005B6792">
        <w:rPr>
          <w:rFonts w:ascii="Times New Roman" w:hAnsi="Times New Roman"/>
          <w:color w:val="auto"/>
          <w:sz w:val="26"/>
          <w:szCs w:val="26"/>
        </w:rPr>
        <w:t xml:space="preserve">Профессии людей, связанные с изготовлением посуды.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b/>
          <w:i/>
          <w:color w:val="auto"/>
          <w:sz w:val="26"/>
          <w:szCs w:val="26"/>
        </w:rPr>
        <w:t>История появления одежды и обуви</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Уточнение представлений об одежде и обуви, их функциях. Материалы для изготовления одежды и обуви. Различия в мужской и женской одежде</w:t>
      </w:r>
      <w:r w:rsidRPr="005B6792">
        <w:rPr>
          <w:rFonts w:ascii="Times New Roman" w:hAnsi="Times New Roman"/>
          <w:color w:val="160F0C"/>
          <w:sz w:val="26"/>
          <w:szCs w:val="26"/>
        </w:rPr>
        <w:t xml:space="preserve">.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5B6792">
        <w:rPr>
          <w:rFonts w:ascii="Times New Roman" w:hAnsi="Times New Roman"/>
          <w:color w:val="auto"/>
          <w:sz w:val="26"/>
          <w:szCs w:val="26"/>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5B6792">
        <w:rPr>
          <w:rFonts w:ascii="Times New Roman" w:hAnsi="Times New Roman"/>
          <w:color w:val="5B5956"/>
          <w:sz w:val="26"/>
          <w:szCs w:val="26"/>
        </w:rPr>
        <w:t>.</w:t>
      </w:r>
      <w:r w:rsidRPr="005B6792">
        <w:rPr>
          <w:rFonts w:ascii="Times New Roman" w:hAnsi="Times New Roman"/>
          <w:sz w:val="26"/>
          <w:szCs w:val="26"/>
        </w:rPr>
        <w:t xml:space="preserve"> </w:t>
      </w:r>
      <w:r w:rsidRPr="005B6792">
        <w:rPr>
          <w:rFonts w:ascii="Times New Roman" w:hAnsi="Times New Roman"/>
          <w:color w:val="auto"/>
          <w:sz w:val="26"/>
          <w:szCs w:val="26"/>
        </w:rPr>
        <w:t>Изготовление одежды как искусство. Изменения в одежде и обуви в разные времена у разных народов. Образцы народ</w:t>
      </w:r>
      <w:r w:rsidRPr="005B6792">
        <w:rPr>
          <w:rFonts w:ascii="Times New Roman" w:hAnsi="Times New Roman"/>
          <w:color w:val="auto"/>
          <w:sz w:val="26"/>
          <w:szCs w:val="26"/>
        </w:rPr>
        <w:softHyphen/>
        <w:t>ной одежды (на примере региона).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История появления обуви. Влияние климатических усло</w:t>
      </w:r>
      <w:r w:rsidRPr="005B6792">
        <w:rPr>
          <w:rFonts w:ascii="Times New Roman" w:hAnsi="Times New Roman"/>
          <w:color w:val="auto"/>
          <w:sz w:val="26"/>
          <w:szCs w:val="26"/>
        </w:rPr>
        <w:softHyphen/>
        <w:t>вий на возникновение разных видов обуви. Обувь в разные исторические времена: лапти, сапоги, туфли, сандалии и др.</w:t>
      </w:r>
    </w:p>
    <w:p w:rsidR="005B5BE4" w:rsidRPr="005B6792" w:rsidRDefault="005B5BE4" w:rsidP="00E42F2A">
      <w:pPr>
        <w:pStyle w:val="af5"/>
        <w:tabs>
          <w:tab w:val="num" w:pos="426"/>
        </w:tabs>
        <w:spacing w:after="0"/>
        <w:ind w:firstLine="419"/>
        <w:jc w:val="both"/>
        <w:rPr>
          <w:rFonts w:ascii="Times New Roman" w:hAnsi="Times New Roman"/>
          <w:b/>
          <w:color w:val="auto"/>
          <w:sz w:val="26"/>
          <w:szCs w:val="26"/>
        </w:rPr>
      </w:pPr>
      <w:r w:rsidRPr="005B6792">
        <w:rPr>
          <w:rFonts w:ascii="Times New Roman" w:hAnsi="Times New Roman"/>
          <w:color w:val="auto"/>
          <w:sz w:val="26"/>
          <w:szCs w:val="26"/>
        </w:rPr>
        <w:t xml:space="preserve">Профессии людей, связанные с изготовлением одежды и обуви.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История человеческого общества</w:t>
      </w:r>
      <w:r w:rsidRPr="005B6792">
        <w:rPr>
          <w:rFonts w:ascii="Times New Roman" w:hAnsi="Times New Roman" w:cs="Times New Roman"/>
          <w:b/>
          <w:color w:val="44413D"/>
          <w:sz w:val="26"/>
          <w:szCs w:val="26"/>
        </w:rPr>
        <w:t xml:space="preserve">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Представления древних людей об окружающем мире. Ос</w:t>
      </w:r>
      <w:r w:rsidRPr="005B6792">
        <w:rPr>
          <w:rFonts w:ascii="Times New Roman" w:hAnsi="Times New Roman"/>
          <w:color w:val="auto"/>
          <w:sz w:val="26"/>
          <w:szCs w:val="26"/>
        </w:rPr>
        <w:softHyphen/>
        <w:t>воение человеком морей и океанов, открытие новых земель, изменение представлений о мире.</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Истоки возникновения мировых религий: иудаизм, христи</w:t>
      </w:r>
      <w:r w:rsidRPr="005B6792">
        <w:rPr>
          <w:rFonts w:ascii="Times New Roman" w:hAnsi="Times New Roman"/>
          <w:color w:val="auto"/>
          <w:sz w:val="26"/>
          <w:szCs w:val="26"/>
        </w:rPr>
        <w:softHyphen/>
        <w:t>анство, буддизм, ислам. Значение религии для духовной жизни человечества.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Зарождение науки, важнейшие челове</w:t>
      </w:r>
      <w:r w:rsidRPr="005B6792">
        <w:rPr>
          <w:rFonts w:ascii="Times New Roman" w:hAnsi="Times New Roman"/>
          <w:color w:val="auto"/>
          <w:sz w:val="26"/>
          <w:szCs w:val="26"/>
        </w:rPr>
        <w:softHyphen/>
        <w:t>ческие изобретения</w:t>
      </w:r>
      <w:r w:rsidRPr="005B6792">
        <w:rPr>
          <w:rFonts w:ascii="Times New Roman" w:hAnsi="Times New Roman"/>
          <w:sz w:val="26"/>
          <w:szCs w:val="26"/>
        </w:rPr>
        <w:t>.</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Направления в науке: астрономия, математика, география и др. Изменение среды и общества в ходе развития науки.</w:t>
      </w:r>
    </w:p>
    <w:p w:rsidR="005B5BE4" w:rsidRPr="005B6792" w:rsidRDefault="005B5BE4"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color w:val="auto"/>
          <w:sz w:val="26"/>
          <w:szCs w:val="26"/>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5B6792">
        <w:rPr>
          <w:rFonts w:ascii="Times New Roman" w:hAnsi="Times New Roman"/>
          <w:sz w:val="26"/>
          <w:szCs w:val="26"/>
        </w:rPr>
        <w:t>.</w:t>
      </w:r>
      <w:r w:rsidRPr="005B6792">
        <w:rPr>
          <w:rFonts w:ascii="Times New Roman" w:hAnsi="Times New Roman"/>
          <w:color w:val="auto"/>
          <w:sz w:val="26"/>
          <w:szCs w:val="26"/>
        </w:rPr>
        <w:t xml:space="preserve"> </w:t>
      </w:r>
      <w:r w:rsidRPr="005B6792">
        <w:rPr>
          <w:rFonts w:ascii="Times New Roman" w:hAnsi="Times New Roman"/>
          <w:sz w:val="26"/>
          <w:szCs w:val="26"/>
        </w:rPr>
        <w:t>Л</w:t>
      </w:r>
      <w:r w:rsidRPr="005B6792">
        <w:rPr>
          <w:rFonts w:ascii="Times New Roman" w:hAnsi="Times New Roman"/>
          <w:color w:val="auto"/>
          <w:sz w:val="26"/>
          <w:szCs w:val="26"/>
        </w:rPr>
        <w:t>ати</w:t>
      </w:r>
      <w:r w:rsidRPr="005B6792">
        <w:rPr>
          <w:rFonts w:ascii="Times New Roman" w:hAnsi="Times New Roman"/>
          <w:sz w:val="26"/>
          <w:szCs w:val="26"/>
        </w:rPr>
        <w:t>нский</w:t>
      </w:r>
      <w:r w:rsidRPr="005B6792">
        <w:rPr>
          <w:rFonts w:ascii="Times New Roman" w:hAnsi="Times New Roman"/>
          <w:color w:val="auto"/>
          <w:sz w:val="26"/>
          <w:szCs w:val="26"/>
        </w:rPr>
        <w:t xml:space="preserve"> и сла</w:t>
      </w:r>
      <w:r w:rsidRPr="005B6792">
        <w:rPr>
          <w:rFonts w:ascii="Times New Roman" w:hAnsi="Times New Roman"/>
          <w:sz w:val="26"/>
          <w:szCs w:val="26"/>
        </w:rPr>
        <w:t>вянский</w:t>
      </w:r>
      <w:r w:rsidRPr="005B6792">
        <w:rPr>
          <w:rFonts w:ascii="Times New Roman" w:hAnsi="Times New Roman"/>
          <w:color w:val="auto"/>
          <w:sz w:val="26"/>
          <w:szCs w:val="26"/>
        </w:rPr>
        <w:t xml:space="preserve"> </w:t>
      </w:r>
      <w:r w:rsidRPr="005B6792">
        <w:rPr>
          <w:rFonts w:ascii="Times New Roman" w:hAnsi="Times New Roman"/>
          <w:sz w:val="26"/>
          <w:szCs w:val="26"/>
        </w:rPr>
        <w:t>алфавит</w:t>
      </w:r>
      <w:r w:rsidRPr="005B6792">
        <w:rPr>
          <w:rFonts w:ascii="Times New Roman" w:hAnsi="Times New Roman"/>
          <w:color w:val="auto"/>
          <w:sz w:val="26"/>
          <w:szCs w:val="26"/>
        </w:rPr>
        <w:t xml:space="preserve">. История книги и книгопечатания.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sz w:val="26"/>
          <w:szCs w:val="26"/>
        </w:rPr>
        <w:t>Культура</w:t>
      </w:r>
      <w:r w:rsidRPr="005B6792">
        <w:rPr>
          <w:rFonts w:ascii="Times New Roman" w:hAnsi="Times New Roman"/>
          <w:color w:val="auto"/>
          <w:sz w:val="26"/>
          <w:szCs w:val="26"/>
        </w:rPr>
        <w:t xml:space="preserve"> и </w:t>
      </w:r>
      <w:r w:rsidRPr="005B6792">
        <w:rPr>
          <w:rFonts w:ascii="Times New Roman" w:hAnsi="Times New Roman"/>
          <w:sz w:val="26"/>
          <w:szCs w:val="26"/>
        </w:rPr>
        <w:t>человек</w:t>
      </w:r>
      <w:r w:rsidRPr="005B6792">
        <w:rPr>
          <w:rFonts w:ascii="Times New Roman" w:hAnsi="Times New Roman"/>
          <w:color w:val="auto"/>
          <w:sz w:val="26"/>
          <w:szCs w:val="26"/>
        </w:rPr>
        <w:t xml:space="preserve"> как носит</w:t>
      </w:r>
      <w:r w:rsidRPr="005B6792">
        <w:rPr>
          <w:rFonts w:ascii="Times New Roman" w:hAnsi="Times New Roman"/>
          <w:sz w:val="26"/>
          <w:szCs w:val="26"/>
        </w:rPr>
        <w:t>ель</w:t>
      </w:r>
      <w:r w:rsidRPr="005B6792">
        <w:rPr>
          <w:rFonts w:ascii="Times New Roman" w:hAnsi="Times New Roman"/>
          <w:color w:val="auto"/>
          <w:sz w:val="26"/>
          <w:szCs w:val="26"/>
        </w:rPr>
        <w:t xml:space="preserve"> культуры. Искусство как особая сфера человеческой деятельности.</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Виды и </w:t>
      </w:r>
      <w:r w:rsidRPr="005B6792">
        <w:rPr>
          <w:rFonts w:ascii="Times New Roman" w:hAnsi="Times New Roman"/>
          <w:sz w:val="26"/>
          <w:szCs w:val="26"/>
        </w:rPr>
        <w:t>направления</w:t>
      </w:r>
      <w:r w:rsidRPr="005B6792">
        <w:rPr>
          <w:rFonts w:ascii="Times New Roman" w:hAnsi="Times New Roman"/>
          <w:color w:val="auto"/>
          <w:sz w:val="26"/>
          <w:szCs w:val="26"/>
        </w:rPr>
        <w:t xml:space="preserve"> </w:t>
      </w:r>
      <w:r w:rsidRPr="005B6792">
        <w:rPr>
          <w:rFonts w:ascii="Times New Roman" w:hAnsi="Times New Roman"/>
          <w:sz w:val="26"/>
          <w:szCs w:val="26"/>
        </w:rPr>
        <w:t>искусства</w:t>
      </w:r>
      <w:r w:rsidRPr="005B6792">
        <w:rPr>
          <w:rFonts w:ascii="Times New Roman" w:hAnsi="Times New Roman"/>
          <w:color w:val="auto"/>
          <w:sz w:val="26"/>
          <w:szCs w:val="26"/>
        </w:rPr>
        <w:t>.</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lastRenderedPageBreak/>
        <w:t>Экономика как показатель развития общества и государ</w:t>
      </w:r>
      <w:r w:rsidRPr="005B6792">
        <w:rPr>
          <w:rFonts w:ascii="Times New Roman" w:hAnsi="Times New Roman"/>
          <w:color w:val="auto"/>
          <w:sz w:val="26"/>
          <w:szCs w:val="26"/>
        </w:rPr>
        <w:softHyphen/>
        <w:t>ства. История денег, торговли. Государства богатые и бедные.</w:t>
      </w:r>
    </w:p>
    <w:p w:rsidR="005B5BE4" w:rsidRPr="005B6792" w:rsidRDefault="005B5BE4" w:rsidP="00E42F2A">
      <w:pPr>
        <w:pStyle w:val="af5"/>
        <w:tabs>
          <w:tab w:val="num" w:pos="426"/>
        </w:tabs>
        <w:spacing w:after="0"/>
        <w:ind w:firstLine="419"/>
        <w:jc w:val="both"/>
        <w:rPr>
          <w:rFonts w:ascii="Times New Roman" w:hAnsi="Times New Roman"/>
          <w:i/>
          <w:color w:val="auto"/>
          <w:sz w:val="26"/>
          <w:szCs w:val="26"/>
        </w:rPr>
      </w:pPr>
      <w:r w:rsidRPr="005B6792">
        <w:rPr>
          <w:rFonts w:ascii="Times New Roman" w:hAnsi="Times New Roman"/>
          <w:color w:val="auto"/>
          <w:sz w:val="26"/>
          <w:szCs w:val="26"/>
        </w:rPr>
        <w:t>Войны. Причины возникновения войн. Исторические уроки войн.</w:t>
      </w:r>
    </w:p>
    <w:p w:rsidR="005B5BE4" w:rsidRPr="005B6792" w:rsidRDefault="005B5BE4" w:rsidP="00E42F2A">
      <w:pPr>
        <w:pStyle w:val="1"/>
        <w:tabs>
          <w:tab w:val="clear" w:pos="432"/>
          <w:tab w:val="num" w:pos="426"/>
        </w:tabs>
        <w:spacing w:before="0" w:after="0"/>
        <w:ind w:left="0" w:firstLine="419"/>
        <w:jc w:val="both"/>
        <w:rPr>
          <w:rFonts w:ascii="Times New Roman" w:hAnsi="Times New Roman"/>
          <w:color w:val="auto"/>
          <w:sz w:val="26"/>
          <w:szCs w:val="26"/>
        </w:rPr>
      </w:pPr>
      <w:bookmarkStart w:id="123" w:name="_Toc26374491"/>
      <w:bookmarkStart w:id="124" w:name="_Toc26432484"/>
      <w:r w:rsidRPr="005B6792">
        <w:rPr>
          <w:rFonts w:ascii="Times New Roman" w:hAnsi="Times New Roman"/>
          <w:b w:val="0"/>
          <w:i/>
          <w:color w:val="auto"/>
          <w:sz w:val="26"/>
          <w:szCs w:val="26"/>
        </w:rPr>
        <w:t>Рекомендуемые виды практических заданий</w:t>
      </w:r>
      <w:r w:rsidRPr="005B6792">
        <w:rPr>
          <w:rFonts w:ascii="Times New Roman" w:hAnsi="Times New Roman"/>
          <w:b w:val="0"/>
          <w:color w:val="auto"/>
          <w:sz w:val="26"/>
          <w:szCs w:val="26"/>
        </w:rPr>
        <w:t>:</w:t>
      </w:r>
      <w:bookmarkEnd w:id="123"/>
      <w:bookmarkEnd w:id="124"/>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заполнение анкет;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рисование на темы: «Моя семья»,  «Мой дом»,  «Моя ули</w:t>
      </w:r>
      <w:r w:rsidRPr="005B6792">
        <w:rPr>
          <w:rFonts w:ascii="Times New Roman" w:hAnsi="Times New Roman"/>
          <w:color w:val="auto"/>
          <w:sz w:val="26"/>
          <w:szCs w:val="26"/>
        </w:rPr>
        <w:softHyphen/>
        <w:t xml:space="preserve">ца» и т. д.;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составление устных рассказов о себе, членах семьи, родственниках, друзьях;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составление автобиографии и биографий членов семьи (под руководством учителя);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составление родословного дерева (рисунок);  </w:t>
      </w:r>
    </w:p>
    <w:p w:rsidR="005B5BE4" w:rsidRPr="005B6792" w:rsidRDefault="005B5BE4"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color w:val="auto"/>
          <w:sz w:val="26"/>
          <w:szCs w:val="26"/>
        </w:rPr>
        <w:t>рисование Государственного флага, прослушивание Государственного гимна;</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sz w:val="26"/>
          <w:szCs w:val="26"/>
        </w:rPr>
        <w:t>и</w:t>
      </w:r>
      <w:r w:rsidRPr="005B6792">
        <w:rPr>
          <w:rFonts w:ascii="Times New Roman" w:hAnsi="Times New Roman"/>
          <w:color w:val="auto"/>
          <w:sz w:val="26"/>
          <w:szCs w:val="26"/>
        </w:rPr>
        <w:t xml:space="preserve">зображение схем сменяемости времен года;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объяснение смысла пословиц и поговорок о времени, временах года, о человеке и времени и др.</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чтение и пересказы адаптированных текстов по </w:t>
      </w:r>
      <w:r w:rsidRPr="005B6792">
        <w:rPr>
          <w:rFonts w:ascii="Times New Roman" w:hAnsi="Times New Roman"/>
          <w:sz w:val="26"/>
          <w:szCs w:val="26"/>
        </w:rPr>
        <w:t>изучаемым темам</w:t>
      </w:r>
      <w:r w:rsidRPr="005B6792">
        <w:rPr>
          <w:rFonts w:ascii="Times New Roman" w:hAnsi="Times New Roman"/>
          <w:color w:val="auto"/>
          <w:sz w:val="26"/>
          <w:szCs w:val="26"/>
        </w:rPr>
        <w:t>;</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рассматривание и анализ иллюстраций, альбомов с изо</w:t>
      </w:r>
      <w:r w:rsidRPr="005B6792">
        <w:rPr>
          <w:rFonts w:ascii="Times New Roman" w:hAnsi="Times New Roman"/>
          <w:color w:val="auto"/>
          <w:sz w:val="26"/>
          <w:szCs w:val="26"/>
        </w:rPr>
        <w:softHyphen/>
        <w:t>бражениями гербов, монет, археологических находок, архи</w:t>
      </w:r>
      <w:r w:rsidRPr="005B6792">
        <w:rPr>
          <w:rFonts w:ascii="Times New Roman" w:hAnsi="Times New Roman"/>
          <w:color w:val="auto"/>
          <w:sz w:val="26"/>
          <w:szCs w:val="26"/>
        </w:rPr>
        <w:softHyphen/>
        <w:t>тектурных сооружений, относящихся к различным историче</w:t>
      </w:r>
      <w:r w:rsidRPr="005B6792">
        <w:rPr>
          <w:rFonts w:ascii="Times New Roman" w:hAnsi="Times New Roman"/>
          <w:color w:val="auto"/>
          <w:sz w:val="26"/>
          <w:szCs w:val="26"/>
        </w:rPr>
        <w:softHyphen/>
        <w:t>ским эпохам;</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экскурсии в краеведческий и исторический музеи;</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ознакомление с историческими памятниками, архитектурными сооружениями; </w:t>
      </w:r>
    </w:p>
    <w:p w:rsidR="005B5BE4" w:rsidRPr="005B6792" w:rsidRDefault="005B5BE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просмотр фильмов о культурных памятниках;  </w:t>
      </w:r>
    </w:p>
    <w:p w:rsidR="005B5BE4" w:rsidRPr="005B6792" w:rsidRDefault="005B5BE4" w:rsidP="00E42F2A">
      <w:pPr>
        <w:pStyle w:val="af5"/>
        <w:tabs>
          <w:tab w:val="num" w:pos="426"/>
        </w:tabs>
        <w:spacing w:after="0"/>
        <w:ind w:firstLine="419"/>
        <w:jc w:val="both"/>
        <w:rPr>
          <w:rFonts w:ascii="Times New Roman" w:hAnsi="Times New Roman"/>
          <w:b/>
          <w:color w:val="auto"/>
          <w:sz w:val="26"/>
          <w:szCs w:val="26"/>
        </w:rPr>
      </w:pPr>
      <w:r w:rsidRPr="005B6792">
        <w:rPr>
          <w:rFonts w:ascii="Times New Roman" w:hAnsi="Times New Roman"/>
          <w:color w:val="auto"/>
          <w:sz w:val="26"/>
          <w:szCs w:val="26"/>
        </w:rPr>
        <w:t>викторин</w:t>
      </w:r>
      <w:r w:rsidRPr="005B6792">
        <w:rPr>
          <w:rFonts w:ascii="Times New Roman" w:hAnsi="Times New Roman"/>
          <w:sz w:val="26"/>
          <w:szCs w:val="26"/>
        </w:rPr>
        <w:t>ы</w:t>
      </w:r>
      <w:r w:rsidRPr="005B6792">
        <w:rPr>
          <w:rFonts w:ascii="Times New Roman" w:hAnsi="Times New Roman"/>
          <w:color w:val="auto"/>
          <w:sz w:val="26"/>
          <w:szCs w:val="26"/>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5B6792">
        <w:rPr>
          <w:rFonts w:ascii="Times New Roman" w:hAnsi="Times New Roman"/>
          <w:sz w:val="26"/>
          <w:szCs w:val="26"/>
        </w:rPr>
        <w:t xml:space="preserve">, </w:t>
      </w:r>
      <w:r w:rsidRPr="005B6792">
        <w:rPr>
          <w:rFonts w:ascii="Times New Roman" w:hAnsi="Times New Roman"/>
          <w:color w:val="auto"/>
          <w:sz w:val="26"/>
          <w:szCs w:val="26"/>
        </w:rPr>
        <w:t>«История од</w:t>
      </w:r>
      <w:r w:rsidRPr="005B6792">
        <w:rPr>
          <w:rFonts w:ascii="Times New Roman" w:hAnsi="Times New Roman"/>
          <w:color w:val="auto"/>
          <w:sz w:val="26"/>
          <w:szCs w:val="26"/>
        </w:rPr>
        <w:softHyphen/>
        <w:t>ного памятника », «История в рассказах очевидцев», «Исто</w:t>
      </w:r>
      <w:r w:rsidRPr="005B6792">
        <w:rPr>
          <w:rFonts w:ascii="Times New Roman" w:hAnsi="Times New Roman"/>
          <w:color w:val="auto"/>
          <w:sz w:val="26"/>
          <w:szCs w:val="26"/>
        </w:rPr>
        <w:softHyphen/>
        <w:t>рические памятники нашего города»  и др.</w:t>
      </w:r>
    </w:p>
    <w:p w:rsidR="005B5BE4" w:rsidRPr="005B6792" w:rsidRDefault="005B5BE4" w:rsidP="00E42F2A">
      <w:pPr>
        <w:pStyle w:val="afff"/>
        <w:spacing w:line="276" w:lineRule="auto"/>
        <w:jc w:val="both"/>
      </w:pPr>
      <w:r w:rsidRPr="005B6792">
        <w:t>ИСТОРИЯ ОТЕЧЕСТВА</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b/>
          <w:sz w:val="26"/>
          <w:szCs w:val="26"/>
        </w:rPr>
        <w:t>Пояснительная записка</w:t>
      </w:r>
    </w:p>
    <w:p w:rsidR="005B5BE4" w:rsidRPr="005B6792" w:rsidRDefault="005B5BE4" w:rsidP="00E42F2A">
      <w:pPr>
        <w:tabs>
          <w:tab w:val="num" w:pos="426"/>
        </w:tabs>
        <w:spacing w:before="120"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 xml:space="preserve"> Предмет «История Отечества» играет важную роль в процессе развития и во</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пи</w:t>
      </w:r>
      <w:r w:rsidRPr="005B6792">
        <w:rPr>
          <w:rFonts w:ascii="Times New Roman" w:hAnsi="Times New Roman" w:cs="Times New Roman"/>
          <w:color w:val="auto"/>
          <w:sz w:val="26"/>
          <w:szCs w:val="26"/>
        </w:rPr>
        <w:softHyphen/>
        <w:t>та</w:t>
      </w:r>
      <w:r w:rsidRPr="005B6792">
        <w:rPr>
          <w:rFonts w:ascii="Times New Roman" w:hAnsi="Times New Roman" w:cs="Times New Roman"/>
          <w:color w:val="auto"/>
          <w:sz w:val="26"/>
          <w:szCs w:val="26"/>
        </w:rPr>
        <w:softHyphen/>
        <w:t>ния личности обучающихся с умственной отсталостью (интеллектуальными на</w:t>
      </w:r>
      <w:r w:rsidRPr="005B6792">
        <w:rPr>
          <w:rFonts w:ascii="Times New Roman" w:hAnsi="Times New Roman" w:cs="Times New Roman"/>
          <w:color w:val="auto"/>
          <w:sz w:val="26"/>
          <w:szCs w:val="26"/>
        </w:rPr>
        <w:softHyphen/>
        <w:t>ру</w:t>
      </w:r>
      <w:r w:rsidRPr="005B6792">
        <w:rPr>
          <w:rFonts w:ascii="Times New Roman" w:hAnsi="Times New Roman" w:cs="Times New Roman"/>
          <w:color w:val="auto"/>
          <w:sz w:val="26"/>
          <w:szCs w:val="26"/>
        </w:rPr>
        <w:softHyphen/>
        <w:t>ше</w:t>
      </w:r>
      <w:r w:rsidRPr="005B6792">
        <w:rPr>
          <w:rFonts w:ascii="Times New Roman" w:hAnsi="Times New Roman" w:cs="Times New Roman"/>
          <w:color w:val="auto"/>
          <w:sz w:val="26"/>
          <w:szCs w:val="26"/>
        </w:rPr>
        <w:softHyphen/>
        <w:t>ни</w:t>
      </w:r>
      <w:r w:rsidRPr="005B6792">
        <w:rPr>
          <w:rFonts w:ascii="Times New Roman" w:hAnsi="Times New Roman" w:cs="Times New Roman"/>
          <w:color w:val="auto"/>
          <w:sz w:val="26"/>
          <w:szCs w:val="26"/>
        </w:rPr>
        <w:softHyphen/>
        <w:t>я</w:t>
      </w:r>
      <w:r w:rsidRPr="005B6792">
        <w:rPr>
          <w:rFonts w:ascii="Times New Roman" w:hAnsi="Times New Roman" w:cs="Times New Roman"/>
          <w:color w:val="auto"/>
          <w:sz w:val="26"/>
          <w:szCs w:val="26"/>
        </w:rPr>
        <w:softHyphen/>
        <w:t>ми), формирования гражданской по</w:t>
      </w:r>
      <w:r w:rsidRPr="005B6792">
        <w:rPr>
          <w:rFonts w:ascii="Times New Roman" w:hAnsi="Times New Roman" w:cs="Times New Roman"/>
          <w:color w:val="auto"/>
          <w:sz w:val="26"/>
          <w:szCs w:val="26"/>
        </w:rPr>
        <w:softHyphen/>
        <w:t>зи</w:t>
      </w:r>
      <w:r w:rsidRPr="005B6792">
        <w:rPr>
          <w:rFonts w:ascii="Times New Roman" w:hAnsi="Times New Roman" w:cs="Times New Roman"/>
          <w:color w:val="auto"/>
          <w:sz w:val="26"/>
          <w:szCs w:val="26"/>
        </w:rPr>
        <w:softHyphen/>
        <w:t>ции учащихся, воспитания их в духе патриотизма и ува</w:t>
      </w:r>
      <w:r w:rsidRPr="005B6792">
        <w:rPr>
          <w:rFonts w:ascii="Times New Roman" w:hAnsi="Times New Roman" w:cs="Times New Roman"/>
          <w:color w:val="auto"/>
          <w:sz w:val="26"/>
          <w:szCs w:val="26"/>
        </w:rPr>
        <w:softHyphen/>
        <w:t>жения к своей Родине, ее ис</w:t>
      </w:r>
      <w:r w:rsidRPr="005B6792">
        <w:rPr>
          <w:rFonts w:ascii="Times New Roman" w:hAnsi="Times New Roman" w:cs="Times New Roman"/>
          <w:color w:val="auto"/>
          <w:sz w:val="26"/>
          <w:szCs w:val="26"/>
        </w:rPr>
        <w:softHyphen/>
        <w:t>то</w:t>
      </w:r>
      <w:r w:rsidRPr="005B6792">
        <w:rPr>
          <w:rFonts w:ascii="Times New Roman" w:hAnsi="Times New Roman" w:cs="Times New Roman"/>
          <w:color w:val="auto"/>
          <w:sz w:val="26"/>
          <w:szCs w:val="26"/>
        </w:rPr>
        <w:softHyphen/>
        <w:t>ри</w:t>
      </w:r>
      <w:r w:rsidRPr="005B6792">
        <w:rPr>
          <w:rFonts w:ascii="Times New Roman" w:hAnsi="Times New Roman" w:cs="Times New Roman"/>
          <w:color w:val="auto"/>
          <w:sz w:val="26"/>
          <w:szCs w:val="26"/>
        </w:rPr>
        <w:softHyphen/>
        <w:t>че</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 xml:space="preserve">кому прошлому.  </w:t>
      </w:r>
    </w:p>
    <w:p w:rsidR="005B5BE4"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 xml:space="preserve">Основные цели изучения данного предмета ― </w:t>
      </w:r>
      <w:r w:rsidRPr="005B6792">
        <w:rPr>
          <w:rFonts w:ascii="Times New Roman" w:hAnsi="Times New Roman" w:cs="Times New Roman"/>
          <w:color w:val="auto"/>
          <w:sz w:val="26"/>
          <w:szCs w:val="26"/>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2245C6" w:rsidRPr="005B6792" w:rsidRDefault="002245C6" w:rsidP="00E42F2A">
      <w:pPr>
        <w:tabs>
          <w:tab w:val="num" w:pos="426"/>
        </w:tabs>
        <w:spacing w:after="0"/>
        <w:ind w:firstLine="419"/>
        <w:jc w:val="both"/>
        <w:rPr>
          <w:rFonts w:ascii="Times New Roman" w:hAnsi="Times New Roman" w:cs="Times New Roman"/>
          <w:b/>
          <w:bCs/>
          <w:color w:val="auto"/>
          <w:sz w:val="26"/>
          <w:szCs w:val="26"/>
        </w:rPr>
      </w:pP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bCs/>
          <w:color w:val="auto"/>
          <w:sz w:val="26"/>
          <w:szCs w:val="26"/>
        </w:rPr>
        <w:lastRenderedPageBreak/>
        <w:t>Основные задачи изучения предмета:</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овладение учащимися знаниями о выдающихся событиях и деятелях  отечественной истории; </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формирование у учащихся представлений о жизни, быте, труде людей в разные исторические эпохи;</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формирование представлений о развитии российской культуры, ее выдающихся достижениях, памятниках;  </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формирование представлений о постоянном развитии общества, связи прошлого и настоящего; </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усвоение учащимися  терминов и понятий, знание которых  необходимо для понимания хода развития  истории; </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формирование интереса к истории как части общечеловеческой культуры, средству познания мира и самопознания. </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воспитание учащихся в духе патриотизма, уважения к своему Отечеству; </w:t>
      </w:r>
    </w:p>
    <w:p w:rsidR="005B5BE4" w:rsidRPr="005B6792" w:rsidRDefault="005B5BE4" w:rsidP="00E42F2A">
      <w:pPr>
        <w:pStyle w:val="ListParagraph1"/>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воспитание гражданственности и толерантности; </w:t>
      </w:r>
    </w:p>
    <w:p w:rsidR="005B5BE4" w:rsidRPr="005B6792" w:rsidRDefault="005B5BE4" w:rsidP="00E42F2A">
      <w:pPr>
        <w:pStyle w:val="ListParagraph1"/>
        <w:tabs>
          <w:tab w:val="num" w:pos="426"/>
        </w:tabs>
        <w:spacing w:after="0"/>
        <w:ind w:left="0" w:firstLine="419"/>
        <w:jc w:val="both"/>
        <w:rPr>
          <w:rStyle w:val="apple-converted-space"/>
          <w:rFonts w:ascii="Times New Roman" w:hAnsi="Times New Roman"/>
          <w:b/>
          <w:sz w:val="26"/>
          <w:szCs w:val="26"/>
          <w:shd w:val="clear" w:color="auto" w:fill="FFFFFF"/>
        </w:rPr>
      </w:pPr>
      <w:r w:rsidRPr="005B6792">
        <w:rPr>
          <w:rFonts w:ascii="Times New Roman" w:hAnsi="Times New Roman"/>
          <w:sz w:val="26"/>
          <w:szCs w:val="26"/>
        </w:rPr>
        <w:t>― коррекция и развитие познавательных психических процессов.</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Введение в историю</w:t>
      </w:r>
    </w:p>
    <w:p w:rsidR="005B5BE4"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Что такое история. Что изучает история Отечества. Вещественные, устные и пись</w:t>
      </w:r>
      <w:r w:rsidRPr="005B6792">
        <w:rPr>
          <w:rStyle w:val="apple-converted-space"/>
          <w:rFonts w:ascii="Times New Roman" w:hAnsi="Times New Roman" w:cs="Times New Roman"/>
          <w:color w:val="auto"/>
          <w:sz w:val="26"/>
          <w:szCs w:val="26"/>
          <w:shd w:val="clear" w:color="auto" w:fill="FFFFFF"/>
        </w:rPr>
        <w:softHyphen/>
        <w:t>ме</w:t>
      </w:r>
      <w:r w:rsidRPr="005B6792">
        <w:rPr>
          <w:rStyle w:val="apple-converted-space"/>
          <w:rFonts w:ascii="Times New Roman" w:hAnsi="Times New Roman" w:cs="Times New Roman"/>
          <w:color w:val="auto"/>
          <w:sz w:val="26"/>
          <w:szCs w:val="26"/>
          <w:shd w:val="clear" w:color="auto" w:fill="FFFFFF"/>
        </w:rPr>
        <w:softHyphen/>
        <w:t xml:space="preserve">нные памятники истории. Наша Родина </w:t>
      </w:r>
      <w:r w:rsidRPr="005B6792">
        <w:rPr>
          <w:rFonts w:ascii="Times New Roman" w:hAnsi="Times New Roman" w:cs="Times New Roman"/>
          <w:sz w:val="26"/>
          <w:szCs w:val="26"/>
        </w:rPr>
        <w:t>―</w:t>
      </w:r>
      <w:r w:rsidRPr="005B6792">
        <w:rPr>
          <w:rStyle w:val="apple-converted-space"/>
          <w:rFonts w:ascii="Times New Roman" w:hAnsi="Times New Roman" w:cs="Times New Roman"/>
          <w:color w:val="auto"/>
          <w:sz w:val="26"/>
          <w:szCs w:val="26"/>
          <w:shd w:val="clear" w:color="auto" w:fill="FFFFFF"/>
        </w:rPr>
        <w:t xml:space="preserve"> Россия. Наша страна на карте. Го</w:t>
      </w:r>
      <w:r w:rsidRPr="005B6792">
        <w:rPr>
          <w:rStyle w:val="apple-converted-space"/>
          <w:rFonts w:ascii="Times New Roman" w:hAnsi="Times New Roman" w:cs="Times New Roman"/>
          <w:color w:val="auto"/>
          <w:sz w:val="26"/>
          <w:szCs w:val="26"/>
          <w:shd w:val="clear" w:color="auto" w:fill="FFFFFF"/>
        </w:rPr>
        <w:softHyphen/>
        <w:t>су</w:t>
      </w:r>
      <w:r w:rsidRPr="005B6792">
        <w:rPr>
          <w:rStyle w:val="apple-converted-space"/>
          <w:rFonts w:ascii="Times New Roman" w:hAnsi="Times New Roman" w:cs="Times New Roman"/>
          <w:color w:val="auto"/>
          <w:sz w:val="26"/>
          <w:szCs w:val="26"/>
          <w:shd w:val="clear" w:color="auto" w:fill="FFFFFF"/>
        </w:rPr>
        <w:softHyphen/>
        <w:t>да</w:t>
      </w:r>
      <w:r w:rsidRPr="005B6792">
        <w:rPr>
          <w:rStyle w:val="apple-converted-space"/>
          <w:rFonts w:ascii="Times New Roman" w:hAnsi="Times New Roman" w:cs="Times New Roman"/>
          <w:color w:val="auto"/>
          <w:sz w:val="26"/>
          <w:szCs w:val="26"/>
          <w:shd w:val="clear" w:color="auto" w:fill="FFFFFF"/>
        </w:rPr>
        <w:softHyphen/>
        <w:t>р</w:t>
      </w:r>
      <w:r w:rsidRPr="005B6792">
        <w:rPr>
          <w:rStyle w:val="apple-converted-space"/>
          <w:rFonts w:ascii="Times New Roman" w:hAnsi="Times New Roman" w:cs="Times New Roman"/>
          <w:color w:val="auto"/>
          <w:sz w:val="26"/>
          <w:szCs w:val="26"/>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История нашей страны древнейшего периода</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Древнейшие поселения на территории Восточно-Европейской равнины.</w:t>
      </w:r>
      <w:r w:rsidRPr="005B6792">
        <w:rPr>
          <w:rStyle w:val="apple-converted-space"/>
          <w:rFonts w:ascii="Times New Roman" w:hAnsi="Times New Roman" w:cs="Times New Roman"/>
          <w:color w:val="FF0000"/>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Восточные славяне ― предки русских, украинцев и белорусов. Родоплеменные  отношения во</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то</w:t>
      </w:r>
      <w:r w:rsidRPr="005B6792">
        <w:rPr>
          <w:rStyle w:val="apple-converted-space"/>
          <w:rFonts w:ascii="Times New Roman" w:hAnsi="Times New Roman" w:cs="Times New Roman"/>
          <w:color w:val="auto"/>
          <w:sz w:val="26"/>
          <w:szCs w:val="26"/>
          <w:shd w:val="clear" w:color="auto" w:fill="FFFFFF"/>
        </w:rPr>
        <w:softHyphen/>
        <w:t>ч</w:t>
      </w:r>
      <w:r w:rsidRPr="005B6792">
        <w:rPr>
          <w:rStyle w:val="apple-converted-space"/>
          <w:rFonts w:ascii="Times New Roman" w:hAnsi="Times New Roman" w:cs="Times New Roman"/>
          <w:color w:val="auto"/>
          <w:sz w:val="26"/>
          <w:szCs w:val="26"/>
          <w:shd w:val="clear" w:color="auto" w:fill="FFFFFF"/>
        </w:rPr>
        <w:softHyphen/>
        <w:t>ных сла</w:t>
      </w:r>
      <w:r w:rsidRPr="005B6792">
        <w:rPr>
          <w:rStyle w:val="apple-converted-space"/>
          <w:rFonts w:ascii="Times New Roman" w:hAnsi="Times New Roman" w:cs="Times New Roman"/>
          <w:color w:val="auto"/>
          <w:sz w:val="26"/>
          <w:szCs w:val="26"/>
          <w:shd w:val="clear" w:color="auto" w:fill="FFFFFF"/>
        </w:rPr>
        <w:softHyphen/>
        <w:t>вян. Славянская семья и славянский поселок. Основные за</w:t>
      </w:r>
      <w:r w:rsidRPr="005B6792">
        <w:rPr>
          <w:rStyle w:val="apple-converted-space"/>
          <w:rFonts w:ascii="Times New Roman" w:hAnsi="Times New Roman" w:cs="Times New Roman"/>
          <w:color w:val="auto"/>
          <w:sz w:val="26"/>
          <w:szCs w:val="26"/>
          <w:shd w:val="clear" w:color="auto" w:fill="FFFFFF"/>
        </w:rPr>
        <w:softHyphen/>
        <w:t>ня</w:t>
      </w:r>
      <w:r w:rsidRPr="005B6792">
        <w:rPr>
          <w:rStyle w:val="apple-converted-space"/>
          <w:rFonts w:ascii="Times New Roman" w:hAnsi="Times New Roman" w:cs="Times New Roman"/>
          <w:color w:val="auto"/>
          <w:sz w:val="26"/>
          <w:szCs w:val="26"/>
          <w:shd w:val="clear" w:color="auto" w:fill="FFFFFF"/>
        </w:rPr>
        <w:softHyphen/>
        <w:t>тия, быт, обы</w:t>
      </w:r>
      <w:r w:rsidRPr="005B6792">
        <w:rPr>
          <w:rStyle w:val="apple-converted-space"/>
          <w:rFonts w:ascii="Times New Roman" w:hAnsi="Times New Roman" w:cs="Times New Roman"/>
          <w:color w:val="auto"/>
          <w:sz w:val="26"/>
          <w:szCs w:val="26"/>
          <w:shd w:val="clear" w:color="auto" w:fill="FFFFFF"/>
        </w:rPr>
        <w:softHyphen/>
        <w:t>чаи и верования восточных славян. Взаимоотношения с со</w:t>
      </w:r>
      <w:r w:rsidRPr="005B6792">
        <w:rPr>
          <w:rStyle w:val="apple-converted-space"/>
          <w:rFonts w:ascii="Times New Roman" w:hAnsi="Times New Roman" w:cs="Times New Roman"/>
          <w:color w:val="auto"/>
          <w:sz w:val="26"/>
          <w:szCs w:val="26"/>
          <w:shd w:val="clear" w:color="auto" w:fill="FFFFFF"/>
        </w:rPr>
        <w:softHyphen/>
        <w:t>се</w:t>
      </w:r>
      <w:r w:rsidRPr="005B6792">
        <w:rPr>
          <w:rStyle w:val="apple-converted-space"/>
          <w:rFonts w:ascii="Times New Roman" w:hAnsi="Times New Roman" w:cs="Times New Roman"/>
          <w:color w:val="auto"/>
          <w:sz w:val="26"/>
          <w:szCs w:val="26"/>
          <w:shd w:val="clear" w:color="auto" w:fill="FFFFFF"/>
        </w:rPr>
        <w:softHyphen/>
        <w:t>д</w:t>
      </w:r>
      <w:r w:rsidRPr="005B6792">
        <w:rPr>
          <w:rStyle w:val="apple-converted-space"/>
          <w:rFonts w:ascii="Times New Roman" w:hAnsi="Times New Roman" w:cs="Times New Roman"/>
          <w:color w:val="auto"/>
          <w:sz w:val="26"/>
          <w:szCs w:val="26"/>
          <w:shd w:val="clear" w:color="auto" w:fill="FFFFFF"/>
        </w:rPr>
        <w:softHyphen/>
        <w:t>ними на</w:t>
      </w:r>
      <w:r w:rsidRPr="005B6792">
        <w:rPr>
          <w:rStyle w:val="apple-converted-space"/>
          <w:rFonts w:ascii="Times New Roman" w:hAnsi="Times New Roman" w:cs="Times New Roman"/>
          <w:color w:val="auto"/>
          <w:sz w:val="26"/>
          <w:szCs w:val="26"/>
          <w:shd w:val="clear" w:color="auto" w:fill="FFFFFF"/>
        </w:rPr>
        <w:softHyphen/>
        <w:t>ро</w:t>
      </w:r>
      <w:r w:rsidRPr="005B6792">
        <w:rPr>
          <w:rStyle w:val="apple-converted-space"/>
          <w:rFonts w:ascii="Times New Roman" w:hAnsi="Times New Roman" w:cs="Times New Roman"/>
          <w:color w:val="auto"/>
          <w:sz w:val="26"/>
          <w:szCs w:val="26"/>
          <w:shd w:val="clear" w:color="auto" w:fill="FFFFFF"/>
        </w:rPr>
        <w:softHyphen/>
        <w:t>дами и государствами. Объединение восточных славян под властью Рюрика.</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 xml:space="preserve">Русь в </w:t>
      </w:r>
      <w:r w:rsidRPr="005B6792">
        <w:rPr>
          <w:rStyle w:val="apple-converted-space"/>
          <w:rFonts w:ascii="Times New Roman" w:hAnsi="Times New Roman" w:cs="Times New Roman"/>
          <w:b/>
          <w:color w:val="auto"/>
          <w:sz w:val="26"/>
          <w:szCs w:val="26"/>
          <w:shd w:val="clear" w:color="auto" w:fill="FFFFFF"/>
          <w:lang w:val="en-US"/>
        </w:rPr>
        <w:t>IX</w:t>
      </w:r>
      <w:r w:rsidRPr="005B6792">
        <w:rPr>
          <w:rStyle w:val="apple-converted-space"/>
          <w:rFonts w:ascii="Times New Roman" w:hAnsi="Times New Roman" w:cs="Times New Roman"/>
          <w:b/>
          <w:color w:val="auto"/>
          <w:sz w:val="26"/>
          <w:szCs w:val="26"/>
          <w:shd w:val="clear" w:color="auto" w:fill="FFFFFF"/>
        </w:rPr>
        <w:t xml:space="preserve"> – </w:t>
      </w:r>
      <w:r w:rsidRPr="005B6792">
        <w:rPr>
          <w:rStyle w:val="apple-converted-space"/>
          <w:rFonts w:ascii="Times New Roman" w:hAnsi="Times New Roman" w:cs="Times New Roman"/>
          <w:b/>
          <w:color w:val="auto"/>
          <w:sz w:val="26"/>
          <w:szCs w:val="26"/>
          <w:shd w:val="clear" w:color="auto" w:fill="FFFFFF"/>
          <w:lang w:val="en-US"/>
        </w:rPr>
        <w:t>I</w:t>
      </w:r>
      <w:r w:rsidRPr="005B6792">
        <w:rPr>
          <w:rStyle w:val="apple-converted-space"/>
          <w:rFonts w:ascii="Times New Roman" w:hAnsi="Times New Roman" w:cs="Times New Roman"/>
          <w:b/>
          <w:color w:val="auto"/>
          <w:sz w:val="26"/>
          <w:szCs w:val="26"/>
          <w:shd w:val="clear" w:color="auto" w:fill="FFFFFF"/>
        </w:rPr>
        <w:t xml:space="preserve"> половине </w:t>
      </w:r>
      <w:r w:rsidRPr="005B6792">
        <w:rPr>
          <w:rStyle w:val="apple-converted-space"/>
          <w:rFonts w:ascii="Times New Roman" w:hAnsi="Times New Roman" w:cs="Times New Roman"/>
          <w:b/>
          <w:color w:val="auto"/>
          <w:sz w:val="26"/>
          <w:szCs w:val="26"/>
          <w:shd w:val="clear" w:color="auto" w:fill="FFFFFF"/>
          <w:lang w:val="en-US"/>
        </w:rPr>
        <w:t>XII</w:t>
      </w:r>
      <w:r w:rsidRPr="005B6792">
        <w:rPr>
          <w:rStyle w:val="apple-converted-space"/>
          <w:rFonts w:ascii="Times New Roman" w:hAnsi="Times New Roman" w:cs="Times New Roman"/>
          <w:b/>
          <w:color w:val="auto"/>
          <w:sz w:val="26"/>
          <w:szCs w:val="26"/>
          <w:shd w:val="clear" w:color="auto" w:fill="FFFFFF"/>
        </w:rPr>
        <w:t xml:space="preserve"> века</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Образование</w:t>
      </w:r>
      <w:r w:rsidR="00787E4F" w:rsidRPr="005B6792">
        <w:rPr>
          <w:rStyle w:val="apple-converted-space"/>
          <w:rFonts w:ascii="Times New Roman" w:hAnsi="Times New Roman" w:cs="Times New Roman"/>
          <w:color w:val="auto"/>
          <w:sz w:val="26"/>
          <w:szCs w:val="26"/>
          <w:shd w:val="clear" w:color="auto" w:fill="FFFFFF"/>
        </w:rPr>
        <w:t xml:space="preserve"> государства восточных славян </w:t>
      </w:r>
      <w:r w:rsidR="00787E4F" w:rsidRPr="005B6792">
        <w:rPr>
          <w:rFonts w:ascii="Times New Roman" w:hAnsi="Times New Roman" w:cs="Times New Roman"/>
          <w:sz w:val="26"/>
          <w:szCs w:val="26"/>
        </w:rPr>
        <w:t xml:space="preserve">― </w:t>
      </w:r>
      <w:r w:rsidRPr="005B6792">
        <w:rPr>
          <w:rStyle w:val="apple-converted-space"/>
          <w:rFonts w:ascii="Times New Roman" w:hAnsi="Times New Roman" w:cs="Times New Roman"/>
          <w:color w:val="auto"/>
          <w:sz w:val="26"/>
          <w:szCs w:val="26"/>
          <w:shd w:val="clear" w:color="auto" w:fill="FFFFFF"/>
        </w:rPr>
        <w:t>Древней Руси.</w:t>
      </w:r>
      <w:r w:rsidRPr="005B6792">
        <w:rPr>
          <w:rStyle w:val="apple-converted-space"/>
          <w:rFonts w:ascii="Times New Roman" w:hAnsi="Times New Roman" w:cs="Times New Roman"/>
          <w:color w:val="FF0000"/>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Фор</w:t>
      </w:r>
      <w:r w:rsidRPr="005B6792">
        <w:rPr>
          <w:rStyle w:val="apple-converted-space"/>
          <w:rFonts w:ascii="Times New Roman" w:hAnsi="Times New Roman" w:cs="Times New Roman"/>
          <w:color w:val="auto"/>
          <w:sz w:val="26"/>
          <w:szCs w:val="26"/>
          <w:shd w:val="clear" w:color="auto" w:fill="FFFFFF"/>
        </w:rPr>
        <w:softHyphen/>
        <w:t>ми</w:t>
      </w:r>
      <w:r w:rsidRPr="005B6792">
        <w:rPr>
          <w:rStyle w:val="apple-converted-space"/>
          <w:rFonts w:ascii="Times New Roman" w:hAnsi="Times New Roman" w:cs="Times New Roman"/>
          <w:color w:val="auto"/>
          <w:sz w:val="26"/>
          <w:szCs w:val="26"/>
          <w:shd w:val="clear" w:color="auto" w:fill="FFFFFF"/>
        </w:rPr>
        <w:softHyphen/>
        <w:t>ро</w:t>
      </w:r>
      <w:r w:rsidRPr="005B6792">
        <w:rPr>
          <w:rStyle w:val="apple-converted-space"/>
          <w:rFonts w:ascii="Times New Roman" w:hAnsi="Times New Roman" w:cs="Times New Roman"/>
          <w:color w:val="auto"/>
          <w:sz w:val="26"/>
          <w:szCs w:val="26"/>
          <w:shd w:val="clear" w:color="auto" w:fill="FFFFFF"/>
        </w:rPr>
        <w:softHyphen/>
        <w:t>ва</w:t>
      </w:r>
      <w:r w:rsidRPr="005B6792">
        <w:rPr>
          <w:rStyle w:val="apple-converted-space"/>
          <w:rFonts w:ascii="Times New Roman" w:hAnsi="Times New Roman" w:cs="Times New Roman"/>
          <w:color w:val="auto"/>
          <w:sz w:val="26"/>
          <w:szCs w:val="26"/>
          <w:shd w:val="clear" w:color="auto" w:fill="FFFFFF"/>
        </w:rPr>
        <w:softHyphen/>
        <w:t>ние княжеской власти. Первые русские князья, их внутренняя и внешняя по</w:t>
      </w:r>
      <w:r w:rsidRPr="005B6792">
        <w:rPr>
          <w:rStyle w:val="apple-converted-space"/>
          <w:rFonts w:ascii="Times New Roman" w:hAnsi="Times New Roman" w:cs="Times New Roman"/>
          <w:color w:val="auto"/>
          <w:sz w:val="26"/>
          <w:szCs w:val="26"/>
          <w:shd w:val="clear" w:color="auto" w:fill="FFFFFF"/>
        </w:rPr>
        <w:softHyphen/>
        <w:t>ли</w:t>
      </w:r>
      <w:r w:rsidRPr="005B6792">
        <w:rPr>
          <w:rStyle w:val="apple-converted-space"/>
          <w:rFonts w:ascii="Times New Roman" w:hAnsi="Times New Roman" w:cs="Times New Roman"/>
          <w:color w:val="auto"/>
          <w:sz w:val="26"/>
          <w:szCs w:val="26"/>
          <w:shd w:val="clear" w:color="auto" w:fill="FFFFFF"/>
        </w:rPr>
        <w:softHyphen/>
        <w:t>тика. Крещение Руси при князе Владимире: причины и зна</w:t>
      </w:r>
      <w:r w:rsidRPr="005B6792">
        <w:rPr>
          <w:rStyle w:val="apple-converted-space"/>
          <w:rFonts w:ascii="Times New Roman" w:hAnsi="Times New Roman" w:cs="Times New Roman"/>
          <w:color w:val="auto"/>
          <w:sz w:val="26"/>
          <w:szCs w:val="26"/>
          <w:shd w:val="clear" w:color="auto" w:fill="FFFFFF"/>
        </w:rPr>
        <w:softHyphen/>
        <w:t>чение.</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Социально-экономический и политический строй Древней Руси. Земельные от</w:t>
      </w:r>
      <w:r w:rsidRPr="005B6792">
        <w:rPr>
          <w:rStyle w:val="apple-converted-space"/>
          <w:rFonts w:ascii="Times New Roman" w:hAnsi="Times New Roman" w:cs="Times New Roman"/>
          <w:color w:val="auto"/>
          <w:sz w:val="26"/>
          <w:szCs w:val="26"/>
          <w:shd w:val="clear" w:color="auto" w:fill="FFFFFF"/>
        </w:rPr>
        <w:softHyphen/>
        <w:t>но</w:t>
      </w:r>
      <w:r w:rsidRPr="005B6792">
        <w:rPr>
          <w:rStyle w:val="apple-converted-space"/>
          <w:rFonts w:ascii="Times New Roman" w:hAnsi="Times New Roman" w:cs="Times New Roman"/>
          <w:color w:val="auto"/>
          <w:sz w:val="26"/>
          <w:szCs w:val="26"/>
          <w:shd w:val="clear" w:color="auto" w:fill="FFFFFF"/>
        </w:rPr>
        <w:softHyphen/>
        <w:t>ше</w:t>
      </w:r>
      <w:r w:rsidRPr="005B6792">
        <w:rPr>
          <w:rStyle w:val="apple-converted-space"/>
          <w:rFonts w:ascii="Times New Roman" w:hAnsi="Times New Roman" w:cs="Times New Roman"/>
          <w:color w:val="auto"/>
          <w:sz w:val="26"/>
          <w:szCs w:val="26"/>
          <w:shd w:val="clear" w:color="auto" w:fill="FFFFFF"/>
        </w:rPr>
        <w:softHyphen/>
        <w:t>ния. Жизнь и быт людей. Древнерусские города, развитие ремесел и торговли. По</w:t>
      </w:r>
      <w:r w:rsidRPr="005B6792">
        <w:rPr>
          <w:rStyle w:val="apple-converted-space"/>
          <w:rFonts w:ascii="Times New Roman" w:hAnsi="Times New Roman" w:cs="Times New Roman"/>
          <w:color w:val="auto"/>
          <w:sz w:val="26"/>
          <w:szCs w:val="26"/>
          <w:shd w:val="clear" w:color="auto" w:fill="FFFFFF"/>
        </w:rPr>
        <w:softHyphen/>
        <w:t>ли</w:t>
      </w:r>
      <w:r w:rsidRPr="005B6792">
        <w:rPr>
          <w:rStyle w:val="apple-converted-space"/>
          <w:rFonts w:ascii="Times New Roman" w:hAnsi="Times New Roman" w:cs="Times New Roman"/>
          <w:color w:val="auto"/>
          <w:sz w:val="26"/>
          <w:szCs w:val="26"/>
          <w:shd w:val="clear" w:color="auto" w:fill="FFFFFF"/>
        </w:rPr>
        <w:softHyphen/>
        <w:t>ти</w:t>
      </w:r>
      <w:r w:rsidRPr="005B6792">
        <w:rPr>
          <w:rStyle w:val="apple-converted-space"/>
          <w:rFonts w:ascii="Times New Roman" w:hAnsi="Times New Roman" w:cs="Times New Roman"/>
          <w:color w:val="auto"/>
          <w:sz w:val="26"/>
          <w:szCs w:val="26"/>
          <w:shd w:val="clear" w:color="auto" w:fill="FFFFFF"/>
        </w:rPr>
        <w:softHyphen/>
        <w:t>ка Ярослава Мудрого и Владимира Мономаха.</w:t>
      </w:r>
    </w:p>
    <w:p w:rsidR="005B5BE4"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Древнерусская культура. </w:t>
      </w:r>
    </w:p>
    <w:p w:rsidR="002245C6" w:rsidRDefault="002245C6"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p>
    <w:p w:rsidR="002245C6" w:rsidRPr="005B6792" w:rsidRDefault="002245C6"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p>
    <w:p w:rsidR="005B5BE4" w:rsidRPr="005B6792" w:rsidRDefault="00787E4F" w:rsidP="00E42F2A">
      <w:pPr>
        <w:tabs>
          <w:tab w:val="num" w:pos="426"/>
        </w:tabs>
        <w:spacing w:after="0"/>
        <w:ind w:firstLine="419"/>
        <w:jc w:val="both"/>
        <w:rPr>
          <w:rFonts w:ascii="Times New Roman" w:hAnsi="Times New Roman" w:cs="Times New Roman"/>
          <w:color w:val="auto"/>
          <w:sz w:val="26"/>
          <w:szCs w:val="26"/>
        </w:rPr>
      </w:pPr>
      <w:r w:rsidRPr="005B6792">
        <w:rPr>
          <w:rStyle w:val="apple-converted-space"/>
          <w:rFonts w:ascii="Times New Roman" w:hAnsi="Times New Roman" w:cs="Times New Roman"/>
          <w:b/>
          <w:color w:val="auto"/>
          <w:sz w:val="26"/>
          <w:szCs w:val="26"/>
          <w:shd w:val="clear" w:color="auto" w:fill="FFFFFF"/>
        </w:rPr>
        <w:lastRenderedPageBreak/>
        <w:t xml:space="preserve">Распад </w:t>
      </w:r>
      <w:r w:rsidR="005B5BE4" w:rsidRPr="005B6792">
        <w:rPr>
          <w:rStyle w:val="apple-converted-space"/>
          <w:rFonts w:ascii="Times New Roman" w:hAnsi="Times New Roman" w:cs="Times New Roman"/>
          <w:b/>
          <w:color w:val="auto"/>
          <w:sz w:val="26"/>
          <w:szCs w:val="26"/>
          <w:shd w:val="clear" w:color="auto" w:fill="FFFFFF"/>
        </w:rPr>
        <w:t>Руси.</w:t>
      </w:r>
      <w:r w:rsidR="005B5BE4" w:rsidRPr="005B6792">
        <w:rPr>
          <w:rStyle w:val="apple-converted-space"/>
          <w:rFonts w:ascii="Times New Roman" w:hAnsi="Times New Roman" w:cs="Times New Roman"/>
          <w:b/>
          <w:color w:val="FF0000"/>
          <w:sz w:val="26"/>
          <w:szCs w:val="26"/>
          <w:shd w:val="clear" w:color="auto" w:fill="FFFFFF"/>
        </w:rPr>
        <w:t xml:space="preserve"> </w:t>
      </w:r>
      <w:r w:rsidR="005B5BE4" w:rsidRPr="005B6792">
        <w:rPr>
          <w:rStyle w:val="apple-converted-space"/>
          <w:rFonts w:ascii="Times New Roman" w:hAnsi="Times New Roman" w:cs="Times New Roman"/>
          <w:b/>
          <w:color w:val="auto"/>
          <w:sz w:val="26"/>
          <w:szCs w:val="26"/>
          <w:shd w:val="clear" w:color="auto" w:fill="FFFFFF"/>
        </w:rPr>
        <w:t>Борьба с иноземными завоевателями (</w:t>
      </w:r>
      <w:r w:rsidR="005B5BE4" w:rsidRPr="005B6792">
        <w:rPr>
          <w:rStyle w:val="apple-converted-space"/>
          <w:rFonts w:ascii="Times New Roman" w:hAnsi="Times New Roman" w:cs="Times New Roman"/>
          <w:b/>
          <w:color w:val="auto"/>
          <w:sz w:val="26"/>
          <w:szCs w:val="26"/>
          <w:shd w:val="clear" w:color="auto" w:fill="FFFFFF"/>
          <w:lang w:val="en-US"/>
        </w:rPr>
        <w:t>XII</w:t>
      </w:r>
      <w:r w:rsidR="005B5BE4" w:rsidRPr="005B6792">
        <w:rPr>
          <w:rStyle w:val="apple-converted-space"/>
          <w:rFonts w:ascii="Times New Roman" w:hAnsi="Times New Roman" w:cs="Times New Roman"/>
          <w:b/>
          <w:color w:val="auto"/>
          <w:sz w:val="26"/>
          <w:szCs w:val="26"/>
          <w:shd w:val="clear" w:color="auto" w:fill="FFFFFF"/>
        </w:rPr>
        <w:t xml:space="preserve"> - </w:t>
      </w:r>
      <w:r w:rsidR="005B5BE4" w:rsidRPr="005B6792">
        <w:rPr>
          <w:rStyle w:val="apple-converted-space"/>
          <w:rFonts w:ascii="Times New Roman" w:hAnsi="Times New Roman" w:cs="Times New Roman"/>
          <w:b/>
          <w:color w:val="auto"/>
          <w:sz w:val="26"/>
          <w:szCs w:val="26"/>
          <w:shd w:val="clear" w:color="auto" w:fill="FFFFFF"/>
          <w:lang w:val="en-US"/>
        </w:rPr>
        <w:t>XIII</w:t>
      </w:r>
      <w:r w:rsidR="005B5BE4" w:rsidRPr="005B6792">
        <w:rPr>
          <w:rStyle w:val="apple-converted-space"/>
          <w:rFonts w:ascii="Times New Roman" w:hAnsi="Times New Roman" w:cs="Times New Roman"/>
          <w:b/>
          <w:color w:val="auto"/>
          <w:sz w:val="26"/>
          <w:szCs w:val="26"/>
          <w:shd w:val="clear" w:color="auto" w:fill="FFFFFF"/>
        </w:rPr>
        <w:t xml:space="preserve"> века)</w:t>
      </w:r>
    </w:p>
    <w:p w:rsidR="005B5BE4" w:rsidRPr="005B6792" w:rsidRDefault="005B5BE4" w:rsidP="00E42F2A">
      <w:pPr>
        <w:tabs>
          <w:tab w:val="num" w:pos="426"/>
        </w:tabs>
        <w:autoSpaceDE w:val="0"/>
        <w:spacing w:after="0"/>
        <w:ind w:firstLine="419"/>
        <w:jc w:val="both"/>
        <w:rPr>
          <w:rStyle w:val="apple-converted-space"/>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rPr>
        <w:t>Причины распада единого государства Др</w:t>
      </w:r>
      <w:r w:rsidR="00787E4F" w:rsidRPr="005B6792">
        <w:rPr>
          <w:rFonts w:ascii="Times New Roman" w:hAnsi="Times New Roman" w:cs="Times New Roman"/>
          <w:color w:val="auto"/>
          <w:sz w:val="26"/>
          <w:szCs w:val="26"/>
        </w:rPr>
        <w:t xml:space="preserve">евняя Русь. Образование земель </w:t>
      </w:r>
      <w:r w:rsidR="00787E4F" w:rsidRPr="005B6792">
        <w:rPr>
          <w:rFonts w:ascii="Times New Roman" w:hAnsi="Times New Roman" w:cs="Times New Roman"/>
          <w:sz w:val="26"/>
          <w:szCs w:val="26"/>
        </w:rPr>
        <w:t>―</w:t>
      </w:r>
      <w:r w:rsidRPr="005B6792">
        <w:rPr>
          <w:rFonts w:ascii="Times New Roman" w:hAnsi="Times New Roman" w:cs="Times New Roman"/>
          <w:color w:val="auto"/>
          <w:sz w:val="26"/>
          <w:szCs w:val="26"/>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5B6792">
        <w:rPr>
          <w:rStyle w:val="apple-converted-space"/>
          <w:rFonts w:ascii="Times New Roman" w:hAnsi="Times New Roman" w:cs="Times New Roman"/>
          <w:color w:val="auto"/>
          <w:sz w:val="26"/>
          <w:szCs w:val="26"/>
          <w:shd w:val="clear" w:color="auto" w:fill="FFFFFF"/>
          <w:lang w:val="en-US"/>
        </w:rPr>
        <w:t>XII</w:t>
      </w:r>
      <w:r w:rsidRPr="005B6792">
        <w:rPr>
          <w:rStyle w:val="apple-converted-space"/>
          <w:rFonts w:ascii="Times New Roman" w:hAnsi="Times New Roman" w:cs="Times New Roman"/>
          <w:color w:val="auto"/>
          <w:sz w:val="26"/>
          <w:szCs w:val="26"/>
          <w:shd w:val="clear" w:color="auto" w:fill="FFFFFF"/>
        </w:rPr>
        <w:t>-</w:t>
      </w:r>
      <w:r w:rsidRPr="005B6792">
        <w:rPr>
          <w:rStyle w:val="apple-converted-space"/>
          <w:rFonts w:ascii="Times New Roman" w:hAnsi="Times New Roman" w:cs="Times New Roman"/>
          <w:color w:val="auto"/>
          <w:sz w:val="26"/>
          <w:szCs w:val="26"/>
          <w:shd w:val="clear" w:color="auto" w:fill="FFFFFF"/>
          <w:lang w:val="en-US"/>
        </w:rPr>
        <w:t>XIII</w:t>
      </w:r>
      <w:r w:rsidRPr="005B6792">
        <w:rPr>
          <w:rStyle w:val="apple-converted-space"/>
          <w:rFonts w:ascii="Times New Roman" w:hAnsi="Times New Roman" w:cs="Times New Roman"/>
          <w:color w:val="auto"/>
          <w:sz w:val="26"/>
          <w:szCs w:val="26"/>
          <w:shd w:val="clear" w:color="auto" w:fill="FFFFFF"/>
        </w:rPr>
        <w:t xml:space="preserve"> веках.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5B6792">
        <w:rPr>
          <w:rFonts w:ascii="Times New Roman" w:hAnsi="Times New Roman" w:cs="Times New Roman"/>
          <w:color w:val="auto"/>
          <w:sz w:val="26"/>
          <w:szCs w:val="26"/>
        </w:rPr>
        <w:t xml:space="preserve">Борьба населения русских земель против ордынского владычества. </w:t>
      </w:r>
    </w:p>
    <w:p w:rsidR="005B5BE4" w:rsidRPr="005B6792" w:rsidRDefault="005B5BE4" w:rsidP="00E42F2A">
      <w:pPr>
        <w:tabs>
          <w:tab w:val="num" w:pos="426"/>
        </w:tabs>
        <w:autoSpaceDE w:val="0"/>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Отношения Новгорода с западными соседями. Борьба с рыцарями-кресто</w:t>
      </w:r>
      <w:r w:rsidRPr="005B6792">
        <w:rPr>
          <w:rStyle w:val="apple-converted-space"/>
          <w:rFonts w:ascii="Times New Roman" w:hAnsi="Times New Roman" w:cs="Times New Roman"/>
          <w:color w:val="auto"/>
          <w:sz w:val="26"/>
          <w:szCs w:val="26"/>
          <w:shd w:val="clear" w:color="auto" w:fill="FFFFFF"/>
        </w:rPr>
        <w:softHyphen/>
        <w:t>носцами. Князь Александр Ярославич. Невская битва. Ледовое побоище.</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Начало объединения русских земель (</w:t>
      </w:r>
      <w:r w:rsidRPr="005B6792">
        <w:rPr>
          <w:rStyle w:val="apple-converted-space"/>
          <w:rFonts w:ascii="Times New Roman" w:hAnsi="Times New Roman" w:cs="Times New Roman"/>
          <w:b/>
          <w:color w:val="auto"/>
          <w:sz w:val="26"/>
          <w:szCs w:val="26"/>
          <w:shd w:val="clear" w:color="auto" w:fill="FFFFFF"/>
          <w:lang w:val="en-US"/>
        </w:rPr>
        <w:t>XIV</w:t>
      </w:r>
      <w:r w:rsidRPr="005B6792">
        <w:rPr>
          <w:rStyle w:val="apple-converted-space"/>
          <w:rFonts w:ascii="Times New Roman" w:hAnsi="Times New Roman" w:cs="Times New Roman"/>
          <w:b/>
          <w:color w:val="auto"/>
          <w:sz w:val="26"/>
          <w:szCs w:val="26"/>
          <w:shd w:val="clear" w:color="auto" w:fill="FFFFFF"/>
        </w:rPr>
        <w:t xml:space="preserve"> – </w:t>
      </w:r>
      <w:r w:rsidRPr="005B6792">
        <w:rPr>
          <w:rStyle w:val="apple-converted-space"/>
          <w:rFonts w:ascii="Times New Roman" w:hAnsi="Times New Roman" w:cs="Times New Roman"/>
          <w:b/>
          <w:color w:val="auto"/>
          <w:sz w:val="26"/>
          <w:szCs w:val="26"/>
          <w:shd w:val="clear" w:color="auto" w:fill="FFFFFF"/>
          <w:lang w:val="en-US"/>
        </w:rPr>
        <w:t>XV</w:t>
      </w:r>
      <w:r w:rsidRPr="005B6792">
        <w:rPr>
          <w:rStyle w:val="apple-converted-space"/>
          <w:rFonts w:ascii="Times New Roman" w:hAnsi="Times New Roman" w:cs="Times New Roman"/>
          <w:b/>
          <w:color w:val="auto"/>
          <w:sz w:val="26"/>
          <w:szCs w:val="26"/>
          <w:shd w:val="clear" w:color="auto" w:fill="FFFFFF"/>
        </w:rPr>
        <w:t xml:space="preserve"> века)</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Объединение земель Северо-Восточной Руси вокруг Москвы. Князь Иван </w:t>
      </w:r>
      <w:r w:rsidRPr="005B6792">
        <w:rPr>
          <w:rStyle w:val="apple-converted-space"/>
          <w:rFonts w:ascii="Times New Roman" w:hAnsi="Times New Roman" w:cs="Times New Roman"/>
          <w:color w:val="auto"/>
          <w:sz w:val="26"/>
          <w:szCs w:val="26"/>
          <w:shd w:val="clear" w:color="auto" w:fill="FFFFFF"/>
          <w:lang w:val="en-US"/>
        </w:rPr>
        <w:t>III</w:t>
      </w:r>
      <w:r w:rsidRPr="005B6792">
        <w:rPr>
          <w:rStyle w:val="apple-converted-space"/>
          <w:rFonts w:ascii="Times New Roman" w:hAnsi="Times New Roman" w:cs="Times New Roman"/>
          <w:color w:val="auto"/>
          <w:sz w:val="26"/>
          <w:szCs w:val="26"/>
          <w:shd w:val="clear" w:color="auto" w:fill="FFFFFF"/>
        </w:rPr>
        <w:t>. Ос</w:t>
      </w:r>
      <w:r w:rsidRPr="005B6792">
        <w:rPr>
          <w:rStyle w:val="apple-converted-space"/>
          <w:rFonts w:ascii="Times New Roman" w:hAnsi="Times New Roman" w:cs="Times New Roman"/>
          <w:color w:val="auto"/>
          <w:sz w:val="26"/>
          <w:szCs w:val="26"/>
          <w:shd w:val="clear" w:color="auto" w:fill="FFFFFF"/>
        </w:rPr>
        <w:softHyphen/>
        <w:t>во</w:t>
      </w:r>
      <w:r w:rsidRPr="005B6792">
        <w:rPr>
          <w:rStyle w:val="apple-converted-space"/>
          <w:rFonts w:ascii="Times New Roman" w:hAnsi="Times New Roman" w:cs="Times New Roman"/>
          <w:color w:val="auto"/>
          <w:sz w:val="26"/>
          <w:szCs w:val="26"/>
          <w:shd w:val="clear" w:color="auto" w:fill="FFFFFF"/>
        </w:rPr>
        <w:softHyphen/>
        <w:t>бо</w:t>
      </w:r>
      <w:r w:rsidRPr="005B6792">
        <w:rPr>
          <w:rStyle w:val="apple-converted-space"/>
          <w:rFonts w:ascii="Times New Roman" w:hAnsi="Times New Roman" w:cs="Times New Roman"/>
          <w:color w:val="auto"/>
          <w:sz w:val="26"/>
          <w:szCs w:val="26"/>
          <w:shd w:val="clear" w:color="auto" w:fill="FFFFFF"/>
        </w:rPr>
        <w:softHyphen/>
        <w:t>ждение от иноземного господства. Образование единого Русского государства и его значение. Ста</w:t>
      </w:r>
      <w:r w:rsidRPr="005B6792">
        <w:rPr>
          <w:rStyle w:val="apple-converted-space"/>
          <w:rFonts w:ascii="Times New Roman" w:hAnsi="Times New Roman" w:cs="Times New Roman"/>
          <w:color w:val="auto"/>
          <w:sz w:val="26"/>
          <w:szCs w:val="26"/>
          <w:shd w:val="clear" w:color="auto" w:fill="FFFFFF"/>
        </w:rPr>
        <w:softHyphen/>
        <w:t xml:space="preserve">новление самодержавия. Система государственного управления. Культура и быт Руси в </w:t>
      </w:r>
      <w:r w:rsidRPr="005B6792">
        <w:rPr>
          <w:rStyle w:val="apple-converted-space"/>
          <w:rFonts w:ascii="Times New Roman" w:hAnsi="Times New Roman" w:cs="Times New Roman"/>
          <w:color w:val="auto"/>
          <w:sz w:val="26"/>
          <w:szCs w:val="26"/>
          <w:shd w:val="clear" w:color="auto" w:fill="FFFFFF"/>
          <w:lang w:val="en-US"/>
        </w:rPr>
        <w:t>XIV</w:t>
      </w:r>
      <w:r w:rsidRPr="005B6792">
        <w:rPr>
          <w:rStyle w:val="apple-converted-space"/>
          <w:rFonts w:ascii="Times New Roman" w:hAnsi="Times New Roman" w:cs="Times New Roman"/>
          <w:color w:val="auto"/>
          <w:sz w:val="26"/>
          <w:szCs w:val="26"/>
          <w:shd w:val="clear" w:color="auto" w:fill="FFFFFF"/>
        </w:rPr>
        <w:t xml:space="preserve"> – </w:t>
      </w:r>
      <w:r w:rsidRPr="005B6792">
        <w:rPr>
          <w:rStyle w:val="apple-converted-space"/>
          <w:rFonts w:ascii="Times New Roman" w:hAnsi="Times New Roman" w:cs="Times New Roman"/>
          <w:color w:val="auto"/>
          <w:sz w:val="26"/>
          <w:szCs w:val="26"/>
          <w:shd w:val="clear" w:color="auto" w:fill="FFFFFF"/>
          <w:lang w:val="en-US"/>
        </w:rPr>
        <w:t>XV</w:t>
      </w:r>
      <w:r w:rsidRPr="005B6792">
        <w:rPr>
          <w:rStyle w:val="apple-converted-space"/>
          <w:rFonts w:ascii="Times New Roman" w:hAnsi="Times New Roman" w:cs="Times New Roman"/>
          <w:color w:val="auto"/>
          <w:sz w:val="26"/>
          <w:szCs w:val="26"/>
          <w:shd w:val="clear" w:color="auto" w:fill="FFFFFF"/>
        </w:rPr>
        <w:t xml:space="preserve"> вв.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 xml:space="preserve">Россия в </w:t>
      </w:r>
      <w:r w:rsidRPr="005B6792">
        <w:rPr>
          <w:rStyle w:val="apple-converted-space"/>
          <w:rFonts w:ascii="Times New Roman" w:hAnsi="Times New Roman" w:cs="Times New Roman"/>
          <w:b/>
          <w:color w:val="auto"/>
          <w:sz w:val="26"/>
          <w:szCs w:val="26"/>
          <w:shd w:val="clear" w:color="auto" w:fill="FFFFFF"/>
          <w:lang w:val="en-US"/>
        </w:rPr>
        <w:t>XVI</w:t>
      </w:r>
      <w:r w:rsidRPr="005B6792">
        <w:rPr>
          <w:rStyle w:val="apple-converted-space"/>
          <w:rFonts w:ascii="Times New Roman" w:hAnsi="Times New Roman" w:cs="Times New Roman"/>
          <w:b/>
          <w:color w:val="auto"/>
          <w:sz w:val="26"/>
          <w:szCs w:val="26"/>
          <w:shd w:val="clear" w:color="auto" w:fill="FFFFFF"/>
        </w:rPr>
        <w:t xml:space="preserve"> – </w:t>
      </w:r>
      <w:r w:rsidRPr="005B6792">
        <w:rPr>
          <w:rStyle w:val="apple-converted-space"/>
          <w:rFonts w:ascii="Times New Roman" w:hAnsi="Times New Roman" w:cs="Times New Roman"/>
          <w:b/>
          <w:color w:val="auto"/>
          <w:sz w:val="26"/>
          <w:szCs w:val="26"/>
          <w:shd w:val="clear" w:color="auto" w:fill="FFFFFF"/>
          <w:lang w:val="en-US"/>
        </w:rPr>
        <w:t>XVII</w:t>
      </w:r>
      <w:r w:rsidRPr="005B6792">
        <w:rPr>
          <w:rStyle w:val="apple-converted-space"/>
          <w:rFonts w:ascii="Times New Roman" w:hAnsi="Times New Roman" w:cs="Times New Roman"/>
          <w:b/>
          <w:color w:val="auto"/>
          <w:sz w:val="26"/>
          <w:szCs w:val="26"/>
          <w:shd w:val="clear" w:color="auto" w:fill="FFFFFF"/>
        </w:rPr>
        <w:t xml:space="preserve"> веках</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Расширение государства Российского при Василии </w:t>
      </w:r>
      <w:r w:rsidRPr="005B6792">
        <w:rPr>
          <w:rStyle w:val="apple-converted-space"/>
          <w:rFonts w:ascii="Times New Roman" w:hAnsi="Times New Roman" w:cs="Times New Roman"/>
          <w:color w:val="auto"/>
          <w:sz w:val="26"/>
          <w:szCs w:val="26"/>
          <w:shd w:val="clear" w:color="auto" w:fill="FFFFFF"/>
          <w:lang w:val="en-US"/>
        </w:rPr>
        <w:t>III</w:t>
      </w:r>
      <w:r w:rsidRPr="005B6792">
        <w:rPr>
          <w:rStyle w:val="apple-converted-space"/>
          <w:rFonts w:ascii="Times New Roman" w:hAnsi="Times New Roman" w:cs="Times New Roman"/>
          <w:color w:val="auto"/>
          <w:sz w:val="26"/>
          <w:szCs w:val="26"/>
          <w:shd w:val="clear" w:color="auto" w:fill="FFFFFF"/>
        </w:rPr>
        <w:t>. Русская православная це</w:t>
      </w:r>
      <w:r w:rsidRPr="005B6792">
        <w:rPr>
          <w:rStyle w:val="apple-converted-space"/>
          <w:rFonts w:ascii="Times New Roman" w:hAnsi="Times New Roman" w:cs="Times New Roman"/>
          <w:color w:val="auto"/>
          <w:sz w:val="26"/>
          <w:szCs w:val="26"/>
          <w:shd w:val="clear" w:color="auto" w:fill="FFFFFF"/>
        </w:rPr>
        <w:softHyphen/>
        <w:t>р</w:t>
      </w:r>
      <w:r w:rsidRPr="005B6792">
        <w:rPr>
          <w:rStyle w:val="apple-converted-space"/>
          <w:rFonts w:ascii="Times New Roman" w:hAnsi="Times New Roman" w:cs="Times New Roman"/>
          <w:color w:val="auto"/>
          <w:sz w:val="26"/>
          <w:szCs w:val="26"/>
          <w:shd w:val="clear" w:color="auto" w:fill="FFFFFF"/>
        </w:rPr>
        <w:softHyphen/>
        <w:t xml:space="preserve">ковь в Российском государстве. Первый русский царь Иван </w:t>
      </w:r>
      <w:r w:rsidRPr="005B6792">
        <w:rPr>
          <w:rStyle w:val="apple-converted-space"/>
          <w:rFonts w:ascii="Times New Roman" w:hAnsi="Times New Roman" w:cs="Times New Roman"/>
          <w:color w:val="auto"/>
          <w:sz w:val="26"/>
          <w:szCs w:val="26"/>
          <w:shd w:val="clear" w:color="auto" w:fill="FFFFFF"/>
          <w:lang w:val="en-US"/>
        </w:rPr>
        <w:t>IV</w:t>
      </w:r>
      <w:r w:rsidRPr="005B6792">
        <w:rPr>
          <w:rStyle w:val="apple-converted-space"/>
          <w:rFonts w:ascii="Times New Roman" w:hAnsi="Times New Roman" w:cs="Times New Roman"/>
          <w:color w:val="auto"/>
          <w:sz w:val="26"/>
          <w:szCs w:val="26"/>
          <w:shd w:val="clear" w:color="auto" w:fill="FFFFFF"/>
        </w:rPr>
        <w:t xml:space="preserve"> Грозный. Система го</w:t>
      </w:r>
      <w:r w:rsidRPr="005B6792">
        <w:rPr>
          <w:rStyle w:val="apple-converted-space"/>
          <w:rFonts w:ascii="Times New Roman" w:hAnsi="Times New Roman" w:cs="Times New Roman"/>
          <w:color w:val="auto"/>
          <w:sz w:val="26"/>
          <w:szCs w:val="26"/>
          <w:shd w:val="clear" w:color="auto" w:fill="FFFFFF"/>
        </w:rPr>
        <w:softHyphen/>
        <w:t>су</w:t>
      </w:r>
      <w:r w:rsidRPr="005B6792">
        <w:rPr>
          <w:rStyle w:val="apple-converted-space"/>
          <w:rFonts w:ascii="Times New Roman" w:hAnsi="Times New Roman" w:cs="Times New Roman"/>
          <w:color w:val="auto"/>
          <w:sz w:val="26"/>
          <w:szCs w:val="26"/>
          <w:shd w:val="clear" w:color="auto" w:fill="FFFFFF"/>
        </w:rPr>
        <w:softHyphen/>
        <w:t>да</w:t>
      </w:r>
      <w:r w:rsidRPr="005B6792">
        <w:rPr>
          <w:rStyle w:val="apple-converted-space"/>
          <w:rFonts w:ascii="Times New Roman" w:hAnsi="Times New Roman" w:cs="Times New Roman"/>
          <w:color w:val="auto"/>
          <w:sz w:val="26"/>
          <w:szCs w:val="26"/>
          <w:shd w:val="clear" w:color="auto" w:fill="FFFFFF"/>
        </w:rPr>
        <w:softHyphen/>
        <w:t>р</w:t>
      </w:r>
      <w:r w:rsidRPr="005B6792">
        <w:rPr>
          <w:rStyle w:val="apple-converted-space"/>
          <w:rFonts w:ascii="Times New Roman" w:hAnsi="Times New Roman" w:cs="Times New Roman"/>
          <w:color w:val="auto"/>
          <w:sz w:val="26"/>
          <w:szCs w:val="26"/>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5B6792">
        <w:rPr>
          <w:rStyle w:val="apple-converted-space"/>
          <w:rFonts w:ascii="Times New Roman" w:hAnsi="Times New Roman" w:cs="Times New Roman"/>
          <w:color w:val="auto"/>
          <w:sz w:val="26"/>
          <w:szCs w:val="26"/>
          <w:shd w:val="clear" w:color="auto" w:fill="FFFFFF"/>
          <w:lang w:val="en-US"/>
        </w:rPr>
        <w:t>XVI</w:t>
      </w:r>
      <w:r w:rsidRPr="005B6792">
        <w:rPr>
          <w:rStyle w:val="apple-converted-space"/>
          <w:rFonts w:ascii="Times New Roman" w:hAnsi="Times New Roman" w:cs="Times New Roman"/>
          <w:color w:val="auto"/>
          <w:sz w:val="26"/>
          <w:szCs w:val="26"/>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Москва ― столица Российского государства. </w:t>
      </w:r>
      <w:r w:rsidRPr="005B6792">
        <w:rPr>
          <w:rStyle w:val="apple-converted-space"/>
          <w:rFonts w:ascii="Times New Roman" w:hAnsi="Times New Roman" w:cs="Times New Roman"/>
          <w:color w:val="000000"/>
          <w:sz w:val="26"/>
          <w:szCs w:val="26"/>
          <w:shd w:val="clear" w:color="auto" w:fill="FFFFFF"/>
        </w:rPr>
        <w:t>Московский Кремль</w:t>
      </w:r>
      <w:r w:rsidRPr="005B6792">
        <w:rPr>
          <w:rStyle w:val="apple-converted-space"/>
          <w:rFonts w:ascii="Times New Roman" w:hAnsi="Times New Roman" w:cs="Times New Roman"/>
          <w:color w:val="auto"/>
          <w:sz w:val="26"/>
          <w:szCs w:val="26"/>
          <w:shd w:val="clear" w:color="auto" w:fill="FFFFFF"/>
        </w:rPr>
        <w:t xml:space="preserve"> при Иване Гро</w:t>
      </w:r>
      <w:r w:rsidRPr="005B6792">
        <w:rPr>
          <w:rStyle w:val="apple-converted-space"/>
          <w:rFonts w:ascii="Times New Roman" w:hAnsi="Times New Roman" w:cs="Times New Roman"/>
          <w:color w:val="auto"/>
          <w:sz w:val="26"/>
          <w:szCs w:val="26"/>
          <w:shd w:val="clear" w:color="auto" w:fill="FFFFFF"/>
        </w:rPr>
        <w:softHyphen/>
        <w:t>з</w:t>
      </w:r>
      <w:r w:rsidRPr="005B6792">
        <w:rPr>
          <w:rStyle w:val="apple-converted-space"/>
          <w:rFonts w:ascii="Times New Roman" w:hAnsi="Times New Roman" w:cs="Times New Roman"/>
          <w:color w:val="auto"/>
          <w:sz w:val="26"/>
          <w:szCs w:val="26"/>
          <w:shd w:val="clear" w:color="auto" w:fill="FFFFFF"/>
        </w:rPr>
        <w:softHyphen/>
        <w:t xml:space="preserve">ном. Развитие просвещения, книгопечатания, зодчества, живописи. Быт, нравы, обычаи.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Россия на рубеже</w:t>
      </w:r>
      <w:r w:rsidRPr="005B6792">
        <w:rPr>
          <w:rStyle w:val="apple-converted-space"/>
          <w:rFonts w:ascii="Times New Roman" w:hAnsi="Times New Roman" w:cs="Times New Roman"/>
          <w:b/>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lang w:val="en-US"/>
        </w:rPr>
        <w:t>XVI</w:t>
      </w:r>
      <w:r w:rsidRPr="005B6792">
        <w:rPr>
          <w:rStyle w:val="apple-converted-space"/>
          <w:rFonts w:ascii="Times New Roman" w:hAnsi="Times New Roman" w:cs="Times New Roman"/>
          <w:color w:val="auto"/>
          <w:sz w:val="26"/>
          <w:szCs w:val="26"/>
          <w:shd w:val="clear" w:color="auto" w:fill="FFFFFF"/>
        </w:rPr>
        <w:t>-</w:t>
      </w:r>
      <w:r w:rsidRPr="005B6792">
        <w:rPr>
          <w:rStyle w:val="apple-converted-space"/>
          <w:rFonts w:ascii="Times New Roman" w:hAnsi="Times New Roman" w:cs="Times New Roman"/>
          <w:color w:val="auto"/>
          <w:sz w:val="26"/>
          <w:szCs w:val="26"/>
          <w:shd w:val="clear" w:color="auto" w:fill="FFFFFF"/>
          <w:lang w:val="en-US"/>
        </w:rPr>
        <w:t>XVII</w:t>
      </w:r>
      <w:r w:rsidRPr="005B6792">
        <w:rPr>
          <w:rStyle w:val="apple-converted-space"/>
          <w:rFonts w:ascii="Times New Roman" w:hAnsi="Times New Roman" w:cs="Times New Roman"/>
          <w:color w:val="auto"/>
          <w:sz w:val="26"/>
          <w:szCs w:val="26"/>
          <w:shd w:val="clear" w:color="auto" w:fill="FFFFFF"/>
        </w:rPr>
        <w:t xml:space="preserve"> веков. Царствование Бориса Годунова. Сму</w:t>
      </w:r>
      <w:r w:rsidRPr="005B6792">
        <w:rPr>
          <w:rStyle w:val="apple-converted-space"/>
          <w:rFonts w:ascii="Times New Roman" w:hAnsi="Times New Roman" w:cs="Times New Roman"/>
          <w:color w:val="auto"/>
          <w:sz w:val="26"/>
          <w:szCs w:val="26"/>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5B6792">
        <w:rPr>
          <w:rStyle w:val="apple-converted-space"/>
          <w:rFonts w:ascii="Times New Roman" w:hAnsi="Times New Roman" w:cs="Times New Roman"/>
          <w:color w:val="auto"/>
          <w:sz w:val="26"/>
          <w:szCs w:val="26"/>
          <w:shd w:val="clear" w:color="auto" w:fill="FFFFFF"/>
        </w:rPr>
        <w:softHyphen/>
        <w:t>жарского. Подвиг И. Сусанина. Освобождение Москвы. Начало ца</w:t>
      </w:r>
      <w:r w:rsidRPr="005B6792">
        <w:rPr>
          <w:rStyle w:val="apple-converted-space"/>
          <w:rFonts w:ascii="Times New Roman" w:hAnsi="Times New Roman" w:cs="Times New Roman"/>
          <w:color w:val="auto"/>
          <w:sz w:val="26"/>
          <w:szCs w:val="26"/>
          <w:shd w:val="clear" w:color="auto" w:fill="FFFFFF"/>
        </w:rPr>
        <w:softHyphen/>
        <w:t>р</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т</w:t>
      </w:r>
      <w:r w:rsidRPr="005B6792">
        <w:rPr>
          <w:rStyle w:val="apple-converted-space"/>
          <w:rFonts w:ascii="Times New Roman" w:hAnsi="Times New Roman" w:cs="Times New Roman"/>
          <w:color w:val="auto"/>
          <w:sz w:val="26"/>
          <w:szCs w:val="26"/>
          <w:shd w:val="clear" w:color="auto" w:fill="FFFFFF"/>
        </w:rPr>
        <w:softHyphen/>
        <w:t>во</w:t>
      </w:r>
      <w:r w:rsidRPr="005B6792">
        <w:rPr>
          <w:rStyle w:val="apple-converted-space"/>
          <w:rFonts w:ascii="Times New Roman" w:hAnsi="Times New Roman" w:cs="Times New Roman"/>
          <w:color w:val="auto"/>
          <w:sz w:val="26"/>
          <w:szCs w:val="26"/>
          <w:shd w:val="clear" w:color="auto" w:fill="FFFFFF"/>
        </w:rPr>
        <w:softHyphen/>
        <w:t>вания династии Романовых.</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5B6792">
        <w:rPr>
          <w:rStyle w:val="apple-converted-space"/>
          <w:rFonts w:ascii="Times New Roman" w:hAnsi="Times New Roman" w:cs="Times New Roman"/>
          <w:color w:val="auto"/>
          <w:sz w:val="26"/>
          <w:szCs w:val="26"/>
          <w:shd w:val="clear" w:color="auto" w:fill="FFFFFF"/>
          <w:lang w:val="en-US"/>
        </w:rPr>
        <w:t>XVII</w:t>
      </w:r>
      <w:r w:rsidRPr="005B6792">
        <w:rPr>
          <w:rStyle w:val="apple-converted-space"/>
          <w:rFonts w:ascii="Times New Roman" w:hAnsi="Times New Roman" w:cs="Times New Roman"/>
          <w:color w:val="auto"/>
          <w:sz w:val="26"/>
          <w:szCs w:val="26"/>
          <w:shd w:val="clear" w:color="auto" w:fill="FFFFFF"/>
        </w:rPr>
        <w:t xml:space="preserve"> веке. Культура и быт России в </w:t>
      </w:r>
      <w:r w:rsidRPr="005B6792">
        <w:rPr>
          <w:rStyle w:val="apple-converted-space"/>
          <w:rFonts w:ascii="Times New Roman" w:hAnsi="Times New Roman" w:cs="Times New Roman"/>
          <w:color w:val="auto"/>
          <w:sz w:val="26"/>
          <w:szCs w:val="26"/>
          <w:shd w:val="clear" w:color="auto" w:fill="FFFFFF"/>
          <w:lang w:val="en-US"/>
        </w:rPr>
        <w:t>XVII</w:t>
      </w:r>
      <w:r w:rsidRPr="005B6792">
        <w:rPr>
          <w:rStyle w:val="apple-converted-space"/>
          <w:rFonts w:ascii="Times New Roman" w:hAnsi="Times New Roman" w:cs="Times New Roman"/>
          <w:color w:val="auto"/>
          <w:sz w:val="26"/>
          <w:szCs w:val="26"/>
          <w:shd w:val="clear" w:color="auto" w:fill="FFFFFF"/>
        </w:rPr>
        <w:t xml:space="preserve"> веке.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Россия</w:t>
      </w:r>
      <w:r w:rsidRPr="005B6792">
        <w:rPr>
          <w:rStyle w:val="apple-converted-space"/>
          <w:rFonts w:ascii="Times New Roman" w:hAnsi="Times New Roman" w:cs="Times New Roman"/>
          <w:b/>
          <w:color w:val="FF0000"/>
          <w:sz w:val="26"/>
          <w:szCs w:val="26"/>
          <w:shd w:val="clear" w:color="auto" w:fill="FFFFFF"/>
        </w:rPr>
        <w:t xml:space="preserve"> </w:t>
      </w:r>
      <w:r w:rsidRPr="005B6792">
        <w:rPr>
          <w:rStyle w:val="apple-converted-space"/>
          <w:rFonts w:ascii="Times New Roman" w:hAnsi="Times New Roman" w:cs="Times New Roman"/>
          <w:b/>
          <w:color w:val="auto"/>
          <w:sz w:val="26"/>
          <w:szCs w:val="26"/>
          <w:shd w:val="clear" w:color="auto" w:fill="FFFFFF"/>
        </w:rPr>
        <w:t xml:space="preserve">в </w:t>
      </w:r>
      <w:r w:rsidRPr="005B6792">
        <w:rPr>
          <w:rStyle w:val="apple-converted-space"/>
          <w:rFonts w:ascii="Times New Roman" w:hAnsi="Times New Roman" w:cs="Times New Roman"/>
          <w:b/>
          <w:color w:val="auto"/>
          <w:sz w:val="26"/>
          <w:szCs w:val="26"/>
          <w:shd w:val="clear" w:color="auto" w:fill="FFFFFF"/>
          <w:lang w:val="en-US"/>
        </w:rPr>
        <w:t>XVIII</w:t>
      </w:r>
      <w:r w:rsidRPr="005B6792">
        <w:rPr>
          <w:rStyle w:val="apple-converted-space"/>
          <w:rFonts w:ascii="Times New Roman" w:hAnsi="Times New Roman" w:cs="Times New Roman"/>
          <w:b/>
          <w:color w:val="auto"/>
          <w:sz w:val="26"/>
          <w:szCs w:val="26"/>
          <w:shd w:val="clear" w:color="auto" w:fill="FFFFFF"/>
        </w:rPr>
        <w:t xml:space="preserve"> веке</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Начало царствования Петра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Азовские походы. «Великое посольство» Пе</w:t>
      </w:r>
      <w:r w:rsidRPr="005B6792">
        <w:rPr>
          <w:rStyle w:val="apple-converted-space"/>
          <w:rFonts w:ascii="Times New Roman" w:hAnsi="Times New Roman" w:cs="Times New Roman"/>
          <w:color w:val="auto"/>
          <w:sz w:val="26"/>
          <w:szCs w:val="26"/>
          <w:shd w:val="clear" w:color="auto" w:fill="FFFFFF"/>
        </w:rPr>
        <w:softHyphen/>
        <w:t xml:space="preserve">тра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Создание российского флота и б</w:t>
      </w:r>
      <w:r w:rsidR="00787E4F" w:rsidRPr="005B6792">
        <w:rPr>
          <w:rStyle w:val="apple-converted-space"/>
          <w:rFonts w:ascii="Times New Roman" w:hAnsi="Times New Roman" w:cs="Times New Roman"/>
          <w:color w:val="auto"/>
          <w:sz w:val="26"/>
          <w:szCs w:val="26"/>
          <w:shd w:val="clear" w:color="auto" w:fill="FFFFFF"/>
        </w:rPr>
        <w:t>орьба за выход к Балтийскому и Чер</w:t>
      </w:r>
      <w:r w:rsidRPr="005B6792">
        <w:rPr>
          <w:rStyle w:val="apple-converted-space"/>
          <w:rFonts w:ascii="Times New Roman" w:hAnsi="Times New Roman" w:cs="Times New Roman"/>
          <w:color w:val="auto"/>
          <w:sz w:val="26"/>
          <w:szCs w:val="26"/>
          <w:shd w:val="clear" w:color="auto" w:fill="FFFFFF"/>
        </w:rPr>
        <w:t>но</w:t>
      </w:r>
      <w:r w:rsidRPr="005B6792">
        <w:rPr>
          <w:rStyle w:val="apple-converted-space"/>
          <w:rFonts w:ascii="Times New Roman" w:hAnsi="Times New Roman" w:cs="Times New Roman"/>
          <w:color w:val="auto"/>
          <w:sz w:val="26"/>
          <w:szCs w:val="26"/>
          <w:shd w:val="clear" w:color="auto" w:fill="FFFFFF"/>
        </w:rPr>
        <w:softHyphen/>
        <w:t>му морям. Начало Северной войны. Строительство Петербурга.</w:t>
      </w:r>
      <w:r w:rsidR="00787E4F" w:rsidRPr="005B6792">
        <w:rPr>
          <w:rStyle w:val="apple-converted-space"/>
          <w:rFonts w:ascii="Times New Roman" w:hAnsi="Times New Roman" w:cs="Times New Roman"/>
          <w:color w:val="auto"/>
          <w:sz w:val="26"/>
          <w:szCs w:val="26"/>
          <w:shd w:val="clear" w:color="auto" w:fill="FFFFFF"/>
        </w:rPr>
        <w:t xml:space="preserve"> Созда</w:t>
      </w:r>
      <w:r w:rsidRPr="005B6792">
        <w:rPr>
          <w:rStyle w:val="apple-converted-space"/>
          <w:rFonts w:ascii="Times New Roman" w:hAnsi="Times New Roman" w:cs="Times New Roman"/>
          <w:color w:val="auto"/>
          <w:sz w:val="26"/>
          <w:szCs w:val="26"/>
          <w:shd w:val="clear" w:color="auto" w:fill="FFFFFF"/>
        </w:rPr>
        <w:t>ние регулярной армии. Полтавская битва: разгром шведов. Победы русского фло</w:t>
      </w:r>
      <w:r w:rsidRPr="005B6792">
        <w:rPr>
          <w:rStyle w:val="apple-converted-space"/>
          <w:rFonts w:ascii="Times New Roman" w:hAnsi="Times New Roman" w:cs="Times New Roman"/>
          <w:color w:val="auto"/>
          <w:sz w:val="26"/>
          <w:szCs w:val="26"/>
          <w:shd w:val="clear" w:color="auto" w:fill="FFFFFF"/>
        </w:rPr>
        <w:softHyphen/>
        <w:t xml:space="preserve">та. Окончание Северной войны. Петр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xml:space="preserve"> ― </w:t>
      </w:r>
      <w:r w:rsidRPr="005B6792">
        <w:rPr>
          <w:rStyle w:val="apple-converted-space"/>
          <w:rFonts w:ascii="Times New Roman" w:hAnsi="Times New Roman" w:cs="Times New Roman"/>
          <w:color w:val="auto"/>
          <w:sz w:val="26"/>
          <w:szCs w:val="26"/>
          <w:shd w:val="clear" w:color="auto" w:fill="FFFFFF"/>
        </w:rPr>
        <w:lastRenderedPageBreak/>
        <w:t>первый российский император. Лич</w:t>
      </w:r>
      <w:r w:rsidRPr="005B6792">
        <w:rPr>
          <w:rStyle w:val="apple-converted-space"/>
          <w:rFonts w:ascii="Times New Roman" w:hAnsi="Times New Roman" w:cs="Times New Roman"/>
          <w:color w:val="auto"/>
          <w:sz w:val="26"/>
          <w:szCs w:val="26"/>
          <w:shd w:val="clear" w:color="auto" w:fill="FFFFFF"/>
        </w:rPr>
        <w:softHyphen/>
        <w:t xml:space="preserve">ность Петра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xml:space="preserve"> Великого. Реформы государственного управления, губернская реформа. Оппозиция реформам Петра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дело царевича Алексея. Эко</w:t>
      </w:r>
      <w:r w:rsidRPr="005B6792">
        <w:rPr>
          <w:rStyle w:val="apple-converted-space"/>
          <w:rFonts w:ascii="Times New Roman" w:hAnsi="Times New Roman" w:cs="Times New Roman"/>
          <w:color w:val="auto"/>
          <w:sz w:val="26"/>
          <w:szCs w:val="26"/>
          <w:shd w:val="clear" w:color="auto" w:fill="FFFFFF"/>
        </w:rPr>
        <w:softHyphen/>
        <w:t>но</w:t>
      </w:r>
      <w:r w:rsidRPr="005B6792">
        <w:rPr>
          <w:rStyle w:val="apple-converted-space"/>
          <w:rFonts w:ascii="Times New Roman" w:hAnsi="Times New Roman" w:cs="Times New Roman"/>
          <w:color w:val="auto"/>
          <w:sz w:val="26"/>
          <w:szCs w:val="26"/>
          <w:shd w:val="clear" w:color="auto" w:fill="FFFFFF"/>
        </w:rPr>
        <w:softHyphen/>
        <w:t>ми</w:t>
      </w:r>
      <w:r w:rsidRPr="005B6792">
        <w:rPr>
          <w:rStyle w:val="apple-converted-space"/>
          <w:rFonts w:ascii="Times New Roman" w:hAnsi="Times New Roman" w:cs="Times New Roman"/>
          <w:color w:val="auto"/>
          <w:sz w:val="26"/>
          <w:szCs w:val="26"/>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Дворцовые перевороты: внутренняя и внешняя политика преемников Петра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xml:space="preserve">. Российская Академия наук и деятельность </w:t>
      </w:r>
      <w:r w:rsidR="00787E4F" w:rsidRPr="005B6792">
        <w:rPr>
          <w:rStyle w:val="apple-converted-space"/>
          <w:rFonts w:ascii="Times New Roman" w:hAnsi="Times New Roman" w:cs="Times New Roman"/>
          <w:color w:val="auto"/>
          <w:sz w:val="26"/>
          <w:szCs w:val="26"/>
          <w:shd w:val="clear" w:color="auto" w:fill="FFFFFF"/>
        </w:rPr>
        <w:t xml:space="preserve">М. В. Ломоносова. И. И. Шувалов </w:t>
      </w:r>
      <w:r w:rsidR="00787E4F" w:rsidRPr="005B6792">
        <w:rPr>
          <w:rFonts w:ascii="Times New Roman" w:hAnsi="Times New Roman" w:cs="Times New Roman"/>
          <w:sz w:val="26"/>
          <w:szCs w:val="26"/>
        </w:rPr>
        <w:t>―</w:t>
      </w:r>
      <w:r w:rsidRPr="005B6792">
        <w:rPr>
          <w:rStyle w:val="apple-converted-space"/>
          <w:rFonts w:ascii="Times New Roman" w:hAnsi="Times New Roman" w:cs="Times New Roman"/>
          <w:color w:val="auto"/>
          <w:sz w:val="26"/>
          <w:szCs w:val="26"/>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Правление Екатерины </w:t>
      </w:r>
      <w:r w:rsidRPr="005B6792">
        <w:rPr>
          <w:rStyle w:val="apple-converted-space"/>
          <w:rFonts w:ascii="Times New Roman" w:hAnsi="Times New Roman" w:cs="Times New Roman"/>
          <w:color w:val="auto"/>
          <w:sz w:val="26"/>
          <w:szCs w:val="26"/>
          <w:shd w:val="clear" w:color="auto" w:fill="FFFFFF"/>
          <w:lang w:val="en-US"/>
        </w:rPr>
        <w:t>II</w:t>
      </w:r>
      <w:r w:rsidRPr="005B6792">
        <w:rPr>
          <w:rStyle w:val="apple-converted-space"/>
          <w:rFonts w:ascii="Times New Roman" w:hAnsi="Times New Roman" w:cs="Times New Roman"/>
          <w:color w:val="auto"/>
          <w:sz w:val="26"/>
          <w:szCs w:val="26"/>
          <w:shd w:val="clear" w:color="auto" w:fill="FFFFFF"/>
        </w:rPr>
        <w:t xml:space="preserve"> ― просвещенный абсолютизм. Укрепление им</w:t>
      </w:r>
      <w:r w:rsidRPr="005B6792">
        <w:rPr>
          <w:rStyle w:val="apple-converted-space"/>
          <w:rFonts w:ascii="Times New Roman" w:hAnsi="Times New Roman" w:cs="Times New Roman"/>
          <w:color w:val="auto"/>
          <w:sz w:val="26"/>
          <w:szCs w:val="26"/>
          <w:shd w:val="clear" w:color="auto" w:fill="FFFFFF"/>
        </w:rPr>
        <w:softHyphen/>
        <w:t>пе</w:t>
      </w:r>
      <w:r w:rsidRPr="005B6792">
        <w:rPr>
          <w:rStyle w:val="apple-converted-space"/>
          <w:rFonts w:ascii="Times New Roman" w:hAnsi="Times New Roman" w:cs="Times New Roman"/>
          <w:color w:val="auto"/>
          <w:sz w:val="26"/>
          <w:szCs w:val="26"/>
          <w:shd w:val="clear" w:color="auto" w:fill="FFFFFF"/>
        </w:rPr>
        <w:softHyphen/>
        <w:t>раторской власти. Развитие  промышленности, торговли, рост городов. «Зо</w:t>
      </w:r>
      <w:r w:rsidRPr="005B6792">
        <w:rPr>
          <w:rStyle w:val="apple-converted-space"/>
          <w:rFonts w:ascii="Times New Roman" w:hAnsi="Times New Roman" w:cs="Times New Roman"/>
          <w:color w:val="auto"/>
          <w:sz w:val="26"/>
          <w:szCs w:val="26"/>
          <w:shd w:val="clear" w:color="auto" w:fill="FFFFFF"/>
        </w:rPr>
        <w:softHyphen/>
        <w:t>лотой век дворянства». Положение крепостных крестьян, усиление</w:t>
      </w:r>
      <w:r w:rsidR="00787E4F" w:rsidRPr="005B6792">
        <w:rPr>
          <w:rStyle w:val="apple-converted-space"/>
          <w:rFonts w:ascii="Times New Roman" w:hAnsi="Times New Roman" w:cs="Times New Roman"/>
          <w:color w:val="auto"/>
          <w:sz w:val="26"/>
          <w:szCs w:val="26"/>
          <w:shd w:val="clear" w:color="auto" w:fill="FFFFFF"/>
        </w:rPr>
        <w:t xml:space="preserve"> крепо</w:t>
      </w:r>
      <w:r w:rsidRPr="005B6792">
        <w:rPr>
          <w:rStyle w:val="apple-converted-space"/>
          <w:rFonts w:ascii="Times New Roman" w:hAnsi="Times New Roman" w:cs="Times New Roman"/>
          <w:color w:val="auto"/>
          <w:sz w:val="26"/>
          <w:szCs w:val="26"/>
          <w:shd w:val="clear" w:color="auto" w:fill="FFFFFF"/>
        </w:rPr>
        <w:t>с</w:t>
      </w:r>
      <w:r w:rsidRPr="005B6792">
        <w:rPr>
          <w:rStyle w:val="apple-converted-space"/>
          <w:rFonts w:ascii="Times New Roman" w:hAnsi="Times New Roman" w:cs="Times New Roman"/>
          <w:color w:val="auto"/>
          <w:sz w:val="26"/>
          <w:szCs w:val="26"/>
          <w:shd w:val="clear" w:color="auto" w:fill="FFFFFF"/>
        </w:rPr>
        <w:softHyphen/>
        <w:t>т</w:t>
      </w:r>
      <w:r w:rsidRPr="005B6792">
        <w:rPr>
          <w:rStyle w:val="apple-converted-space"/>
          <w:rFonts w:ascii="Times New Roman" w:hAnsi="Times New Roman" w:cs="Times New Roman"/>
          <w:color w:val="auto"/>
          <w:sz w:val="26"/>
          <w:szCs w:val="26"/>
          <w:shd w:val="clear" w:color="auto" w:fill="FFFFFF"/>
        </w:rPr>
        <w:softHyphen/>
        <w:t>ничества. Восстание под пред</w:t>
      </w:r>
      <w:r w:rsidRPr="005B6792">
        <w:rPr>
          <w:rStyle w:val="apple-converted-space"/>
          <w:rFonts w:ascii="Times New Roman" w:hAnsi="Times New Roman" w:cs="Times New Roman"/>
          <w:color w:val="auto"/>
          <w:sz w:val="26"/>
          <w:szCs w:val="26"/>
          <w:shd w:val="clear" w:color="auto" w:fill="FFFFFF"/>
        </w:rPr>
        <w:softHyphen/>
        <w:t>во</w:t>
      </w:r>
      <w:r w:rsidRPr="005B6792">
        <w:rPr>
          <w:rStyle w:val="apple-converted-space"/>
          <w:rFonts w:ascii="Times New Roman" w:hAnsi="Times New Roman" w:cs="Times New Roman"/>
          <w:color w:val="auto"/>
          <w:sz w:val="26"/>
          <w:szCs w:val="26"/>
          <w:shd w:val="clear" w:color="auto" w:fill="FFFFFF"/>
        </w:rPr>
        <w:softHyphen/>
        <w:t>ди</w:t>
      </w:r>
      <w:r w:rsidRPr="005B6792">
        <w:rPr>
          <w:rStyle w:val="apple-converted-space"/>
          <w:rFonts w:ascii="Times New Roman" w:hAnsi="Times New Roman" w:cs="Times New Roman"/>
          <w:color w:val="auto"/>
          <w:sz w:val="26"/>
          <w:szCs w:val="26"/>
          <w:shd w:val="clear" w:color="auto" w:fill="FFFFFF"/>
        </w:rPr>
        <w:softHyphen/>
        <w:t>тель</w:t>
      </w:r>
      <w:r w:rsidRPr="005B6792">
        <w:rPr>
          <w:rStyle w:val="apple-converted-space"/>
          <w:rFonts w:ascii="Times New Roman" w:hAnsi="Times New Roman" w:cs="Times New Roman"/>
          <w:color w:val="auto"/>
          <w:sz w:val="26"/>
          <w:szCs w:val="26"/>
          <w:shd w:val="clear" w:color="auto" w:fill="FFFFFF"/>
        </w:rPr>
        <w:softHyphen/>
        <w:t>ством Е. Пугачева и его значение. Рус</w:t>
      </w:r>
      <w:r w:rsidRPr="005B6792">
        <w:rPr>
          <w:rStyle w:val="apple-converted-space"/>
          <w:rFonts w:ascii="Times New Roman" w:hAnsi="Times New Roman" w:cs="Times New Roman"/>
          <w:color w:val="auto"/>
          <w:sz w:val="26"/>
          <w:szCs w:val="26"/>
          <w:shd w:val="clear" w:color="auto" w:fill="FFFFFF"/>
        </w:rPr>
        <w:softHyphen/>
        <w:t xml:space="preserve">ско-турецкие войны  второй половины </w:t>
      </w:r>
      <w:r w:rsidRPr="005B6792">
        <w:rPr>
          <w:rStyle w:val="apple-converted-space"/>
          <w:rFonts w:ascii="Times New Roman" w:hAnsi="Times New Roman" w:cs="Times New Roman"/>
          <w:color w:val="auto"/>
          <w:sz w:val="26"/>
          <w:szCs w:val="26"/>
          <w:shd w:val="clear" w:color="auto" w:fill="FFFFFF"/>
          <w:lang w:val="en-US"/>
        </w:rPr>
        <w:t>XVIII</w:t>
      </w:r>
      <w:r w:rsidRPr="005B6792">
        <w:rPr>
          <w:rStyle w:val="apple-converted-space"/>
          <w:rFonts w:ascii="Times New Roman" w:hAnsi="Times New Roman" w:cs="Times New Roman"/>
          <w:color w:val="auto"/>
          <w:sz w:val="26"/>
          <w:szCs w:val="26"/>
          <w:shd w:val="clear" w:color="auto" w:fill="FFFFFF"/>
        </w:rPr>
        <w:t xml:space="preserve"> ве</w:t>
      </w:r>
      <w:r w:rsidRPr="005B6792">
        <w:rPr>
          <w:rStyle w:val="apple-converted-space"/>
          <w:rFonts w:ascii="Times New Roman" w:hAnsi="Times New Roman" w:cs="Times New Roman"/>
          <w:color w:val="auto"/>
          <w:sz w:val="26"/>
          <w:szCs w:val="26"/>
          <w:shd w:val="clear" w:color="auto" w:fill="FFFFFF"/>
        </w:rPr>
        <w:softHyphen/>
        <w:t>ка, их итоги. Присоединени</w:t>
      </w:r>
      <w:r w:rsidR="00787E4F" w:rsidRPr="005B6792">
        <w:rPr>
          <w:rStyle w:val="apple-converted-space"/>
          <w:rFonts w:ascii="Times New Roman" w:hAnsi="Times New Roman" w:cs="Times New Roman"/>
          <w:color w:val="auto"/>
          <w:sz w:val="26"/>
          <w:szCs w:val="26"/>
          <w:shd w:val="clear" w:color="auto" w:fill="FFFFFF"/>
        </w:rPr>
        <w:t xml:space="preserve">е Крыма и освоение Новороссии. </w:t>
      </w:r>
      <w:r w:rsidRPr="005B6792">
        <w:rPr>
          <w:rStyle w:val="apple-converted-space"/>
          <w:rFonts w:ascii="Times New Roman" w:hAnsi="Times New Roman" w:cs="Times New Roman"/>
          <w:color w:val="auto"/>
          <w:sz w:val="26"/>
          <w:szCs w:val="26"/>
          <w:shd w:val="clear" w:color="auto" w:fill="FFFFFF"/>
        </w:rPr>
        <w:t>А.</w:t>
      </w:r>
      <w:r w:rsidR="00787E4F" w:rsidRPr="005B6792">
        <w:rPr>
          <w:rStyle w:val="apple-converted-space"/>
          <w:rFonts w:ascii="Times New Roman" w:hAnsi="Times New Roman" w:cs="Times New Roman"/>
          <w:color w:val="auto"/>
          <w:sz w:val="26"/>
          <w:szCs w:val="26"/>
          <w:shd w:val="clear" w:color="auto" w:fill="FFFFFF"/>
        </w:rPr>
        <w:t> В. </w:t>
      </w:r>
      <w:r w:rsidRPr="005B6792">
        <w:rPr>
          <w:rStyle w:val="apple-converted-space"/>
          <w:rFonts w:ascii="Times New Roman" w:hAnsi="Times New Roman" w:cs="Times New Roman"/>
          <w:color w:val="auto"/>
          <w:sz w:val="26"/>
          <w:szCs w:val="26"/>
          <w:shd w:val="clear" w:color="auto" w:fill="FFFFFF"/>
        </w:rPr>
        <w:t>Суворов, Ф.</w:t>
      </w:r>
      <w:r w:rsidR="00787E4F" w:rsidRPr="005B6792">
        <w:rPr>
          <w:rStyle w:val="apple-converted-space"/>
          <w:rFonts w:ascii="Times New Roman" w:hAnsi="Times New Roman" w:cs="Times New Roman"/>
          <w:color w:val="auto"/>
          <w:sz w:val="26"/>
          <w:szCs w:val="26"/>
          <w:shd w:val="clear" w:color="auto" w:fill="FFFFFF"/>
        </w:rPr>
        <w:t> Ф. </w:t>
      </w:r>
      <w:r w:rsidRPr="005B6792">
        <w:rPr>
          <w:rStyle w:val="apple-converted-space"/>
          <w:rFonts w:ascii="Times New Roman" w:hAnsi="Times New Roman" w:cs="Times New Roman"/>
          <w:color w:val="auto"/>
          <w:sz w:val="26"/>
          <w:szCs w:val="26"/>
          <w:shd w:val="clear" w:color="auto" w:fill="FFFFFF"/>
        </w:rPr>
        <w:t xml:space="preserve">Ушаков. Культура и быт России во второй половине </w:t>
      </w:r>
      <w:r w:rsidRPr="005B6792">
        <w:rPr>
          <w:rStyle w:val="apple-converted-space"/>
          <w:rFonts w:ascii="Times New Roman" w:hAnsi="Times New Roman" w:cs="Times New Roman"/>
          <w:color w:val="auto"/>
          <w:sz w:val="26"/>
          <w:szCs w:val="26"/>
          <w:shd w:val="clear" w:color="auto" w:fill="FFFFFF"/>
          <w:lang w:val="en-US"/>
        </w:rPr>
        <w:t>XVIII</w:t>
      </w:r>
      <w:r w:rsidRPr="005B6792">
        <w:rPr>
          <w:rStyle w:val="apple-converted-space"/>
          <w:rFonts w:ascii="Times New Roman" w:hAnsi="Times New Roman" w:cs="Times New Roman"/>
          <w:color w:val="auto"/>
          <w:sz w:val="26"/>
          <w:szCs w:val="26"/>
          <w:shd w:val="clear" w:color="auto" w:fill="FFFFFF"/>
        </w:rPr>
        <w:t xml:space="preserve"> века. Русские изобретатели и умельцы, раз</w:t>
      </w:r>
      <w:r w:rsidRPr="005B6792">
        <w:rPr>
          <w:rStyle w:val="apple-converted-space"/>
          <w:rFonts w:ascii="Times New Roman" w:hAnsi="Times New Roman" w:cs="Times New Roman"/>
          <w:color w:val="auto"/>
          <w:sz w:val="26"/>
          <w:szCs w:val="26"/>
          <w:shd w:val="clear" w:color="auto" w:fill="FFFFFF"/>
        </w:rPr>
        <w:softHyphen/>
        <w:t xml:space="preserve">витие исторической науки, литературы,  искусства. </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Правление Павла</w:t>
      </w:r>
      <w:r w:rsidRPr="005B6792">
        <w:rPr>
          <w:rStyle w:val="apple-converted-space"/>
          <w:rFonts w:ascii="Times New Roman" w:hAnsi="Times New Roman" w:cs="Times New Roman"/>
          <w:b/>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xml:space="preserve">.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 xml:space="preserve">Россия в первой половине </w:t>
      </w:r>
      <w:r w:rsidRPr="005B6792">
        <w:rPr>
          <w:rStyle w:val="apple-converted-space"/>
          <w:rFonts w:ascii="Times New Roman" w:hAnsi="Times New Roman" w:cs="Times New Roman"/>
          <w:b/>
          <w:color w:val="auto"/>
          <w:sz w:val="26"/>
          <w:szCs w:val="26"/>
          <w:shd w:val="clear" w:color="auto" w:fill="FFFFFF"/>
          <w:lang w:val="en-US"/>
        </w:rPr>
        <w:t>XIX</w:t>
      </w:r>
      <w:r w:rsidRPr="005B6792">
        <w:rPr>
          <w:rStyle w:val="apple-converted-space"/>
          <w:rFonts w:ascii="Times New Roman" w:hAnsi="Times New Roman" w:cs="Times New Roman"/>
          <w:b/>
          <w:color w:val="auto"/>
          <w:sz w:val="26"/>
          <w:szCs w:val="26"/>
          <w:shd w:val="clear" w:color="auto" w:fill="FFFFFF"/>
        </w:rPr>
        <w:t xml:space="preserve"> века</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Россия в начале</w:t>
      </w:r>
      <w:r w:rsidRPr="005B6792">
        <w:rPr>
          <w:rStyle w:val="apple-converted-space"/>
          <w:rFonts w:ascii="Times New Roman" w:hAnsi="Times New Roman" w:cs="Times New Roman"/>
          <w:b/>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lang w:val="en-US"/>
        </w:rPr>
        <w:t>XIX</w:t>
      </w:r>
      <w:r w:rsidRPr="005B6792">
        <w:rPr>
          <w:rStyle w:val="apple-converted-space"/>
          <w:rFonts w:ascii="Times New Roman" w:hAnsi="Times New Roman" w:cs="Times New Roman"/>
          <w:color w:val="auto"/>
          <w:sz w:val="26"/>
          <w:szCs w:val="26"/>
          <w:shd w:val="clear" w:color="auto" w:fill="FFFFFF"/>
        </w:rPr>
        <w:t xml:space="preserve"> в</w:t>
      </w:r>
      <w:r w:rsidR="00787E4F" w:rsidRPr="005B6792">
        <w:rPr>
          <w:rStyle w:val="apple-converted-space"/>
          <w:rFonts w:ascii="Times New Roman" w:hAnsi="Times New Roman" w:cs="Times New Roman"/>
          <w:color w:val="auto"/>
          <w:sz w:val="26"/>
          <w:szCs w:val="26"/>
          <w:shd w:val="clear" w:color="auto" w:fill="FFFFFF"/>
        </w:rPr>
        <w:t>ека. Приход к власти Александра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Вну</w:t>
      </w:r>
      <w:r w:rsidRPr="005B6792">
        <w:rPr>
          <w:rStyle w:val="apple-converted-space"/>
          <w:rFonts w:ascii="Times New Roman" w:hAnsi="Times New Roman" w:cs="Times New Roman"/>
          <w:color w:val="auto"/>
          <w:sz w:val="26"/>
          <w:szCs w:val="26"/>
          <w:shd w:val="clear" w:color="auto" w:fill="FFFFFF"/>
        </w:rPr>
        <w:softHyphen/>
        <w:t>т</w:t>
      </w:r>
      <w:r w:rsidRPr="005B6792">
        <w:rPr>
          <w:rStyle w:val="apple-converted-space"/>
          <w:rFonts w:ascii="Times New Roman" w:hAnsi="Times New Roman" w:cs="Times New Roman"/>
          <w:color w:val="auto"/>
          <w:sz w:val="26"/>
          <w:szCs w:val="26"/>
          <w:shd w:val="clear" w:color="auto" w:fill="FFFFFF"/>
        </w:rPr>
        <w:softHyphen/>
        <w:t>ре</w:t>
      </w:r>
      <w:r w:rsidRPr="005B6792">
        <w:rPr>
          <w:rStyle w:val="apple-converted-space"/>
          <w:rFonts w:ascii="Times New Roman" w:hAnsi="Times New Roman" w:cs="Times New Roman"/>
          <w:color w:val="auto"/>
          <w:sz w:val="26"/>
          <w:szCs w:val="26"/>
          <w:shd w:val="clear" w:color="auto" w:fill="FFFFFF"/>
        </w:rPr>
        <w:softHyphen/>
        <w:t>н</w:t>
      </w:r>
      <w:r w:rsidRPr="005B6792">
        <w:rPr>
          <w:rStyle w:val="apple-converted-space"/>
          <w:rFonts w:ascii="Times New Roman" w:hAnsi="Times New Roman" w:cs="Times New Roman"/>
          <w:color w:val="auto"/>
          <w:sz w:val="26"/>
          <w:szCs w:val="26"/>
          <w:shd w:val="clear" w:color="auto" w:fill="FFFFFF"/>
        </w:rPr>
        <w:softHyphen/>
        <w:t>няя и внешняя политика России. Отечественная война 1812 г. Основные этапы и сра</w:t>
      </w:r>
      <w:r w:rsidRPr="005B6792">
        <w:rPr>
          <w:rStyle w:val="apple-converted-space"/>
          <w:rFonts w:ascii="Times New Roman" w:hAnsi="Times New Roman" w:cs="Times New Roman"/>
          <w:color w:val="auto"/>
          <w:sz w:val="26"/>
          <w:szCs w:val="26"/>
          <w:shd w:val="clear" w:color="auto" w:fill="FFFFFF"/>
        </w:rPr>
        <w:softHyphen/>
        <w:t>же</w:t>
      </w:r>
      <w:r w:rsidRPr="005B6792">
        <w:rPr>
          <w:rStyle w:val="apple-converted-space"/>
          <w:rFonts w:ascii="Times New Roman" w:hAnsi="Times New Roman" w:cs="Times New Roman"/>
          <w:color w:val="auto"/>
          <w:sz w:val="26"/>
          <w:szCs w:val="26"/>
          <w:shd w:val="clear" w:color="auto" w:fill="FFFFFF"/>
        </w:rPr>
        <w:softHyphen/>
        <w:t>ния войны. Бородинская битва. Ге</w:t>
      </w:r>
      <w:r w:rsidR="00787E4F" w:rsidRPr="005B6792">
        <w:rPr>
          <w:rStyle w:val="apple-converted-space"/>
          <w:rFonts w:ascii="Times New Roman" w:hAnsi="Times New Roman" w:cs="Times New Roman"/>
          <w:color w:val="auto"/>
          <w:sz w:val="26"/>
          <w:szCs w:val="26"/>
          <w:shd w:val="clear" w:color="auto" w:fill="FFFFFF"/>
        </w:rPr>
        <w:t>рои войны (М. И. Кутузов, М. Б. </w:t>
      </w:r>
      <w:r w:rsidRPr="005B6792">
        <w:rPr>
          <w:rStyle w:val="apple-converted-space"/>
          <w:rFonts w:ascii="Times New Roman" w:hAnsi="Times New Roman" w:cs="Times New Roman"/>
          <w:color w:val="auto"/>
          <w:sz w:val="26"/>
          <w:szCs w:val="26"/>
          <w:shd w:val="clear" w:color="auto" w:fill="FFFFFF"/>
        </w:rPr>
        <w:t xml:space="preserve">Барклай-де-Толли, П. И. Багратион, Н. Н. Раевский, </w:t>
      </w:r>
      <w:r w:rsidRPr="005B6792">
        <w:rPr>
          <w:rStyle w:val="apple-converted-space"/>
          <w:rFonts w:ascii="Times New Roman" w:hAnsi="Times New Roman" w:cs="Times New Roman"/>
          <w:color w:val="000000"/>
          <w:sz w:val="26"/>
          <w:szCs w:val="26"/>
          <w:shd w:val="clear" w:color="auto" w:fill="FFFFFF"/>
        </w:rPr>
        <w:t>Д. В. Давыдов</w:t>
      </w:r>
      <w:r w:rsidRPr="005B6792">
        <w:rPr>
          <w:rStyle w:val="apple-converted-space"/>
          <w:rFonts w:ascii="Times New Roman" w:hAnsi="Times New Roman" w:cs="Times New Roman"/>
          <w:color w:val="auto"/>
          <w:sz w:val="26"/>
          <w:szCs w:val="26"/>
          <w:shd w:val="clear" w:color="auto" w:fill="FFFFFF"/>
        </w:rPr>
        <w:t xml:space="preserve"> и др.). Причины победы России в Отечественной войне. Народная память о войне 1812 г.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Правление Александра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Движение декабристов: создание тайных обществ в России, их участники.</w:t>
      </w:r>
      <w:r w:rsidR="00787E4F" w:rsidRPr="005B6792">
        <w:rPr>
          <w:rStyle w:val="apple-converted-space"/>
          <w:rFonts w:ascii="Times New Roman" w:hAnsi="Times New Roman" w:cs="Times New Roman"/>
          <w:color w:val="auto"/>
          <w:sz w:val="26"/>
          <w:szCs w:val="26"/>
          <w:shd w:val="clear" w:color="auto" w:fill="FFFFFF"/>
        </w:rPr>
        <w:t xml:space="preserve"> Вступление на престол Николая </w:t>
      </w:r>
      <w:r w:rsidRPr="005B6792">
        <w:rPr>
          <w:rStyle w:val="apple-converted-space"/>
          <w:rFonts w:ascii="Times New Roman" w:hAnsi="Times New Roman" w:cs="Times New Roman"/>
          <w:color w:val="auto"/>
          <w:sz w:val="26"/>
          <w:szCs w:val="26"/>
          <w:shd w:val="clear" w:color="auto" w:fill="FFFFFF"/>
          <w:lang w:val="en-US"/>
        </w:rPr>
        <w:t>I</w:t>
      </w:r>
      <w:r w:rsidRPr="005B6792">
        <w:rPr>
          <w:rStyle w:val="apple-converted-space"/>
          <w:rFonts w:ascii="Times New Roman" w:hAnsi="Times New Roman" w:cs="Times New Roman"/>
          <w:color w:val="auto"/>
          <w:sz w:val="26"/>
          <w:szCs w:val="26"/>
          <w:shd w:val="clear" w:color="auto" w:fill="FFFFFF"/>
        </w:rPr>
        <w:t>. Восстание декабристов на Сенатской площади в Санкт-Петербурге. Суд над декабристами. Значение движения де</w:t>
      </w:r>
      <w:r w:rsidRPr="005B6792">
        <w:rPr>
          <w:rStyle w:val="apple-converted-space"/>
          <w:rFonts w:ascii="Times New Roman" w:hAnsi="Times New Roman" w:cs="Times New Roman"/>
          <w:color w:val="auto"/>
          <w:sz w:val="26"/>
          <w:szCs w:val="26"/>
          <w:shd w:val="clear" w:color="auto" w:fill="FFFFFF"/>
        </w:rPr>
        <w:softHyphen/>
        <w:t>кабристов.</w:t>
      </w:r>
    </w:p>
    <w:p w:rsidR="005B5BE4" w:rsidRPr="005B6792" w:rsidRDefault="00787E4F"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Правление Николая </w:t>
      </w:r>
      <w:r w:rsidR="005B5BE4" w:rsidRPr="005B6792">
        <w:rPr>
          <w:rStyle w:val="apple-converted-space"/>
          <w:rFonts w:ascii="Times New Roman" w:hAnsi="Times New Roman" w:cs="Times New Roman"/>
          <w:color w:val="auto"/>
          <w:sz w:val="26"/>
          <w:szCs w:val="26"/>
          <w:shd w:val="clear" w:color="auto" w:fill="FFFFFF"/>
          <w:lang w:val="en-US"/>
        </w:rPr>
        <w:t>I</w:t>
      </w:r>
      <w:r w:rsidR="005B5BE4" w:rsidRPr="005B6792">
        <w:rPr>
          <w:rStyle w:val="apple-converted-space"/>
          <w:rFonts w:ascii="Times New Roman" w:hAnsi="Times New Roman" w:cs="Times New Roman"/>
          <w:color w:val="auto"/>
          <w:sz w:val="26"/>
          <w:szCs w:val="26"/>
          <w:shd w:val="clear" w:color="auto" w:fill="FFFFFF"/>
        </w:rPr>
        <w:t>. Преобразование и укрепление государственного ап</w:t>
      </w:r>
      <w:r w:rsidR="005B5BE4" w:rsidRPr="005B6792">
        <w:rPr>
          <w:rStyle w:val="apple-converted-space"/>
          <w:rFonts w:ascii="Times New Roman" w:hAnsi="Times New Roman" w:cs="Times New Roman"/>
          <w:color w:val="auto"/>
          <w:sz w:val="26"/>
          <w:szCs w:val="26"/>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5B6792">
        <w:rPr>
          <w:rStyle w:val="apple-converted-space"/>
          <w:rFonts w:ascii="Times New Roman" w:hAnsi="Times New Roman" w:cs="Times New Roman"/>
          <w:color w:val="auto"/>
          <w:sz w:val="26"/>
          <w:szCs w:val="26"/>
          <w:shd w:val="clear" w:color="auto" w:fill="FFFFFF"/>
        </w:rPr>
        <w:softHyphen/>
        <w:t>ны.</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«Золотой век» р</w:t>
      </w:r>
      <w:r w:rsidR="00787E4F" w:rsidRPr="005B6792">
        <w:rPr>
          <w:rStyle w:val="apple-converted-space"/>
          <w:rFonts w:ascii="Times New Roman" w:hAnsi="Times New Roman" w:cs="Times New Roman"/>
          <w:color w:val="auto"/>
          <w:sz w:val="26"/>
          <w:szCs w:val="26"/>
          <w:shd w:val="clear" w:color="auto" w:fill="FFFFFF"/>
        </w:rPr>
        <w:t>усской культуры первой половины</w:t>
      </w:r>
      <w:r w:rsidRPr="005B6792">
        <w:rPr>
          <w:rStyle w:val="apple-converted-space"/>
          <w:rFonts w:ascii="Times New Roman" w:hAnsi="Times New Roman" w:cs="Times New Roman"/>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lang w:val="en-US"/>
        </w:rPr>
        <w:t>XIX</w:t>
      </w:r>
      <w:r w:rsidRPr="005B6792">
        <w:rPr>
          <w:rStyle w:val="apple-converted-space"/>
          <w:rFonts w:ascii="Times New Roman" w:hAnsi="Times New Roman" w:cs="Times New Roman"/>
          <w:color w:val="auto"/>
          <w:sz w:val="26"/>
          <w:szCs w:val="26"/>
          <w:shd w:val="clear" w:color="auto" w:fill="FFFFFF"/>
        </w:rPr>
        <w:t xml:space="preserve"> века. Развитие на</w:t>
      </w:r>
      <w:r w:rsidRPr="005B6792">
        <w:rPr>
          <w:rStyle w:val="apple-converted-space"/>
          <w:rFonts w:ascii="Times New Roman" w:hAnsi="Times New Roman" w:cs="Times New Roman"/>
          <w:color w:val="auto"/>
          <w:sz w:val="26"/>
          <w:szCs w:val="26"/>
          <w:shd w:val="clear" w:color="auto" w:fill="FFFFFF"/>
        </w:rPr>
        <w:softHyphen/>
        <w:t>уки, техники, живописи, архитектуры, литературы, музыки. Выдающиеся де</w:t>
      </w:r>
      <w:r w:rsidRPr="005B6792">
        <w:rPr>
          <w:rStyle w:val="apple-converted-space"/>
          <w:rFonts w:ascii="Times New Roman" w:hAnsi="Times New Roman" w:cs="Times New Roman"/>
          <w:color w:val="auto"/>
          <w:sz w:val="26"/>
          <w:szCs w:val="26"/>
          <w:shd w:val="clear" w:color="auto" w:fill="FFFFFF"/>
        </w:rPr>
        <w:softHyphen/>
        <w:t>ятели культуры (А. С. Пушкин, М. Ю. </w:t>
      </w:r>
      <w:r w:rsidR="00787E4F" w:rsidRPr="005B6792">
        <w:rPr>
          <w:rStyle w:val="apple-converted-space"/>
          <w:rFonts w:ascii="Times New Roman" w:hAnsi="Times New Roman" w:cs="Times New Roman"/>
          <w:color w:val="auto"/>
          <w:sz w:val="26"/>
          <w:szCs w:val="26"/>
          <w:shd w:val="clear" w:color="auto" w:fill="FFFFFF"/>
        </w:rPr>
        <w:t>Лермонтов, Н. В. </w:t>
      </w:r>
      <w:r w:rsidRPr="005B6792">
        <w:rPr>
          <w:rStyle w:val="apple-converted-space"/>
          <w:rFonts w:ascii="Times New Roman" w:hAnsi="Times New Roman" w:cs="Times New Roman"/>
          <w:color w:val="auto"/>
          <w:sz w:val="26"/>
          <w:szCs w:val="26"/>
          <w:shd w:val="clear" w:color="auto" w:fill="FFFFFF"/>
        </w:rPr>
        <w:t>Гоголь, М. И. Глинка, В. А. Тропи</w:t>
      </w:r>
      <w:r w:rsidRPr="005B6792">
        <w:rPr>
          <w:rStyle w:val="apple-converted-space"/>
          <w:rFonts w:ascii="Times New Roman" w:hAnsi="Times New Roman" w:cs="Times New Roman"/>
          <w:color w:val="auto"/>
          <w:sz w:val="26"/>
          <w:szCs w:val="26"/>
          <w:shd w:val="clear" w:color="auto" w:fill="FFFFFF"/>
        </w:rPr>
        <w:softHyphen/>
        <w:t xml:space="preserve">нин, К. И. Росси и др.).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 xml:space="preserve">Россия во второй половине </w:t>
      </w:r>
      <w:r w:rsidRPr="005B6792">
        <w:rPr>
          <w:rStyle w:val="apple-converted-space"/>
          <w:rFonts w:ascii="Times New Roman" w:hAnsi="Times New Roman" w:cs="Times New Roman"/>
          <w:b/>
          <w:color w:val="auto"/>
          <w:sz w:val="26"/>
          <w:szCs w:val="26"/>
          <w:shd w:val="clear" w:color="auto" w:fill="FFFFFF"/>
          <w:lang w:val="en-US"/>
        </w:rPr>
        <w:t>XIX</w:t>
      </w:r>
      <w:r w:rsidRPr="005B6792">
        <w:rPr>
          <w:rStyle w:val="apple-converted-space"/>
          <w:rFonts w:ascii="Times New Roman" w:hAnsi="Times New Roman" w:cs="Times New Roman"/>
          <w:b/>
          <w:color w:val="auto"/>
          <w:sz w:val="26"/>
          <w:szCs w:val="26"/>
          <w:shd w:val="clear" w:color="auto" w:fill="FFFFFF"/>
        </w:rPr>
        <w:t xml:space="preserve"> – начале </w:t>
      </w:r>
      <w:r w:rsidRPr="005B6792">
        <w:rPr>
          <w:rStyle w:val="apple-converted-space"/>
          <w:rFonts w:ascii="Times New Roman" w:hAnsi="Times New Roman" w:cs="Times New Roman"/>
          <w:b/>
          <w:color w:val="auto"/>
          <w:sz w:val="26"/>
          <w:szCs w:val="26"/>
          <w:shd w:val="clear" w:color="auto" w:fill="FFFFFF"/>
          <w:lang w:val="en-US"/>
        </w:rPr>
        <w:t>XX</w:t>
      </w:r>
      <w:r w:rsidRPr="005B6792">
        <w:rPr>
          <w:rStyle w:val="apple-converted-space"/>
          <w:rFonts w:ascii="Times New Roman" w:hAnsi="Times New Roman" w:cs="Times New Roman"/>
          <w:b/>
          <w:color w:val="auto"/>
          <w:sz w:val="26"/>
          <w:szCs w:val="26"/>
          <w:shd w:val="clear" w:color="auto" w:fill="FFFFFF"/>
        </w:rPr>
        <w:t xml:space="preserve">  века</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Правление Александра </w:t>
      </w:r>
      <w:r w:rsidRPr="005B6792">
        <w:rPr>
          <w:rStyle w:val="apple-converted-space"/>
          <w:rFonts w:ascii="Times New Roman" w:hAnsi="Times New Roman" w:cs="Times New Roman"/>
          <w:color w:val="auto"/>
          <w:sz w:val="26"/>
          <w:szCs w:val="26"/>
          <w:shd w:val="clear" w:color="auto" w:fill="FFFFFF"/>
          <w:lang w:val="en-US"/>
        </w:rPr>
        <w:t>II</w:t>
      </w:r>
      <w:r w:rsidRPr="005B6792">
        <w:rPr>
          <w:rStyle w:val="apple-converted-space"/>
          <w:rFonts w:ascii="Times New Roman" w:hAnsi="Times New Roman" w:cs="Times New Roman"/>
          <w:color w:val="auto"/>
          <w:sz w:val="26"/>
          <w:szCs w:val="26"/>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5B6792">
        <w:rPr>
          <w:rStyle w:val="apple-converted-space"/>
          <w:rFonts w:ascii="Times New Roman" w:hAnsi="Times New Roman" w:cs="Times New Roman"/>
          <w:color w:val="auto"/>
          <w:sz w:val="26"/>
          <w:szCs w:val="26"/>
          <w:shd w:val="clear" w:color="auto" w:fill="FFFFFF"/>
        </w:rPr>
        <w:t>ых училищ). Убийство Александра </w:t>
      </w:r>
      <w:r w:rsidRPr="005B6792">
        <w:rPr>
          <w:rStyle w:val="apple-converted-space"/>
          <w:rFonts w:ascii="Times New Roman" w:hAnsi="Times New Roman" w:cs="Times New Roman"/>
          <w:color w:val="auto"/>
          <w:sz w:val="26"/>
          <w:szCs w:val="26"/>
          <w:shd w:val="clear" w:color="auto" w:fill="FFFFFF"/>
          <w:lang w:val="en-US"/>
        </w:rPr>
        <w:t>II</w:t>
      </w:r>
      <w:r w:rsidRPr="005B6792">
        <w:rPr>
          <w:rStyle w:val="apple-converted-space"/>
          <w:rFonts w:ascii="Times New Roman" w:hAnsi="Times New Roman" w:cs="Times New Roman"/>
          <w:color w:val="auto"/>
          <w:sz w:val="26"/>
          <w:szCs w:val="26"/>
          <w:shd w:val="clear" w:color="auto" w:fill="FFFFFF"/>
        </w:rPr>
        <w:t xml:space="preserve">. </w:t>
      </w:r>
    </w:p>
    <w:p w:rsidR="005B5BE4" w:rsidRPr="005B6792" w:rsidRDefault="00787E4F"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Приход к власти Александра </w:t>
      </w:r>
      <w:r w:rsidR="005B5BE4" w:rsidRPr="005B6792">
        <w:rPr>
          <w:rStyle w:val="apple-converted-space"/>
          <w:rFonts w:ascii="Times New Roman" w:hAnsi="Times New Roman" w:cs="Times New Roman"/>
          <w:color w:val="auto"/>
          <w:sz w:val="26"/>
          <w:szCs w:val="26"/>
          <w:shd w:val="clear" w:color="auto" w:fill="FFFFFF"/>
          <w:lang w:val="en-US"/>
        </w:rPr>
        <w:t>III</w:t>
      </w:r>
      <w:r w:rsidR="005B5BE4" w:rsidRPr="005B6792">
        <w:rPr>
          <w:rStyle w:val="apple-converted-space"/>
          <w:rFonts w:ascii="Times New Roman" w:hAnsi="Times New Roman" w:cs="Times New Roman"/>
          <w:color w:val="auto"/>
          <w:sz w:val="26"/>
          <w:szCs w:val="26"/>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5B6792">
        <w:rPr>
          <w:rStyle w:val="apple-converted-space"/>
          <w:rFonts w:ascii="Times New Roman" w:hAnsi="Times New Roman" w:cs="Times New Roman"/>
          <w:color w:val="auto"/>
          <w:sz w:val="26"/>
          <w:szCs w:val="26"/>
          <w:shd w:val="clear" w:color="auto" w:fill="FFFFFF"/>
          <w:lang w:val="en-US"/>
        </w:rPr>
        <w:t>XIX</w:t>
      </w:r>
      <w:r w:rsidR="005B5BE4" w:rsidRPr="005B6792">
        <w:rPr>
          <w:rStyle w:val="apple-converted-space"/>
          <w:rFonts w:ascii="Times New Roman" w:hAnsi="Times New Roman" w:cs="Times New Roman"/>
          <w:color w:val="auto"/>
          <w:sz w:val="26"/>
          <w:szCs w:val="26"/>
          <w:shd w:val="clear" w:color="auto" w:fill="FFFFFF"/>
        </w:rPr>
        <w:t xml:space="preserve"> века. Великие имена: </w:t>
      </w:r>
      <w:r w:rsidR="005B5BE4" w:rsidRPr="005B6792">
        <w:rPr>
          <w:rStyle w:val="apple-converted-space"/>
          <w:rFonts w:ascii="Times New Roman" w:hAnsi="Times New Roman" w:cs="Times New Roman"/>
          <w:color w:val="auto"/>
          <w:sz w:val="26"/>
          <w:szCs w:val="26"/>
          <w:shd w:val="clear" w:color="auto" w:fill="FFFFFF"/>
        </w:rPr>
        <w:lastRenderedPageBreak/>
        <w:t>И. С. Тургенев, Ф. М. Достоевский, Л. Н. Толстой, В. И</w:t>
      </w:r>
      <w:r w:rsidRPr="005B6792">
        <w:rPr>
          <w:rStyle w:val="apple-converted-space"/>
          <w:rFonts w:ascii="Times New Roman" w:hAnsi="Times New Roman" w:cs="Times New Roman"/>
          <w:color w:val="auto"/>
          <w:sz w:val="26"/>
          <w:szCs w:val="26"/>
          <w:shd w:val="clear" w:color="auto" w:fill="FFFFFF"/>
        </w:rPr>
        <w:t>. Суриков, П. И. Чайковский, А. С. Попов, А. Ф. </w:t>
      </w:r>
      <w:r w:rsidR="005B5BE4" w:rsidRPr="005B6792">
        <w:rPr>
          <w:rStyle w:val="apple-converted-space"/>
          <w:rFonts w:ascii="Times New Roman" w:hAnsi="Times New Roman" w:cs="Times New Roman"/>
          <w:color w:val="auto"/>
          <w:sz w:val="26"/>
          <w:szCs w:val="26"/>
          <w:shd w:val="clear" w:color="auto" w:fill="FFFFFF"/>
        </w:rPr>
        <w:t>Можайский и др.</w:t>
      </w:r>
      <w:r w:rsidR="005B5BE4" w:rsidRPr="005B6792">
        <w:rPr>
          <w:rStyle w:val="apple-converted-space"/>
          <w:rFonts w:ascii="Times New Roman" w:hAnsi="Times New Roman" w:cs="Times New Roman"/>
          <w:color w:val="FF0000"/>
          <w:sz w:val="26"/>
          <w:szCs w:val="26"/>
          <w:shd w:val="clear" w:color="auto" w:fill="FFFFFF"/>
        </w:rPr>
        <w:t xml:space="preserve"> </w:t>
      </w:r>
    </w:p>
    <w:p w:rsidR="005B5BE4" w:rsidRPr="005B6792" w:rsidRDefault="00787E4F"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Начало правления Николая </w:t>
      </w:r>
      <w:r w:rsidR="005B5BE4" w:rsidRPr="005B6792">
        <w:rPr>
          <w:rStyle w:val="apple-converted-space"/>
          <w:rFonts w:ascii="Times New Roman" w:hAnsi="Times New Roman" w:cs="Times New Roman"/>
          <w:color w:val="auto"/>
          <w:sz w:val="26"/>
          <w:szCs w:val="26"/>
          <w:shd w:val="clear" w:color="auto" w:fill="FFFFFF"/>
          <w:lang w:val="en-US"/>
        </w:rPr>
        <w:t>II</w:t>
      </w:r>
      <w:r w:rsidR="005B5BE4" w:rsidRPr="005B6792">
        <w:rPr>
          <w:rStyle w:val="apple-converted-space"/>
          <w:rFonts w:ascii="Times New Roman" w:hAnsi="Times New Roman" w:cs="Times New Roman"/>
          <w:color w:val="auto"/>
          <w:sz w:val="26"/>
          <w:szCs w:val="26"/>
          <w:shd w:val="clear" w:color="auto" w:fill="FFFFFF"/>
        </w:rPr>
        <w:t>. Пром</w:t>
      </w:r>
      <w:r w:rsidRPr="005B6792">
        <w:rPr>
          <w:rStyle w:val="apple-converted-space"/>
          <w:rFonts w:ascii="Times New Roman" w:hAnsi="Times New Roman" w:cs="Times New Roman"/>
          <w:color w:val="auto"/>
          <w:sz w:val="26"/>
          <w:szCs w:val="26"/>
          <w:shd w:val="clear" w:color="auto" w:fill="FFFFFF"/>
        </w:rPr>
        <w:t>ышленное развитие страны. Поло</w:t>
      </w:r>
      <w:r w:rsidR="005B5BE4" w:rsidRPr="005B6792">
        <w:rPr>
          <w:rStyle w:val="apple-converted-space"/>
          <w:rFonts w:ascii="Times New Roman" w:hAnsi="Times New Roman" w:cs="Times New Roman"/>
          <w:color w:val="auto"/>
          <w:sz w:val="26"/>
          <w:szCs w:val="26"/>
          <w:shd w:val="clear" w:color="auto" w:fill="FFFFFF"/>
        </w:rPr>
        <w:t>же</w:t>
      </w:r>
      <w:r w:rsidR="005B5BE4" w:rsidRPr="005B6792">
        <w:rPr>
          <w:rStyle w:val="apple-converted-space"/>
          <w:rFonts w:ascii="Times New Roman" w:hAnsi="Times New Roman" w:cs="Times New Roman"/>
          <w:color w:val="auto"/>
          <w:sz w:val="26"/>
          <w:szCs w:val="26"/>
          <w:shd w:val="clear" w:color="auto" w:fill="FFFFFF"/>
        </w:rPr>
        <w:softHyphen/>
        <w:t xml:space="preserve">ние основных групп населения. </w:t>
      </w:r>
      <w:r w:rsidRPr="005B6792">
        <w:rPr>
          <w:rStyle w:val="apple-converted-space"/>
          <w:rFonts w:ascii="Times New Roman" w:hAnsi="Times New Roman" w:cs="Times New Roman"/>
          <w:color w:val="auto"/>
          <w:sz w:val="26"/>
          <w:szCs w:val="26"/>
          <w:shd w:val="clear" w:color="auto" w:fill="FFFFFF"/>
        </w:rPr>
        <w:t>Стачки и забастовки рабочих. Русско-</w:t>
      </w:r>
      <w:r w:rsidR="005B5BE4" w:rsidRPr="005B6792">
        <w:rPr>
          <w:rStyle w:val="apple-converted-space"/>
          <w:rFonts w:ascii="Times New Roman" w:hAnsi="Times New Roman" w:cs="Times New Roman"/>
          <w:color w:val="auto"/>
          <w:sz w:val="26"/>
          <w:szCs w:val="26"/>
          <w:shd w:val="clear" w:color="auto" w:fill="FFFFFF"/>
        </w:rPr>
        <w:t>япо</w:t>
      </w:r>
      <w:r w:rsidR="005B5BE4" w:rsidRPr="005B6792">
        <w:rPr>
          <w:rStyle w:val="apple-converted-space"/>
          <w:rFonts w:ascii="Times New Roman" w:hAnsi="Times New Roman" w:cs="Times New Roman"/>
          <w:color w:val="auto"/>
          <w:sz w:val="26"/>
          <w:szCs w:val="26"/>
          <w:shd w:val="clear" w:color="auto" w:fill="FFFFFF"/>
        </w:rPr>
        <w:softHyphen/>
        <w:t>н</w:t>
      </w:r>
      <w:r w:rsidR="005B5BE4" w:rsidRPr="005B6792">
        <w:rPr>
          <w:rStyle w:val="apple-converted-space"/>
          <w:rFonts w:ascii="Times New Roman" w:hAnsi="Times New Roman" w:cs="Times New Roman"/>
          <w:color w:val="auto"/>
          <w:sz w:val="26"/>
          <w:szCs w:val="26"/>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Первая русская революция 1905-1907 гг. Кровавое воскресенье 9 января 1905 г. ― на</w:t>
      </w:r>
      <w:r w:rsidRPr="005B6792">
        <w:rPr>
          <w:rStyle w:val="apple-converted-space"/>
          <w:rFonts w:ascii="Times New Roman" w:hAnsi="Times New Roman" w:cs="Times New Roman"/>
          <w:color w:val="auto"/>
          <w:sz w:val="26"/>
          <w:szCs w:val="26"/>
          <w:shd w:val="clear" w:color="auto" w:fill="FFFFFF"/>
        </w:rPr>
        <w:softHyphen/>
        <w:t>чало ре</w:t>
      </w:r>
      <w:r w:rsidR="00787E4F" w:rsidRPr="005B6792">
        <w:rPr>
          <w:rStyle w:val="apple-converted-space"/>
          <w:rFonts w:ascii="Times New Roman" w:hAnsi="Times New Roman" w:cs="Times New Roman"/>
          <w:color w:val="auto"/>
          <w:sz w:val="26"/>
          <w:szCs w:val="26"/>
          <w:shd w:val="clear" w:color="auto" w:fill="FFFFFF"/>
        </w:rPr>
        <w:t xml:space="preserve">волюции, основные ее события. </w:t>
      </w:r>
      <w:r w:rsidRPr="005B6792">
        <w:rPr>
          <w:rStyle w:val="apple-converted-space"/>
          <w:rFonts w:ascii="Times New Roman" w:hAnsi="Times New Roman" w:cs="Times New Roman"/>
          <w:color w:val="000000"/>
          <w:sz w:val="26"/>
          <w:szCs w:val="26"/>
          <w:shd w:val="clear" w:color="auto" w:fill="FFFFFF"/>
        </w:rPr>
        <w:t>«Манифест 17 октября 1905 года</w:t>
      </w:r>
      <w:r w:rsidRPr="005B6792">
        <w:rPr>
          <w:rStyle w:val="apple-converted-space"/>
          <w:rFonts w:ascii="Times New Roman" w:hAnsi="Times New Roman" w:cs="Times New Roman"/>
          <w:color w:val="auto"/>
          <w:sz w:val="26"/>
          <w:szCs w:val="26"/>
          <w:shd w:val="clear" w:color="auto" w:fill="FFFFFF"/>
        </w:rPr>
        <w:t>». Поражен</w:t>
      </w:r>
      <w:r w:rsidR="00787E4F" w:rsidRPr="005B6792">
        <w:rPr>
          <w:rStyle w:val="apple-converted-space"/>
          <w:rFonts w:ascii="Times New Roman" w:hAnsi="Times New Roman" w:cs="Times New Roman"/>
          <w:color w:val="auto"/>
          <w:sz w:val="26"/>
          <w:szCs w:val="26"/>
          <w:shd w:val="clear" w:color="auto" w:fill="FFFFFF"/>
        </w:rPr>
        <w:t xml:space="preserve">ие революции, </w:t>
      </w:r>
      <w:r w:rsidRPr="005B6792">
        <w:rPr>
          <w:rStyle w:val="apple-converted-space"/>
          <w:rFonts w:ascii="Times New Roman" w:hAnsi="Times New Roman" w:cs="Times New Roman"/>
          <w:color w:val="auto"/>
          <w:sz w:val="26"/>
          <w:szCs w:val="26"/>
          <w:shd w:val="clear" w:color="auto" w:fill="FFFFFF"/>
        </w:rPr>
        <w:t>ее значение.  Реформы П. А. Столыпина и их итоги.</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Россия в Первой мировой войне. Героизм и са</w:t>
      </w:r>
      <w:r w:rsidRPr="005B6792">
        <w:rPr>
          <w:rStyle w:val="apple-converted-space"/>
          <w:rFonts w:ascii="Times New Roman" w:hAnsi="Times New Roman" w:cs="Times New Roman"/>
          <w:color w:val="auto"/>
          <w:sz w:val="26"/>
          <w:szCs w:val="26"/>
          <w:shd w:val="clear" w:color="auto" w:fill="FFFFFF"/>
        </w:rPr>
        <w:softHyphen/>
        <w:t>мо</w:t>
      </w:r>
      <w:r w:rsidRPr="005B6792">
        <w:rPr>
          <w:rStyle w:val="apple-converted-space"/>
          <w:rFonts w:ascii="Times New Roman" w:hAnsi="Times New Roman" w:cs="Times New Roman"/>
          <w:color w:val="auto"/>
          <w:sz w:val="26"/>
          <w:szCs w:val="26"/>
          <w:shd w:val="clear" w:color="auto" w:fill="FFFFFF"/>
        </w:rPr>
        <w:softHyphen/>
        <w:t>от</w:t>
      </w:r>
      <w:r w:rsidRPr="005B6792">
        <w:rPr>
          <w:rStyle w:val="apple-converted-space"/>
          <w:rFonts w:ascii="Times New Roman" w:hAnsi="Times New Roman" w:cs="Times New Roman"/>
          <w:color w:val="auto"/>
          <w:sz w:val="26"/>
          <w:szCs w:val="26"/>
          <w:shd w:val="clear" w:color="auto" w:fill="FFFFFF"/>
        </w:rPr>
        <w:softHyphen/>
        <w:t>ве</w:t>
      </w:r>
      <w:r w:rsidRPr="005B6792">
        <w:rPr>
          <w:rStyle w:val="apple-converted-space"/>
          <w:rFonts w:ascii="Times New Roman" w:hAnsi="Times New Roman" w:cs="Times New Roman"/>
          <w:color w:val="auto"/>
          <w:sz w:val="26"/>
          <w:szCs w:val="26"/>
          <w:shd w:val="clear" w:color="auto" w:fill="FFFFFF"/>
        </w:rPr>
        <w:softHyphen/>
        <w:t>р</w:t>
      </w:r>
      <w:r w:rsidRPr="005B6792">
        <w:rPr>
          <w:rStyle w:val="apple-converted-space"/>
          <w:rFonts w:ascii="Times New Roman" w:hAnsi="Times New Roman" w:cs="Times New Roman"/>
          <w:color w:val="auto"/>
          <w:sz w:val="26"/>
          <w:szCs w:val="26"/>
          <w:shd w:val="clear" w:color="auto" w:fill="FFFFFF"/>
        </w:rPr>
        <w:softHyphen/>
        <w:t>же</w:t>
      </w:r>
      <w:r w:rsidRPr="005B6792">
        <w:rPr>
          <w:rStyle w:val="apple-converted-space"/>
          <w:rFonts w:ascii="Times New Roman" w:hAnsi="Times New Roman" w:cs="Times New Roman"/>
          <w:color w:val="auto"/>
          <w:sz w:val="26"/>
          <w:szCs w:val="26"/>
          <w:shd w:val="clear" w:color="auto" w:fill="FFFFFF"/>
        </w:rPr>
        <w:softHyphen/>
        <w:t>н</w:t>
      </w:r>
      <w:r w:rsidRPr="005B6792">
        <w:rPr>
          <w:rStyle w:val="apple-converted-space"/>
          <w:rFonts w:ascii="Times New Roman" w:hAnsi="Times New Roman" w:cs="Times New Roman"/>
          <w:color w:val="auto"/>
          <w:sz w:val="26"/>
          <w:szCs w:val="26"/>
          <w:shd w:val="clear" w:color="auto" w:fill="FFFFFF"/>
        </w:rPr>
        <w:softHyphen/>
        <w:t>ность русских солдат. Победы и поражения русской армии в ходе военных дей</w:t>
      </w:r>
      <w:r w:rsidRPr="005B6792">
        <w:rPr>
          <w:rStyle w:val="apple-converted-space"/>
          <w:rFonts w:ascii="Times New Roman" w:hAnsi="Times New Roman" w:cs="Times New Roman"/>
          <w:color w:val="auto"/>
          <w:sz w:val="26"/>
          <w:szCs w:val="26"/>
          <w:shd w:val="clear" w:color="auto" w:fill="FFFFFF"/>
        </w:rPr>
        <w:softHyphen/>
        <w:t>ствий. Брусило</w:t>
      </w:r>
      <w:r w:rsidR="00787E4F" w:rsidRPr="005B6792">
        <w:rPr>
          <w:rStyle w:val="apple-converted-space"/>
          <w:rFonts w:ascii="Times New Roman" w:hAnsi="Times New Roman" w:cs="Times New Roman"/>
          <w:color w:val="auto"/>
          <w:sz w:val="26"/>
          <w:szCs w:val="26"/>
          <w:shd w:val="clear" w:color="auto" w:fill="FFFFFF"/>
        </w:rPr>
        <w:t>вский прорыв. Подвиг летчика П. Н. </w:t>
      </w:r>
      <w:r w:rsidRPr="005B6792">
        <w:rPr>
          <w:rStyle w:val="apple-converted-space"/>
          <w:rFonts w:ascii="Times New Roman" w:hAnsi="Times New Roman" w:cs="Times New Roman"/>
          <w:color w:val="auto"/>
          <w:sz w:val="26"/>
          <w:szCs w:val="26"/>
          <w:shd w:val="clear" w:color="auto" w:fill="FFFFFF"/>
        </w:rPr>
        <w:t>Несте</w:t>
      </w:r>
      <w:r w:rsidRPr="005B6792">
        <w:rPr>
          <w:rStyle w:val="apple-converted-space"/>
          <w:rFonts w:ascii="Times New Roman" w:hAnsi="Times New Roman" w:cs="Times New Roman"/>
          <w:color w:val="auto"/>
          <w:sz w:val="26"/>
          <w:szCs w:val="26"/>
          <w:shd w:val="clear" w:color="auto" w:fill="FFFFFF"/>
        </w:rPr>
        <w:softHyphen/>
        <w:t>рова. Экономическое положение в стране. От</w:t>
      </w:r>
      <w:r w:rsidRPr="005B6792">
        <w:rPr>
          <w:rStyle w:val="apple-converted-space"/>
          <w:rFonts w:ascii="Times New Roman" w:hAnsi="Times New Roman" w:cs="Times New Roman"/>
          <w:color w:val="auto"/>
          <w:sz w:val="26"/>
          <w:szCs w:val="26"/>
          <w:shd w:val="clear" w:color="auto" w:fill="FFFFFF"/>
        </w:rPr>
        <w:softHyphen/>
        <w:t>ношение к войне в обществе.</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Россия в 1917-1921 годах</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Революционные события 1917 года. Февральская революция и отречение царя от престола. Временное пр</w:t>
      </w:r>
      <w:r w:rsidR="00787E4F" w:rsidRPr="005B6792">
        <w:rPr>
          <w:rStyle w:val="apple-converted-space"/>
          <w:rFonts w:ascii="Times New Roman" w:hAnsi="Times New Roman" w:cs="Times New Roman"/>
          <w:color w:val="auto"/>
          <w:sz w:val="26"/>
          <w:szCs w:val="26"/>
          <w:shd w:val="clear" w:color="auto" w:fill="FFFFFF"/>
        </w:rPr>
        <w:t>авительство. А. Ф. Керенский. Соз</w:t>
      </w:r>
      <w:r w:rsidRPr="005B6792">
        <w:rPr>
          <w:rStyle w:val="apple-converted-space"/>
          <w:rFonts w:ascii="Times New Roman" w:hAnsi="Times New Roman" w:cs="Times New Roman"/>
          <w:color w:val="auto"/>
          <w:sz w:val="26"/>
          <w:szCs w:val="26"/>
          <w:shd w:val="clear" w:color="auto" w:fill="FFFFFF"/>
        </w:rPr>
        <w:t>да</w:t>
      </w:r>
      <w:r w:rsidRPr="005B6792">
        <w:rPr>
          <w:rStyle w:val="apple-converted-space"/>
          <w:rFonts w:ascii="Times New Roman" w:hAnsi="Times New Roman" w:cs="Times New Roman"/>
          <w:color w:val="auto"/>
          <w:sz w:val="26"/>
          <w:szCs w:val="26"/>
          <w:shd w:val="clear" w:color="auto" w:fill="FFFFFF"/>
        </w:rPr>
        <w:softHyphen/>
        <w:t>ние Петроградского Совета рабочих депутатов. Двоевластие. Обстановка в стра</w:t>
      </w:r>
      <w:r w:rsidRPr="005B6792">
        <w:rPr>
          <w:rStyle w:val="apple-converted-space"/>
          <w:rFonts w:ascii="Times New Roman" w:hAnsi="Times New Roman" w:cs="Times New Roman"/>
          <w:color w:val="auto"/>
          <w:sz w:val="26"/>
          <w:szCs w:val="26"/>
          <w:shd w:val="clear" w:color="auto" w:fill="FFFFFF"/>
        </w:rPr>
        <w:softHyphen/>
        <w:t xml:space="preserve">не в период двоевластия. Октябрь 1917 года в Петрограде. </w:t>
      </w:r>
      <w:r w:rsidRPr="005B6792">
        <w:rPr>
          <w:rStyle w:val="apple-converted-space"/>
          <w:rFonts w:ascii="Times New Roman" w:hAnsi="Times New Roman" w:cs="Times New Roman"/>
          <w:color w:val="auto"/>
          <w:sz w:val="26"/>
          <w:szCs w:val="26"/>
          <w:shd w:val="clear" w:color="auto" w:fill="FFFFFF"/>
          <w:lang w:val="en-US"/>
        </w:rPr>
        <w:t>II</w:t>
      </w:r>
      <w:r w:rsidRPr="005B6792">
        <w:rPr>
          <w:rStyle w:val="apple-converted-space"/>
          <w:rFonts w:ascii="Times New Roman" w:hAnsi="Times New Roman" w:cs="Times New Roman"/>
          <w:color w:val="auto"/>
          <w:sz w:val="26"/>
          <w:szCs w:val="26"/>
          <w:shd w:val="clear" w:color="auto" w:fill="FFFFFF"/>
        </w:rPr>
        <w:t xml:space="preserve"> Всероссийский съезд Советов. Образование</w:t>
      </w:r>
      <w:r w:rsidRPr="005B6792">
        <w:rPr>
          <w:rStyle w:val="apple-converted-space"/>
          <w:rFonts w:ascii="Times New Roman" w:hAnsi="Times New Roman" w:cs="Times New Roman"/>
          <w:color w:val="0000FF"/>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Совета Народных Комиссаров (СНК) во главе с В. И. Ле</w:t>
      </w:r>
      <w:r w:rsidRPr="005B6792">
        <w:rPr>
          <w:rStyle w:val="apple-converted-space"/>
          <w:rFonts w:ascii="Times New Roman" w:hAnsi="Times New Roman" w:cs="Times New Roman"/>
          <w:color w:val="auto"/>
          <w:sz w:val="26"/>
          <w:szCs w:val="26"/>
          <w:shd w:val="clear" w:color="auto" w:fill="FFFFFF"/>
        </w:rPr>
        <w:softHyphen/>
        <w:t>ниным. Принятие первых декретов «О мире» и «О земле». Уста</w:t>
      </w:r>
      <w:r w:rsidRPr="005B6792">
        <w:rPr>
          <w:rStyle w:val="apple-converted-space"/>
          <w:rFonts w:ascii="Times New Roman" w:hAnsi="Times New Roman" w:cs="Times New Roman"/>
          <w:color w:val="auto"/>
          <w:sz w:val="26"/>
          <w:szCs w:val="26"/>
          <w:shd w:val="clear" w:color="auto" w:fill="FFFFFF"/>
        </w:rPr>
        <w:softHyphen/>
        <w:t>но</w:t>
      </w:r>
      <w:r w:rsidRPr="005B6792">
        <w:rPr>
          <w:rStyle w:val="apple-converted-space"/>
          <w:rFonts w:ascii="Times New Roman" w:hAnsi="Times New Roman" w:cs="Times New Roman"/>
          <w:color w:val="auto"/>
          <w:sz w:val="26"/>
          <w:szCs w:val="26"/>
          <w:shd w:val="clear" w:color="auto" w:fill="FFFFFF"/>
        </w:rPr>
        <w:softHyphen/>
        <w:t>в</w:t>
      </w:r>
      <w:r w:rsidRPr="005B6792">
        <w:rPr>
          <w:rStyle w:val="apple-converted-space"/>
          <w:rFonts w:ascii="Times New Roman" w:hAnsi="Times New Roman" w:cs="Times New Roman"/>
          <w:color w:val="auto"/>
          <w:sz w:val="26"/>
          <w:szCs w:val="26"/>
          <w:shd w:val="clear" w:color="auto" w:fill="FFFFFF"/>
        </w:rPr>
        <w:softHyphen/>
        <w:t>ле</w:t>
      </w:r>
      <w:r w:rsidRPr="005B6792">
        <w:rPr>
          <w:rStyle w:val="apple-converted-space"/>
          <w:rFonts w:ascii="Times New Roman" w:hAnsi="Times New Roman" w:cs="Times New Roman"/>
          <w:color w:val="auto"/>
          <w:sz w:val="26"/>
          <w:szCs w:val="26"/>
          <w:shd w:val="clear" w:color="auto" w:fill="FFFFFF"/>
        </w:rPr>
        <w:softHyphen/>
        <w:t>ние советской власти в стране и образование нового государства ― Ро</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сий</w:t>
      </w:r>
      <w:r w:rsidRPr="005B6792">
        <w:rPr>
          <w:rStyle w:val="apple-converted-space"/>
          <w:rFonts w:ascii="Times New Roman" w:hAnsi="Times New Roman" w:cs="Times New Roman"/>
          <w:color w:val="auto"/>
          <w:sz w:val="26"/>
          <w:szCs w:val="26"/>
          <w:shd w:val="clear" w:color="auto" w:fill="FFFFFF"/>
        </w:rPr>
        <w:softHyphen/>
        <w:t>ской Советской Федеративной Социа</w:t>
      </w:r>
      <w:r w:rsidR="00787E4F" w:rsidRPr="005B6792">
        <w:rPr>
          <w:rStyle w:val="apple-converted-space"/>
          <w:rFonts w:ascii="Times New Roman" w:hAnsi="Times New Roman" w:cs="Times New Roman"/>
          <w:color w:val="auto"/>
          <w:sz w:val="26"/>
          <w:szCs w:val="26"/>
          <w:shd w:val="clear" w:color="auto" w:fill="FFFFFF"/>
        </w:rPr>
        <w:t>листической Республики (РСФСР).</w:t>
      </w:r>
      <w:r w:rsidRPr="005B6792">
        <w:rPr>
          <w:rStyle w:val="apple-converted-space"/>
          <w:rFonts w:ascii="Times New Roman" w:hAnsi="Times New Roman" w:cs="Times New Roman"/>
          <w:color w:val="auto"/>
          <w:sz w:val="26"/>
          <w:szCs w:val="26"/>
          <w:shd w:val="clear" w:color="auto" w:fill="FFFFFF"/>
        </w:rPr>
        <w:t xml:space="preserve"> Приняти</w:t>
      </w:r>
      <w:r w:rsidR="00787E4F" w:rsidRPr="005B6792">
        <w:rPr>
          <w:rStyle w:val="apple-converted-space"/>
          <w:rFonts w:ascii="Times New Roman" w:hAnsi="Times New Roman" w:cs="Times New Roman"/>
          <w:color w:val="auto"/>
          <w:sz w:val="26"/>
          <w:szCs w:val="26"/>
          <w:shd w:val="clear" w:color="auto" w:fill="FFFFFF"/>
        </w:rPr>
        <w:t xml:space="preserve">е первой Советской Конституции </w:t>
      </w:r>
      <w:r w:rsidR="00787E4F" w:rsidRPr="005B6792">
        <w:rPr>
          <w:rFonts w:ascii="Times New Roman" w:hAnsi="Times New Roman" w:cs="Times New Roman"/>
          <w:sz w:val="26"/>
          <w:szCs w:val="26"/>
        </w:rPr>
        <w:t>―</w:t>
      </w:r>
      <w:r w:rsidRPr="005B6792">
        <w:rPr>
          <w:rStyle w:val="apple-converted-space"/>
          <w:rFonts w:ascii="Times New Roman" w:hAnsi="Times New Roman" w:cs="Times New Roman"/>
          <w:color w:val="auto"/>
          <w:sz w:val="26"/>
          <w:szCs w:val="26"/>
          <w:shd w:val="clear" w:color="auto" w:fill="FFFFFF"/>
        </w:rPr>
        <w:t xml:space="preserve"> Основного Закона РСФСР. Судь</w:t>
      </w:r>
      <w:r w:rsidRPr="005B6792">
        <w:rPr>
          <w:rStyle w:val="apple-converted-space"/>
          <w:rFonts w:ascii="Times New Roman" w:hAnsi="Times New Roman" w:cs="Times New Roman"/>
          <w:color w:val="auto"/>
          <w:sz w:val="26"/>
          <w:szCs w:val="26"/>
          <w:shd w:val="clear" w:color="auto" w:fill="FFFFFF"/>
        </w:rPr>
        <w:softHyphen/>
        <w:t>ба семьи Николая </w:t>
      </w:r>
      <w:r w:rsidRPr="005B6792">
        <w:rPr>
          <w:rStyle w:val="apple-converted-space"/>
          <w:rFonts w:ascii="Times New Roman" w:hAnsi="Times New Roman" w:cs="Times New Roman"/>
          <w:color w:val="auto"/>
          <w:sz w:val="26"/>
          <w:szCs w:val="26"/>
          <w:shd w:val="clear" w:color="auto" w:fill="FFFFFF"/>
          <w:lang w:val="en-US"/>
        </w:rPr>
        <w:t>II</w:t>
      </w:r>
      <w:r w:rsidRPr="005B6792">
        <w:rPr>
          <w:rStyle w:val="apple-converted-space"/>
          <w:rFonts w:ascii="Times New Roman" w:hAnsi="Times New Roman" w:cs="Times New Roman"/>
          <w:color w:val="auto"/>
          <w:sz w:val="26"/>
          <w:szCs w:val="26"/>
          <w:shd w:val="clear" w:color="auto" w:fill="FFFFFF"/>
        </w:rPr>
        <w:t xml:space="preserve">. </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Гражданская война в России: предпосылки, участники, основные этапы воо</w:t>
      </w:r>
      <w:r w:rsidRPr="005B6792">
        <w:rPr>
          <w:rStyle w:val="apple-converted-space"/>
          <w:rFonts w:ascii="Times New Roman" w:hAnsi="Times New Roman" w:cs="Times New Roman"/>
          <w:color w:val="auto"/>
          <w:sz w:val="26"/>
          <w:szCs w:val="26"/>
          <w:shd w:val="clear" w:color="auto" w:fill="FFFFFF"/>
        </w:rPr>
        <w:softHyphen/>
        <w:t>ру</w:t>
      </w:r>
      <w:r w:rsidRPr="005B6792">
        <w:rPr>
          <w:rStyle w:val="apple-converted-space"/>
          <w:rFonts w:ascii="Times New Roman" w:hAnsi="Times New Roman" w:cs="Times New Roman"/>
          <w:color w:val="auto"/>
          <w:sz w:val="26"/>
          <w:szCs w:val="26"/>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5B6792">
        <w:rPr>
          <w:rStyle w:val="apple-converted-space"/>
          <w:rFonts w:ascii="Times New Roman" w:hAnsi="Times New Roman" w:cs="Times New Roman"/>
          <w:color w:val="FF0000"/>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СССР в 20-е – 30-е годы</w:t>
      </w:r>
      <w:r w:rsidRPr="005B6792">
        <w:rPr>
          <w:rStyle w:val="apple-converted-space"/>
          <w:rFonts w:ascii="Times New Roman" w:hAnsi="Times New Roman" w:cs="Times New Roman"/>
          <w:color w:val="auto"/>
          <w:sz w:val="26"/>
          <w:szCs w:val="26"/>
          <w:shd w:val="clear" w:color="auto" w:fill="FFFFFF"/>
        </w:rPr>
        <w:t xml:space="preserve"> </w:t>
      </w:r>
      <w:r w:rsidRPr="005B6792">
        <w:rPr>
          <w:rStyle w:val="apple-converted-space"/>
          <w:rFonts w:ascii="Times New Roman" w:hAnsi="Times New Roman" w:cs="Times New Roman"/>
          <w:b/>
          <w:color w:val="auto"/>
          <w:sz w:val="26"/>
          <w:szCs w:val="26"/>
          <w:shd w:val="clear" w:color="auto" w:fill="FFFFFF"/>
          <w:lang w:val="en-US"/>
        </w:rPr>
        <w:t>XX</w:t>
      </w:r>
      <w:r w:rsidRPr="005B6792">
        <w:rPr>
          <w:rStyle w:val="apple-converted-space"/>
          <w:rFonts w:ascii="Times New Roman" w:hAnsi="Times New Roman" w:cs="Times New Roman"/>
          <w:b/>
          <w:color w:val="auto"/>
          <w:sz w:val="26"/>
          <w:szCs w:val="26"/>
          <w:shd w:val="clear" w:color="auto" w:fill="FFFFFF"/>
        </w:rPr>
        <w:t xml:space="preserve"> века</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Индустриализация страны, первые пятилетние планы. Стройки первых пя</w:t>
      </w:r>
      <w:r w:rsidRPr="005B6792">
        <w:rPr>
          <w:rStyle w:val="apple-converted-space"/>
          <w:rFonts w:ascii="Times New Roman" w:hAnsi="Times New Roman" w:cs="Times New Roman"/>
          <w:color w:val="auto"/>
          <w:sz w:val="26"/>
          <w:szCs w:val="26"/>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lastRenderedPageBreak/>
        <w:t>Коллективизация сельского хозяйства: ее насильственное осуществление, экономические и  социальные последствия. Создание колхозов. Рас</w:t>
      </w:r>
      <w:r w:rsidRPr="005B6792">
        <w:rPr>
          <w:rStyle w:val="apple-converted-space"/>
          <w:rFonts w:ascii="Times New Roman" w:hAnsi="Times New Roman" w:cs="Times New Roman"/>
          <w:color w:val="auto"/>
          <w:sz w:val="26"/>
          <w:szCs w:val="26"/>
          <w:shd w:val="clear" w:color="auto" w:fill="FFFFFF"/>
        </w:rPr>
        <w:softHyphen/>
        <w:t>ку</w:t>
      </w:r>
      <w:r w:rsidRPr="005B6792">
        <w:rPr>
          <w:rStyle w:val="apple-converted-space"/>
          <w:rFonts w:ascii="Times New Roman" w:hAnsi="Times New Roman" w:cs="Times New Roman"/>
          <w:color w:val="auto"/>
          <w:sz w:val="26"/>
          <w:szCs w:val="26"/>
          <w:shd w:val="clear" w:color="auto" w:fill="FFFFFF"/>
        </w:rPr>
        <w:softHyphen/>
        <w:t>ла</w:t>
      </w:r>
      <w:r w:rsidRPr="005B6792">
        <w:rPr>
          <w:rStyle w:val="apple-converted-space"/>
          <w:rFonts w:ascii="Times New Roman" w:hAnsi="Times New Roman" w:cs="Times New Roman"/>
          <w:color w:val="auto"/>
          <w:sz w:val="26"/>
          <w:szCs w:val="26"/>
          <w:shd w:val="clear" w:color="auto" w:fill="FFFFFF"/>
        </w:rPr>
        <w:softHyphen/>
        <w:t>чи</w:t>
      </w:r>
      <w:r w:rsidRPr="005B6792">
        <w:rPr>
          <w:rStyle w:val="apple-converted-space"/>
          <w:rFonts w:ascii="Times New Roman" w:hAnsi="Times New Roman" w:cs="Times New Roman"/>
          <w:color w:val="auto"/>
          <w:sz w:val="26"/>
          <w:szCs w:val="26"/>
          <w:shd w:val="clear" w:color="auto" w:fill="FFFFFF"/>
        </w:rPr>
        <w:softHyphen/>
        <w:t>вание. Гибель крепких крестьянских хозяйств. Голод на селе.</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5B6792">
        <w:rPr>
          <w:rStyle w:val="apple-converted-space"/>
          <w:rFonts w:ascii="Times New Roman" w:hAnsi="Times New Roman" w:cs="Times New Roman"/>
          <w:color w:val="0000FF"/>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СССР во Второй мировой и Великой Отечественной войне</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1941-1945 годов</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5B6792">
        <w:rPr>
          <w:rStyle w:val="apple-converted-space"/>
          <w:rFonts w:ascii="Times New Roman" w:hAnsi="Times New Roman" w:cs="Times New Roman"/>
          <w:color w:val="FF0000"/>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Советско-финляндская война 1939-1940 годов, ее итоги</w:t>
      </w:r>
      <w:r w:rsidRPr="005B6792">
        <w:rPr>
          <w:rStyle w:val="apple-converted-space"/>
          <w:rFonts w:ascii="Times New Roman" w:hAnsi="Times New Roman" w:cs="Times New Roman"/>
          <w:color w:val="0000FF"/>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5B6792">
        <w:rPr>
          <w:rStyle w:val="apple-converted-space"/>
          <w:rFonts w:ascii="Times New Roman" w:hAnsi="Times New Roman" w:cs="Times New Roman"/>
          <w:color w:val="auto"/>
          <w:sz w:val="26"/>
          <w:szCs w:val="26"/>
          <w:shd w:val="clear" w:color="auto" w:fill="FFFFFF"/>
        </w:rPr>
        <w:t>орическое значение. Маршал Г. К. </w:t>
      </w:r>
      <w:r w:rsidRPr="005B6792">
        <w:rPr>
          <w:rStyle w:val="apple-converted-space"/>
          <w:rFonts w:ascii="Times New Roman" w:hAnsi="Times New Roman" w:cs="Times New Roman"/>
          <w:color w:val="auto"/>
          <w:sz w:val="26"/>
          <w:szCs w:val="26"/>
          <w:shd w:val="clear" w:color="auto" w:fill="FFFFFF"/>
        </w:rPr>
        <w:t xml:space="preserve">Жуков. Герои-панфиловцы.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Сталинградская битва. Начало коренного перелома в ходе Великой Отечественной войны. Звер</w:t>
      </w:r>
      <w:r w:rsidRPr="005B6792">
        <w:rPr>
          <w:rStyle w:val="apple-converted-space"/>
          <w:rFonts w:ascii="Times New Roman" w:hAnsi="Times New Roman" w:cs="Times New Roman"/>
          <w:color w:val="auto"/>
          <w:sz w:val="26"/>
          <w:szCs w:val="26"/>
          <w:shd w:val="clear" w:color="auto" w:fill="FFFFFF"/>
        </w:rPr>
        <w:softHyphen/>
        <w:t>ства фашистов на оккупированной территории, и  в концентрационных лагерях. Под</w:t>
      </w:r>
      <w:r w:rsidRPr="005B6792">
        <w:rPr>
          <w:rStyle w:val="apple-converted-space"/>
          <w:rFonts w:ascii="Times New Roman" w:hAnsi="Times New Roman" w:cs="Times New Roman"/>
          <w:color w:val="auto"/>
          <w:sz w:val="26"/>
          <w:szCs w:val="26"/>
          <w:shd w:val="clear" w:color="auto" w:fill="FFFFFF"/>
        </w:rPr>
        <w:softHyphen/>
        <w:t>виг генерала Д. М. Карбышева. Борьба советских людей на оккупированной территории.</w:t>
      </w:r>
      <w:r w:rsidR="00787E4F" w:rsidRPr="005B6792">
        <w:rPr>
          <w:rStyle w:val="apple-converted-space"/>
          <w:rFonts w:ascii="Times New Roman" w:hAnsi="Times New Roman" w:cs="Times New Roman"/>
          <w:color w:val="auto"/>
          <w:sz w:val="26"/>
          <w:szCs w:val="26"/>
          <w:shd w:val="clear" w:color="auto" w:fill="FFFFFF"/>
        </w:rPr>
        <w:t xml:space="preserve"> Партизанское движение. Герои-</w:t>
      </w:r>
      <w:r w:rsidRPr="005B6792">
        <w:rPr>
          <w:rStyle w:val="apple-converted-space"/>
          <w:rFonts w:ascii="Times New Roman" w:hAnsi="Times New Roman" w:cs="Times New Roman"/>
          <w:color w:val="auto"/>
          <w:sz w:val="26"/>
          <w:szCs w:val="26"/>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Создание антигитлеровской коалиции. Открытие второго фронта в Европе в конце вой</w:t>
      </w:r>
      <w:r w:rsidRPr="005B6792">
        <w:rPr>
          <w:rStyle w:val="apple-converted-space"/>
          <w:rFonts w:ascii="Times New Roman" w:hAnsi="Times New Roman" w:cs="Times New Roman"/>
          <w:color w:val="auto"/>
          <w:sz w:val="26"/>
          <w:szCs w:val="26"/>
          <w:shd w:val="clear" w:color="auto" w:fill="FFFFFF"/>
        </w:rPr>
        <w:softHyphen/>
        <w:t>ны. И</w:t>
      </w:r>
      <w:r w:rsidR="00787E4F" w:rsidRPr="005B6792">
        <w:rPr>
          <w:rStyle w:val="apple-converted-space"/>
          <w:rFonts w:ascii="Times New Roman" w:hAnsi="Times New Roman" w:cs="Times New Roman"/>
          <w:color w:val="auto"/>
          <w:sz w:val="26"/>
          <w:szCs w:val="26"/>
          <w:shd w:val="clear" w:color="auto" w:fill="FFFFFF"/>
        </w:rPr>
        <w:t>згнание захватчиков с советской</w:t>
      </w:r>
      <w:r w:rsidRPr="005B6792">
        <w:rPr>
          <w:rStyle w:val="apple-converted-space"/>
          <w:rFonts w:ascii="Times New Roman" w:hAnsi="Times New Roman" w:cs="Times New Roman"/>
          <w:color w:val="auto"/>
          <w:sz w:val="26"/>
          <w:szCs w:val="26"/>
          <w:shd w:val="clear" w:color="auto" w:fill="FFFFFF"/>
        </w:rPr>
        <w:t xml:space="preserve"> земли, освобождение народов Европы</w:t>
      </w:r>
      <w:r w:rsidRPr="005B6792">
        <w:rPr>
          <w:rStyle w:val="apple-converted-space"/>
          <w:rFonts w:ascii="Times New Roman" w:hAnsi="Times New Roman" w:cs="Times New Roman"/>
          <w:color w:val="0000FF"/>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Вступление СССР в войну с Японией. Военные действия США против Япо</w:t>
      </w:r>
      <w:r w:rsidRPr="005B6792">
        <w:rPr>
          <w:rStyle w:val="apple-converted-space"/>
          <w:rFonts w:ascii="Times New Roman" w:hAnsi="Times New Roman" w:cs="Times New Roman"/>
          <w:color w:val="auto"/>
          <w:sz w:val="26"/>
          <w:szCs w:val="26"/>
          <w:shd w:val="clear" w:color="auto" w:fill="FFFFFF"/>
        </w:rPr>
        <w:softHyphen/>
        <w:t>нии в 1945 г. Атомная бомбардировка Хиросимы и Нагасаки. Капитуляция Японии. Окончание Вто</w:t>
      </w:r>
      <w:r w:rsidRPr="005B6792">
        <w:rPr>
          <w:rStyle w:val="apple-converted-space"/>
          <w:rFonts w:ascii="Times New Roman" w:hAnsi="Times New Roman" w:cs="Times New Roman"/>
          <w:color w:val="auto"/>
          <w:sz w:val="26"/>
          <w:szCs w:val="26"/>
          <w:shd w:val="clear" w:color="auto" w:fill="FFFFFF"/>
        </w:rPr>
        <w:softHyphen/>
        <w:t>рой мировой войны. Нюрнбергский процесс. Героические и трагические уро</w:t>
      </w:r>
      <w:r w:rsidRPr="005B6792">
        <w:rPr>
          <w:rStyle w:val="apple-converted-space"/>
          <w:rFonts w:ascii="Times New Roman" w:hAnsi="Times New Roman" w:cs="Times New Roman"/>
          <w:color w:val="auto"/>
          <w:sz w:val="26"/>
          <w:szCs w:val="26"/>
          <w:shd w:val="clear" w:color="auto" w:fill="FFFFFF"/>
        </w:rPr>
        <w:softHyphen/>
        <w:t xml:space="preserve">ки </w:t>
      </w:r>
      <w:r w:rsidRPr="005B6792">
        <w:rPr>
          <w:rStyle w:val="apple-converted-space"/>
          <w:rFonts w:ascii="Times New Roman" w:hAnsi="Times New Roman" w:cs="Times New Roman"/>
          <w:color w:val="auto"/>
          <w:sz w:val="26"/>
          <w:szCs w:val="26"/>
          <w:shd w:val="clear" w:color="auto" w:fill="FFFFFF"/>
        </w:rPr>
        <w:lastRenderedPageBreak/>
        <w:t>войны. Причины победы со</w:t>
      </w:r>
      <w:r w:rsidRPr="005B6792">
        <w:rPr>
          <w:rStyle w:val="apple-converted-space"/>
          <w:rFonts w:ascii="Times New Roman" w:hAnsi="Times New Roman" w:cs="Times New Roman"/>
          <w:color w:val="auto"/>
          <w:sz w:val="26"/>
          <w:szCs w:val="26"/>
          <w:shd w:val="clear" w:color="auto" w:fill="FFFFFF"/>
        </w:rPr>
        <w:softHyphen/>
        <w:t>ве</w:t>
      </w:r>
      <w:r w:rsidRPr="005B6792">
        <w:rPr>
          <w:rStyle w:val="apple-converted-space"/>
          <w:rFonts w:ascii="Times New Roman" w:hAnsi="Times New Roman" w:cs="Times New Roman"/>
          <w:color w:val="auto"/>
          <w:sz w:val="26"/>
          <w:szCs w:val="26"/>
          <w:shd w:val="clear" w:color="auto" w:fill="FFFFFF"/>
        </w:rPr>
        <w:softHyphen/>
        <w:t>т</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кого народа. Советские полководцы (Г. К. Жу</w:t>
      </w:r>
      <w:r w:rsidRPr="005B6792">
        <w:rPr>
          <w:rStyle w:val="apple-converted-space"/>
          <w:rFonts w:ascii="Times New Roman" w:hAnsi="Times New Roman" w:cs="Times New Roman"/>
          <w:color w:val="auto"/>
          <w:sz w:val="26"/>
          <w:szCs w:val="26"/>
          <w:shd w:val="clear" w:color="auto" w:fill="FFFFFF"/>
        </w:rPr>
        <w:softHyphen/>
        <w:t>ков, К. К. Рокоссовский, А. М. Ва</w:t>
      </w:r>
      <w:r w:rsidRPr="005B6792">
        <w:rPr>
          <w:rStyle w:val="apple-converted-space"/>
          <w:rFonts w:ascii="Times New Roman" w:hAnsi="Times New Roman" w:cs="Times New Roman"/>
          <w:color w:val="auto"/>
          <w:sz w:val="26"/>
          <w:szCs w:val="26"/>
          <w:shd w:val="clear" w:color="auto" w:fill="FFFFFF"/>
        </w:rPr>
        <w:softHyphen/>
        <w:t>си</w:t>
      </w:r>
      <w:r w:rsidRPr="005B6792">
        <w:rPr>
          <w:rStyle w:val="apple-converted-space"/>
          <w:rFonts w:ascii="Times New Roman" w:hAnsi="Times New Roman" w:cs="Times New Roman"/>
          <w:color w:val="auto"/>
          <w:sz w:val="26"/>
          <w:szCs w:val="26"/>
          <w:shd w:val="clear" w:color="auto" w:fill="FFFFFF"/>
        </w:rPr>
        <w:softHyphen/>
        <w:t>ле</w:t>
      </w:r>
      <w:r w:rsidRPr="005B6792">
        <w:rPr>
          <w:rStyle w:val="apple-converted-space"/>
          <w:rFonts w:ascii="Times New Roman" w:hAnsi="Times New Roman" w:cs="Times New Roman"/>
          <w:color w:val="auto"/>
          <w:sz w:val="26"/>
          <w:szCs w:val="26"/>
          <w:shd w:val="clear" w:color="auto" w:fill="FFFFFF"/>
        </w:rPr>
        <w:softHyphen/>
        <w:t>в</w:t>
      </w:r>
      <w:r w:rsidRPr="005B6792">
        <w:rPr>
          <w:rStyle w:val="apple-converted-space"/>
          <w:rFonts w:ascii="Times New Roman" w:hAnsi="Times New Roman" w:cs="Times New Roman"/>
          <w:color w:val="auto"/>
          <w:sz w:val="26"/>
          <w:szCs w:val="26"/>
          <w:shd w:val="clear" w:color="auto" w:fill="FFFFFF"/>
        </w:rPr>
        <w:softHyphen/>
        <w:t>ский, И. С. Конев и др.), ге</w:t>
      </w:r>
      <w:r w:rsidRPr="005B6792">
        <w:rPr>
          <w:rStyle w:val="apple-converted-space"/>
          <w:rFonts w:ascii="Times New Roman" w:hAnsi="Times New Roman" w:cs="Times New Roman"/>
          <w:color w:val="auto"/>
          <w:sz w:val="26"/>
          <w:szCs w:val="26"/>
          <w:shd w:val="clear" w:color="auto" w:fill="FFFFFF"/>
        </w:rPr>
        <w:softHyphen/>
        <w:t>рои войны. Великая Отечественная война 1941-1945 гг. в памяти народа, про</w:t>
      </w:r>
      <w:r w:rsidRPr="005B6792">
        <w:rPr>
          <w:rStyle w:val="apple-converted-space"/>
          <w:rFonts w:ascii="Times New Roman" w:hAnsi="Times New Roman" w:cs="Times New Roman"/>
          <w:color w:val="auto"/>
          <w:sz w:val="26"/>
          <w:szCs w:val="26"/>
          <w:shd w:val="clear" w:color="auto" w:fill="FFFFFF"/>
        </w:rPr>
        <w:softHyphen/>
        <w:t>из</w:t>
      </w:r>
      <w:r w:rsidRPr="005B6792">
        <w:rPr>
          <w:rStyle w:val="apple-converted-space"/>
          <w:rFonts w:ascii="Times New Roman" w:hAnsi="Times New Roman" w:cs="Times New Roman"/>
          <w:color w:val="auto"/>
          <w:sz w:val="26"/>
          <w:szCs w:val="26"/>
          <w:shd w:val="clear" w:color="auto" w:fill="FFFFFF"/>
        </w:rPr>
        <w:softHyphen/>
        <w:t>ве</w:t>
      </w:r>
      <w:r w:rsidRPr="005B6792">
        <w:rPr>
          <w:rStyle w:val="apple-converted-space"/>
          <w:rFonts w:ascii="Times New Roman" w:hAnsi="Times New Roman" w:cs="Times New Roman"/>
          <w:color w:val="auto"/>
          <w:sz w:val="26"/>
          <w:szCs w:val="26"/>
          <w:shd w:val="clear" w:color="auto" w:fill="FFFFFF"/>
        </w:rPr>
        <w:softHyphen/>
        <w:t>дениях искусства.</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Советский Союз в 1945 – 1991 годах</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Возрождение Советской страны после войны. Трудности послевоенной жизни. Вос</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тановление разрушенных городов. Возрождение и развитие промышленности.  По</w:t>
      </w:r>
      <w:r w:rsidRPr="005B6792">
        <w:rPr>
          <w:rStyle w:val="apple-converted-space"/>
          <w:rFonts w:ascii="Times New Roman" w:hAnsi="Times New Roman" w:cs="Times New Roman"/>
          <w:color w:val="auto"/>
          <w:sz w:val="26"/>
          <w:szCs w:val="26"/>
          <w:shd w:val="clear" w:color="auto" w:fill="FFFFFF"/>
        </w:rPr>
        <w:softHyphen/>
        <w:t>ло</w:t>
      </w:r>
      <w:r w:rsidRPr="005B6792">
        <w:rPr>
          <w:rStyle w:val="apple-converted-space"/>
          <w:rFonts w:ascii="Times New Roman" w:hAnsi="Times New Roman" w:cs="Times New Roman"/>
          <w:color w:val="auto"/>
          <w:sz w:val="26"/>
          <w:szCs w:val="26"/>
          <w:shd w:val="clear" w:color="auto" w:fill="FFFFFF"/>
        </w:rPr>
        <w:softHyphen/>
        <w:t>же</w:t>
      </w:r>
      <w:r w:rsidRPr="005B6792">
        <w:rPr>
          <w:rStyle w:val="apple-converted-space"/>
          <w:rFonts w:ascii="Times New Roman" w:hAnsi="Times New Roman" w:cs="Times New Roman"/>
          <w:color w:val="auto"/>
          <w:sz w:val="26"/>
          <w:szCs w:val="26"/>
          <w:shd w:val="clear" w:color="auto" w:fill="FFFFFF"/>
        </w:rPr>
        <w:softHyphen/>
        <w:t>ние в сельском хозяйстве. Жизнь и быт людей в послевоенное время, судьбы солдат, вер</w:t>
      </w:r>
      <w:r w:rsidRPr="005B6792">
        <w:rPr>
          <w:rStyle w:val="apple-converted-space"/>
          <w:rFonts w:ascii="Times New Roman" w:hAnsi="Times New Roman" w:cs="Times New Roman"/>
          <w:color w:val="auto"/>
          <w:sz w:val="26"/>
          <w:szCs w:val="26"/>
          <w:shd w:val="clear" w:color="auto" w:fill="FFFFFF"/>
        </w:rPr>
        <w:softHyphen/>
        <w:t>ну</w:t>
      </w:r>
      <w:r w:rsidRPr="005B6792">
        <w:rPr>
          <w:rStyle w:val="apple-converted-space"/>
          <w:rFonts w:ascii="Times New Roman" w:hAnsi="Times New Roman" w:cs="Times New Roman"/>
          <w:color w:val="auto"/>
          <w:sz w:val="26"/>
          <w:szCs w:val="26"/>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5B6792">
        <w:rPr>
          <w:rStyle w:val="apple-converted-space"/>
          <w:rFonts w:ascii="Times New Roman" w:hAnsi="Times New Roman" w:cs="Times New Roman"/>
          <w:color w:val="auto"/>
          <w:sz w:val="26"/>
          <w:szCs w:val="26"/>
          <w:shd w:val="clear" w:color="auto" w:fill="FFFFFF"/>
        </w:rPr>
        <w:t>Формирова</w:t>
      </w:r>
      <w:r w:rsidRPr="005B6792">
        <w:rPr>
          <w:rStyle w:val="apple-converted-space"/>
          <w:rFonts w:ascii="Times New Roman" w:hAnsi="Times New Roman" w:cs="Times New Roman"/>
          <w:color w:val="auto"/>
          <w:sz w:val="26"/>
          <w:szCs w:val="26"/>
          <w:shd w:val="clear" w:color="auto" w:fill="FFFFFF"/>
        </w:rPr>
        <w:t>ние двух военно-политических блоков. Начало «холодной войны». Политика укрепления социалистического лагеря.</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Смерть И. В. Сталина. Борьба за власть. Приход к власти Н. С. Хрущева. Осу</w:t>
      </w:r>
      <w:r w:rsidRPr="005B6792">
        <w:rPr>
          <w:rStyle w:val="apple-converted-space"/>
          <w:rFonts w:ascii="Times New Roman" w:hAnsi="Times New Roman" w:cs="Times New Roman"/>
          <w:color w:val="auto"/>
          <w:sz w:val="26"/>
          <w:szCs w:val="26"/>
          <w:shd w:val="clear" w:color="auto" w:fill="FFFFFF"/>
        </w:rPr>
        <w:softHyphen/>
        <w:t>ж</w:t>
      </w:r>
      <w:r w:rsidRPr="005B6792">
        <w:rPr>
          <w:rStyle w:val="apple-converted-space"/>
          <w:rFonts w:ascii="Times New Roman" w:hAnsi="Times New Roman" w:cs="Times New Roman"/>
          <w:color w:val="auto"/>
          <w:sz w:val="26"/>
          <w:szCs w:val="26"/>
          <w:shd w:val="clear" w:color="auto" w:fill="FFFFFF"/>
        </w:rPr>
        <w:softHyphen/>
        <w:t>де</w:t>
      </w:r>
      <w:r w:rsidRPr="005B6792">
        <w:rPr>
          <w:rStyle w:val="apple-converted-space"/>
          <w:rFonts w:ascii="Times New Roman" w:hAnsi="Times New Roman" w:cs="Times New Roman"/>
          <w:color w:val="auto"/>
          <w:sz w:val="26"/>
          <w:szCs w:val="26"/>
          <w:shd w:val="clear" w:color="auto" w:fill="FFFFFF"/>
        </w:rPr>
        <w:softHyphen/>
        <w:t>ние культа личности, начало реабилитации репрессированных. Ре</w:t>
      </w:r>
      <w:r w:rsidRPr="005B6792">
        <w:rPr>
          <w:rStyle w:val="apple-converted-space"/>
          <w:rFonts w:ascii="Times New Roman" w:hAnsi="Times New Roman" w:cs="Times New Roman"/>
          <w:color w:val="auto"/>
          <w:sz w:val="26"/>
          <w:szCs w:val="26"/>
          <w:shd w:val="clear" w:color="auto" w:fill="FFFFFF"/>
        </w:rPr>
        <w:softHyphen/>
        <w:t>формы Н. С. Хрущева. Ос</w:t>
      </w:r>
      <w:r w:rsidRPr="005B6792">
        <w:rPr>
          <w:rStyle w:val="apple-converted-space"/>
          <w:rFonts w:ascii="Times New Roman" w:hAnsi="Times New Roman" w:cs="Times New Roman"/>
          <w:color w:val="auto"/>
          <w:sz w:val="26"/>
          <w:szCs w:val="26"/>
          <w:shd w:val="clear" w:color="auto" w:fill="FFFFFF"/>
        </w:rPr>
        <w:softHyphen/>
        <w:t>воение целины. Жилищное строительство</w:t>
      </w:r>
      <w:r w:rsidRPr="005B6792">
        <w:rPr>
          <w:rStyle w:val="apple-converted-space"/>
          <w:rFonts w:ascii="Times New Roman" w:hAnsi="Times New Roman" w:cs="Times New Roman"/>
          <w:color w:val="0000FF"/>
          <w:sz w:val="26"/>
          <w:szCs w:val="26"/>
          <w:shd w:val="clear" w:color="auto" w:fill="FFFFFF"/>
        </w:rPr>
        <w:t>.</w:t>
      </w:r>
      <w:r w:rsidRPr="005B6792">
        <w:rPr>
          <w:rStyle w:val="apple-converted-space"/>
          <w:rFonts w:ascii="Times New Roman" w:hAnsi="Times New Roman" w:cs="Times New Roman"/>
          <w:color w:val="auto"/>
          <w:sz w:val="26"/>
          <w:szCs w:val="26"/>
          <w:shd w:val="clear" w:color="auto" w:fill="FFFFFF"/>
        </w:rPr>
        <w:t xml:space="preserve"> Жизнь советских людей в годы правления Н. С. Хрущева. Вы</w:t>
      </w:r>
      <w:r w:rsidRPr="005B6792">
        <w:rPr>
          <w:rStyle w:val="apple-converted-space"/>
          <w:rFonts w:ascii="Times New Roman" w:hAnsi="Times New Roman" w:cs="Times New Roman"/>
          <w:color w:val="auto"/>
          <w:sz w:val="26"/>
          <w:szCs w:val="26"/>
          <w:shd w:val="clear" w:color="auto" w:fill="FFFFFF"/>
        </w:rPr>
        <w:softHyphen/>
        <w:t>работка новых подходов к внешней политике. До</w:t>
      </w:r>
      <w:r w:rsidRPr="005B6792">
        <w:rPr>
          <w:rStyle w:val="apple-converted-space"/>
          <w:rFonts w:ascii="Times New Roman" w:hAnsi="Times New Roman" w:cs="Times New Roman"/>
          <w:color w:val="auto"/>
          <w:sz w:val="26"/>
          <w:szCs w:val="26"/>
          <w:shd w:val="clear" w:color="auto" w:fill="FFFFFF"/>
        </w:rPr>
        <w:softHyphen/>
        <w:t>стижения в науке и тех</w:t>
      </w:r>
      <w:r w:rsidRPr="005B6792">
        <w:rPr>
          <w:rStyle w:val="apple-converted-space"/>
          <w:rFonts w:ascii="Times New Roman" w:hAnsi="Times New Roman" w:cs="Times New Roman"/>
          <w:color w:val="auto"/>
          <w:sz w:val="26"/>
          <w:szCs w:val="26"/>
          <w:shd w:val="clear" w:color="auto" w:fill="FFFFFF"/>
        </w:rPr>
        <w:softHyphen/>
        <w:t>ни</w:t>
      </w:r>
      <w:r w:rsidRPr="005B6792">
        <w:rPr>
          <w:rStyle w:val="apple-converted-space"/>
          <w:rFonts w:ascii="Times New Roman" w:hAnsi="Times New Roman" w:cs="Times New Roman"/>
          <w:color w:val="auto"/>
          <w:sz w:val="26"/>
          <w:szCs w:val="26"/>
          <w:shd w:val="clear" w:color="auto" w:fill="FFFFFF"/>
        </w:rPr>
        <w:softHyphen/>
        <w:t>ке в 50-60-е годы. Исследование атомной энергии. Выдающиеся ученые И. В. Ку</w:t>
      </w:r>
      <w:r w:rsidRPr="005B6792">
        <w:rPr>
          <w:rStyle w:val="apple-converted-space"/>
          <w:rFonts w:ascii="Times New Roman" w:hAnsi="Times New Roman" w:cs="Times New Roman"/>
          <w:color w:val="auto"/>
          <w:sz w:val="26"/>
          <w:szCs w:val="26"/>
          <w:shd w:val="clear" w:color="auto" w:fill="FFFFFF"/>
        </w:rPr>
        <w:softHyphen/>
        <w:t>рчатов, М. В. Келдыш, А. Д. Сахаров и др. Освоение космоса и полет пер</w:t>
      </w:r>
      <w:r w:rsidRPr="005B6792">
        <w:rPr>
          <w:rStyle w:val="apple-converted-space"/>
          <w:rFonts w:ascii="Times New Roman" w:hAnsi="Times New Roman" w:cs="Times New Roman"/>
          <w:color w:val="auto"/>
          <w:sz w:val="26"/>
          <w:szCs w:val="26"/>
          <w:shd w:val="clear" w:color="auto" w:fill="FFFFFF"/>
        </w:rPr>
        <w:softHyphen/>
        <w:t>вого человека. Ю. А. Гагарин. Первая женщина космонавт В. В. Те</w:t>
      </w:r>
      <w:r w:rsidRPr="005B6792">
        <w:rPr>
          <w:rStyle w:val="apple-converted-space"/>
          <w:rFonts w:ascii="Times New Roman" w:hAnsi="Times New Roman" w:cs="Times New Roman"/>
          <w:color w:val="auto"/>
          <w:sz w:val="26"/>
          <w:szCs w:val="26"/>
          <w:shd w:val="clear" w:color="auto" w:fill="FFFFFF"/>
        </w:rPr>
        <w:softHyphen/>
        <w:t>ре</w:t>
      </w:r>
      <w:r w:rsidRPr="005B6792">
        <w:rPr>
          <w:rStyle w:val="apple-converted-space"/>
          <w:rFonts w:ascii="Times New Roman" w:hAnsi="Times New Roman" w:cs="Times New Roman"/>
          <w:color w:val="auto"/>
          <w:sz w:val="26"/>
          <w:szCs w:val="26"/>
          <w:shd w:val="clear" w:color="auto" w:fill="FFFFFF"/>
        </w:rPr>
        <w:softHyphen/>
        <w:t>ш</w:t>
      </w:r>
      <w:r w:rsidRPr="005B6792">
        <w:rPr>
          <w:rStyle w:val="apple-converted-space"/>
          <w:rFonts w:ascii="Times New Roman" w:hAnsi="Times New Roman" w:cs="Times New Roman"/>
          <w:color w:val="auto"/>
          <w:sz w:val="26"/>
          <w:szCs w:val="26"/>
          <w:shd w:val="clear" w:color="auto" w:fill="FFFFFF"/>
        </w:rPr>
        <w:softHyphen/>
        <w:t>ко</w:t>
      </w:r>
      <w:r w:rsidRPr="005B6792">
        <w:rPr>
          <w:rStyle w:val="apple-converted-space"/>
          <w:rFonts w:ascii="Times New Roman" w:hAnsi="Times New Roman" w:cs="Times New Roman"/>
          <w:color w:val="auto"/>
          <w:sz w:val="26"/>
          <w:szCs w:val="26"/>
          <w:shd w:val="clear" w:color="auto" w:fill="FFFFFF"/>
        </w:rPr>
        <w:softHyphen/>
        <w:t>ва. Хрущевская «оттепель». Противоречия внутриполитического курса Н. С. Хру</w:t>
      </w:r>
      <w:r w:rsidRPr="005B6792">
        <w:rPr>
          <w:rStyle w:val="apple-converted-space"/>
          <w:rFonts w:ascii="Times New Roman" w:hAnsi="Times New Roman" w:cs="Times New Roman"/>
          <w:color w:val="auto"/>
          <w:sz w:val="26"/>
          <w:szCs w:val="26"/>
          <w:shd w:val="clear" w:color="auto" w:fill="FFFFFF"/>
        </w:rPr>
        <w:softHyphen/>
        <w:t>щева, его отставка.</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Экономическая и социальная политика Л.И. Брежнева. Эко</w:t>
      </w:r>
      <w:r w:rsidRPr="005B6792">
        <w:rPr>
          <w:rStyle w:val="apple-converted-space"/>
          <w:rFonts w:ascii="Times New Roman" w:hAnsi="Times New Roman" w:cs="Times New Roman"/>
          <w:color w:val="auto"/>
          <w:sz w:val="26"/>
          <w:szCs w:val="26"/>
          <w:shd w:val="clear" w:color="auto" w:fill="FFFFFF"/>
        </w:rPr>
        <w:softHyphen/>
        <w:t>но</w:t>
      </w:r>
      <w:r w:rsidRPr="005B6792">
        <w:rPr>
          <w:rStyle w:val="apple-converted-space"/>
          <w:rFonts w:ascii="Times New Roman" w:hAnsi="Times New Roman" w:cs="Times New Roman"/>
          <w:color w:val="auto"/>
          <w:sz w:val="26"/>
          <w:szCs w:val="26"/>
          <w:shd w:val="clear" w:color="auto" w:fill="FFFFFF"/>
        </w:rPr>
        <w:softHyphen/>
        <w:t>ми</w:t>
      </w:r>
      <w:r w:rsidRPr="005B6792">
        <w:rPr>
          <w:rStyle w:val="apple-converted-space"/>
          <w:rFonts w:ascii="Times New Roman" w:hAnsi="Times New Roman" w:cs="Times New Roman"/>
          <w:color w:val="auto"/>
          <w:sz w:val="26"/>
          <w:szCs w:val="26"/>
          <w:shd w:val="clear" w:color="auto" w:fill="FFFFFF"/>
        </w:rPr>
        <w:softHyphen/>
        <w:t>че</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кий спад. Конституция СССР</w:t>
      </w:r>
      <w:r w:rsidRPr="005B6792">
        <w:rPr>
          <w:rStyle w:val="apple-converted-space"/>
          <w:rFonts w:ascii="Times New Roman" w:hAnsi="Times New Roman" w:cs="Times New Roman"/>
          <w:color w:val="FF0000"/>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 xml:space="preserve">1977 г. Внешняя политика Советского Союза в 70-е годы. Война в Афганистане. </w:t>
      </w:r>
      <w:r w:rsidRPr="005B6792">
        <w:rPr>
          <w:rStyle w:val="apple-converted-space"/>
          <w:rFonts w:ascii="Times New Roman" w:hAnsi="Times New Roman" w:cs="Times New Roman"/>
          <w:color w:val="auto"/>
          <w:sz w:val="26"/>
          <w:szCs w:val="26"/>
          <w:shd w:val="clear" w:color="auto" w:fill="FFFFFF"/>
          <w:lang w:val="en-US"/>
        </w:rPr>
        <w:t>XXII</w:t>
      </w:r>
      <w:r w:rsidR="003D5BA2" w:rsidRPr="005B6792">
        <w:rPr>
          <w:rStyle w:val="apple-converted-space"/>
          <w:rFonts w:ascii="Times New Roman" w:hAnsi="Times New Roman" w:cs="Times New Roman"/>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летние</w:t>
      </w:r>
      <w:r w:rsidRPr="005B6792">
        <w:rPr>
          <w:rStyle w:val="apple-converted-space"/>
          <w:rFonts w:ascii="Times New Roman" w:hAnsi="Times New Roman" w:cs="Times New Roman"/>
          <w:color w:val="FF0000"/>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Оли</w:t>
      </w:r>
      <w:r w:rsidRPr="005B6792">
        <w:rPr>
          <w:rStyle w:val="apple-converted-space"/>
          <w:rFonts w:ascii="Times New Roman" w:hAnsi="Times New Roman" w:cs="Times New Roman"/>
          <w:color w:val="auto"/>
          <w:sz w:val="26"/>
          <w:szCs w:val="26"/>
          <w:shd w:val="clear" w:color="auto" w:fill="FFFFFF"/>
        </w:rPr>
        <w:softHyphen/>
        <w:t>м</w:t>
      </w:r>
      <w:r w:rsidRPr="005B6792">
        <w:rPr>
          <w:rStyle w:val="apple-converted-space"/>
          <w:rFonts w:ascii="Times New Roman" w:hAnsi="Times New Roman" w:cs="Times New Roman"/>
          <w:color w:val="auto"/>
          <w:sz w:val="26"/>
          <w:szCs w:val="26"/>
          <w:shd w:val="clear" w:color="auto" w:fill="FFFFFF"/>
        </w:rPr>
        <w:softHyphen/>
        <w:t>пий</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кие игры в Москве. Ухудшение материального положения населения и морального кли</w:t>
      </w:r>
      <w:r w:rsidRPr="005B6792">
        <w:rPr>
          <w:rStyle w:val="apple-converted-space"/>
          <w:rFonts w:ascii="Times New Roman" w:hAnsi="Times New Roman" w:cs="Times New Roman"/>
          <w:color w:val="auto"/>
          <w:sz w:val="26"/>
          <w:szCs w:val="26"/>
          <w:shd w:val="clear" w:color="auto" w:fill="FFFFFF"/>
        </w:rPr>
        <w:softHyphen/>
        <w:t>ма</w:t>
      </w:r>
      <w:r w:rsidRPr="005B6792">
        <w:rPr>
          <w:rStyle w:val="apple-converted-space"/>
          <w:rFonts w:ascii="Times New Roman" w:hAnsi="Times New Roman" w:cs="Times New Roman"/>
          <w:color w:val="auto"/>
          <w:sz w:val="26"/>
          <w:szCs w:val="26"/>
          <w:shd w:val="clear" w:color="auto" w:fill="FFFFFF"/>
        </w:rPr>
        <w:softHyphen/>
        <w:t>та в стране. Советская культура, жизн</w:t>
      </w:r>
      <w:r w:rsidR="003D5BA2" w:rsidRPr="005B6792">
        <w:rPr>
          <w:rStyle w:val="apple-converted-space"/>
          <w:rFonts w:ascii="Times New Roman" w:hAnsi="Times New Roman" w:cs="Times New Roman"/>
          <w:color w:val="auto"/>
          <w:sz w:val="26"/>
          <w:szCs w:val="26"/>
          <w:shd w:val="clear" w:color="auto" w:fill="FFFFFF"/>
        </w:rPr>
        <w:t xml:space="preserve">ь и быт советских людей в 70-е </w:t>
      </w:r>
      <w:r w:rsidR="003D5BA2" w:rsidRPr="005B6792">
        <w:rPr>
          <w:rFonts w:ascii="Times New Roman" w:hAnsi="Times New Roman" w:cs="Times New Roman"/>
          <w:sz w:val="26"/>
          <w:szCs w:val="26"/>
        </w:rPr>
        <w:t>―</w:t>
      </w:r>
      <w:r w:rsidRPr="005B6792">
        <w:rPr>
          <w:rStyle w:val="apple-converted-space"/>
          <w:rFonts w:ascii="Times New Roman" w:hAnsi="Times New Roman" w:cs="Times New Roman"/>
          <w:color w:val="auto"/>
          <w:sz w:val="26"/>
          <w:szCs w:val="26"/>
          <w:shd w:val="clear" w:color="auto" w:fill="FFFFFF"/>
        </w:rPr>
        <w:t xml:space="preserve"> начале 80-х годов </w:t>
      </w:r>
      <w:r w:rsidRPr="005B6792">
        <w:rPr>
          <w:rStyle w:val="apple-converted-space"/>
          <w:rFonts w:ascii="Times New Roman" w:hAnsi="Times New Roman" w:cs="Times New Roman"/>
          <w:color w:val="auto"/>
          <w:sz w:val="26"/>
          <w:szCs w:val="26"/>
          <w:shd w:val="clear" w:color="auto" w:fill="FFFFFF"/>
          <w:lang w:val="en-US"/>
        </w:rPr>
        <w:t>XX</w:t>
      </w:r>
      <w:r w:rsidRPr="005B6792">
        <w:rPr>
          <w:rStyle w:val="apple-converted-space"/>
          <w:rFonts w:ascii="Times New Roman" w:hAnsi="Times New Roman" w:cs="Times New Roman"/>
          <w:color w:val="auto"/>
          <w:sz w:val="26"/>
          <w:szCs w:val="26"/>
          <w:shd w:val="clear" w:color="auto" w:fill="FFFFFF"/>
        </w:rPr>
        <w:t xml:space="preserve"> века.</w:t>
      </w:r>
    </w:p>
    <w:p w:rsidR="005B5BE4" w:rsidRPr="005B6792" w:rsidRDefault="005B5BE4" w:rsidP="00E42F2A">
      <w:pPr>
        <w:tabs>
          <w:tab w:val="num" w:pos="426"/>
        </w:tabs>
        <w:spacing w:after="0"/>
        <w:ind w:firstLine="419"/>
        <w:jc w:val="both"/>
        <w:rPr>
          <w:rStyle w:val="apple-converted-space"/>
          <w:rFonts w:ascii="Times New Roman" w:hAnsi="Times New Roman" w:cs="Times New Roman"/>
          <w:b/>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Смерть Л. И. Брежнева. Приход к власти М. С. Го</w:t>
      </w:r>
      <w:r w:rsidRPr="005B6792">
        <w:rPr>
          <w:rStyle w:val="apple-converted-space"/>
          <w:rFonts w:ascii="Times New Roman" w:hAnsi="Times New Roman" w:cs="Times New Roman"/>
          <w:color w:val="auto"/>
          <w:sz w:val="26"/>
          <w:szCs w:val="26"/>
          <w:shd w:val="clear" w:color="auto" w:fill="FFFFFF"/>
        </w:rPr>
        <w:softHyphen/>
        <w:t>рбачева. Реформы Горбачева в политической, социальной и экономичес</w:t>
      </w:r>
      <w:r w:rsidRPr="005B6792">
        <w:rPr>
          <w:rStyle w:val="apple-converted-space"/>
          <w:rFonts w:ascii="Times New Roman" w:hAnsi="Times New Roman" w:cs="Times New Roman"/>
          <w:color w:val="auto"/>
          <w:sz w:val="26"/>
          <w:szCs w:val="26"/>
          <w:shd w:val="clear" w:color="auto" w:fill="FFFFFF"/>
        </w:rPr>
        <w:softHyphen/>
        <w:t>кой сферах. Вывод войск из Афганистана</w:t>
      </w:r>
      <w:r w:rsidRPr="005B6792">
        <w:rPr>
          <w:rStyle w:val="apple-converted-space"/>
          <w:rFonts w:ascii="Times New Roman" w:hAnsi="Times New Roman" w:cs="Times New Roman"/>
          <w:color w:val="0000FF"/>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Избрание первого пре</w:t>
      </w:r>
      <w:r w:rsidRPr="005B6792">
        <w:rPr>
          <w:rStyle w:val="apple-converted-space"/>
          <w:rFonts w:ascii="Times New Roman" w:hAnsi="Times New Roman" w:cs="Times New Roman"/>
          <w:color w:val="auto"/>
          <w:sz w:val="26"/>
          <w:szCs w:val="26"/>
          <w:shd w:val="clear" w:color="auto" w:fill="FFFFFF"/>
        </w:rPr>
        <w:softHyphen/>
        <w:t>зи</w:t>
      </w:r>
      <w:r w:rsidRPr="005B6792">
        <w:rPr>
          <w:rStyle w:val="apple-converted-space"/>
          <w:rFonts w:ascii="Times New Roman" w:hAnsi="Times New Roman" w:cs="Times New Roman"/>
          <w:color w:val="auto"/>
          <w:sz w:val="26"/>
          <w:szCs w:val="26"/>
          <w:shd w:val="clear" w:color="auto" w:fill="FFFFFF"/>
        </w:rPr>
        <w:softHyphen/>
        <w:t>де</w:t>
      </w:r>
      <w:r w:rsidRPr="005B6792">
        <w:rPr>
          <w:rStyle w:val="apple-converted-space"/>
          <w:rFonts w:ascii="Times New Roman" w:hAnsi="Times New Roman" w:cs="Times New Roman"/>
          <w:color w:val="auto"/>
          <w:sz w:val="26"/>
          <w:szCs w:val="26"/>
          <w:shd w:val="clear" w:color="auto" w:fill="FFFFFF"/>
        </w:rPr>
        <w:softHyphen/>
        <w:t>н</w:t>
      </w:r>
      <w:r w:rsidRPr="005B6792">
        <w:rPr>
          <w:rStyle w:val="apple-converted-space"/>
          <w:rFonts w:ascii="Times New Roman" w:hAnsi="Times New Roman" w:cs="Times New Roman"/>
          <w:color w:val="auto"/>
          <w:sz w:val="26"/>
          <w:szCs w:val="26"/>
          <w:shd w:val="clear" w:color="auto" w:fill="FFFFFF"/>
        </w:rPr>
        <w:softHyphen/>
        <w:t>та СССР ― М.С. Горбачева. Нарастание экономического кризиса и обо</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т</w:t>
      </w:r>
      <w:r w:rsidRPr="005B6792">
        <w:rPr>
          <w:rStyle w:val="apple-converted-space"/>
          <w:rFonts w:ascii="Times New Roman" w:hAnsi="Times New Roman" w:cs="Times New Roman"/>
          <w:color w:val="auto"/>
          <w:sz w:val="26"/>
          <w:szCs w:val="26"/>
          <w:shd w:val="clear" w:color="auto" w:fill="FFFFFF"/>
        </w:rPr>
        <w:softHyphen/>
        <w:t>ре</w:t>
      </w:r>
      <w:r w:rsidRPr="005B6792">
        <w:rPr>
          <w:rStyle w:val="apple-converted-space"/>
          <w:rFonts w:ascii="Times New Roman" w:hAnsi="Times New Roman" w:cs="Times New Roman"/>
          <w:color w:val="auto"/>
          <w:sz w:val="26"/>
          <w:szCs w:val="26"/>
          <w:shd w:val="clear" w:color="auto" w:fill="FFFFFF"/>
        </w:rPr>
        <w:softHyphen/>
        <w:t>ние межнациональных отношений в стране. Образование новых по</w:t>
      </w:r>
      <w:r w:rsidRPr="005B6792">
        <w:rPr>
          <w:rStyle w:val="apple-converted-space"/>
          <w:rFonts w:ascii="Times New Roman" w:hAnsi="Times New Roman" w:cs="Times New Roman"/>
          <w:color w:val="auto"/>
          <w:sz w:val="26"/>
          <w:szCs w:val="26"/>
          <w:shd w:val="clear" w:color="auto" w:fill="FFFFFF"/>
        </w:rPr>
        <w:softHyphen/>
        <w:t>ли</w:t>
      </w:r>
      <w:r w:rsidRPr="005B6792">
        <w:rPr>
          <w:rStyle w:val="apple-converted-space"/>
          <w:rFonts w:ascii="Times New Roman" w:hAnsi="Times New Roman" w:cs="Times New Roman"/>
          <w:color w:val="auto"/>
          <w:sz w:val="26"/>
          <w:szCs w:val="26"/>
          <w:shd w:val="clear" w:color="auto" w:fill="FFFFFF"/>
        </w:rPr>
        <w:softHyphen/>
        <w:t>ти</w:t>
      </w:r>
      <w:r w:rsidRPr="005B6792">
        <w:rPr>
          <w:rStyle w:val="apple-converted-space"/>
          <w:rFonts w:ascii="Times New Roman" w:hAnsi="Times New Roman" w:cs="Times New Roman"/>
          <w:color w:val="auto"/>
          <w:sz w:val="26"/>
          <w:szCs w:val="26"/>
          <w:shd w:val="clear" w:color="auto" w:fill="FFFFFF"/>
        </w:rPr>
        <w:softHyphen/>
        <w:t>че</w:t>
      </w:r>
      <w:r w:rsidRPr="005B6792">
        <w:rPr>
          <w:rStyle w:val="apple-converted-space"/>
          <w:rFonts w:ascii="Times New Roman" w:hAnsi="Times New Roman" w:cs="Times New Roman"/>
          <w:color w:val="auto"/>
          <w:sz w:val="26"/>
          <w:szCs w:val="26"/>
          <w:shd w:val="clear" w:color="auto" w:fill="FFFFFF"/>
        </w:rPr>
        <w:softHyphen/>
        <w:t>с</w:t>
      </w:r>
      <w:r w:rsidRPr="005B6792">
        <w:rPr>
          <w:rStyle w:val="apple-converted-space"/>
          <w:rFonts w:ascii="Times New Roman" w:hAnsi="Times New Roman" w:cs="Times New Roman"/>
          <w:color w:val="auto"/>
          <w:sz w:val="26"/>
          <w:szCs w:val="26"/>
          <w:shd w:val="clear" w:color="auto" w:fill="FFFFFF"/>
        </w:rPr>
        <w:softHyphen/>
        <w:t>ких партий и движ</w:t>
      </w:r>
      <w:r w:rsidR="003D5BA2" w:rsidRPr="005B6792">
        <w:rPr>
          <w:rStyle w:val="apple-converted-space"/>
          <w:rFonts w:ascii="Times New Roman" w:hAnsi="Times New Roman" w:cs="Times New Roman"/>
          <w:color w:val="auto"/>
          <w:sz w:val="26"/>
          <w:szCs w:val="26"/>
          <w:shd w:val="clear" w:color="auto" w:fill="FFFFFF"/>
        </w:rPr>
        <w:t>ений. Августовские события 1991 </w:t>
      </w:r>
      <w:r w:rsidRPr="005B6792">
        <w:rPr>
          <w:rStyle w:val="apple-converted-space"/>
          <w:rFonts w:ascii="Times New Roman" w:hAnsi="Times New Roman" w:cs="Times New Roman"/>
          <w:color w:val="auto"/>
          <w:sz w:val="26"/>
          <w:szCs w:val="26"/>
          <w:shd w:val="clear" w:color="auto" w:fill="FFFFFF"/>
        </w:rPr>
        <w:t>г. Распад СССР. Принятие Декларации о государственном суверенитете РСФСР. Первый президент России Б. Н. Ельцин. Об</w:t>
      </w:r>
      <w:r w:rsidRPr="005B6792">
        <w:rPr>
          <w:rStyle w:val="apple-converted-space"/>
          <w:rFonts w:ascii="Times New Roman" w:hAnsi="Times New Roman" w:cs="Times New Roman"/>
          <w:color w:val="auto"/>
          <w:sz w:val="26"/>
          <w:szCs w:val="26"/>
          <w:shd w:val="clear" w:color="auto" w:fill="FFFFFF"/>
        </w:rPr>
        <w:softHyphen/>
        <w:t>ра</w:t>
      </w:r>
      <w:r w:rsidRPr="005B6792">
        <w:rPr>
          <w:rStyle w:val="apple-converted-space"/>
          <w:rFonts w:ascii="Times New Roman" w:hAnsi="Times New Roman" w:cs="Times New Roman"/>
          <w:color w:val="auto"/>
          <w:sz w:val="26"/>
          <w:szCs w:val="26"/>
          <w:shd w:val="clear" w:color="auto" w:fill="FFFFFF"/>
        </w:rPr>
        <w:softHyphen/>
        <w:t>зо</w:t>
      </w:r>
      <w:r w:rsidRPr="005B6792">
        <w:rPr>
          <w:rStyle w:val="apple-converted-space"/>
          <w:rFonts w:ascii="Times New Roman" w:hAnsi="Times New Roman" w:cs="Times New Roman"/>
          <w:color w:val="auto"/>
          <w:sz w:val="26"/>
          <w:szCs w:val="26"/>
          <w:shd w:val="clear" w:color="auto" w:fill="FFFFFF"/>
        </w:rPr>
        <w:softHyphen/>
        <w:t>вание СНГ. Причины и последствия кризиса советской системы и распада СССР.</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b/>
          <w:color w:val="auto"/>
          <w:sz w:val="26"/>
          <w:szCs w:val="26"/>
          <w:shd w:val="clear" w:color="auto" w:fill="FFFFFF"/>
        </w:rPr>
        <w:t>Россия (Российская Федерация) в 1991 – 2015 годах</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5B6792">
        <w:rPr>
          <w:rStyle w:val="apple-converted-space"/>
          <w:rFonts w:ascii="Times New Roman" w:hAnsi="Times New Roman" w:cs="Times New Roman"/>
          <w:color w:val="auto"/>
          <w:sz w:val="26"/>
          <w:szCs w:val="26"/>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lastRenderedPageBreak/>
        <w:t xml:space="preserve">Отставка Б. Н. Ельцина; президентские выборы </w:t>
      </w:r>
      <w:r w:rsidR="003D5BA2" w:rsidRPr="005B6792">
        <w:rPr>
          <w:rStyle w:val="apple-converted-space"/>
          <w:rFonts w:ascii="Times New Roman" w:hAnsi="Times New Roman" w:cs="Times New Roman"/>
          <w:color w:val="auto"/>
          <w:sz w:val="26"/>
          <w:szCs w:val="26"/>
          <w:shd w:val="clear" w:color="auto" w:fill="FFFFFF"/>
        </w:rPr>
        <w:t xml:space="preserve">в </w:t>
      </w:r>
      <w:r w:rsidRPr="005B6792">
        <w:rPr>
          <w:rStyle w:val="apple-converted-space"/>
          <w:rFonts w:ascii="Times New Roman" w:hAnsi="Times New Roman" w:cs="Times New Roman"/>
          <w:color w:val="auto"/>
          <w:sz w:val="26"/>
          <w:szCs w:val="26"/>
          <w:shd w:val="clear" w:color="auto" w:fill="FFFFFF"/>
        </w:rPr>
        <w:t>2000 г</w:t>
      </w:r>
      <w:r w:rsidR="003D5BA2" w:rsidRPr="005B6792">
        <w:rPr>
          <w:rStyle w:val="apple-converted-space"/>
          <w:rFonts w:ascii="Times New Roman" w:hAnsi="Times New Roman" w:cs="Times New Roman"/>
          <w:color w:val="auto"/>
          <w:sz w:val="26"/>
          <w:szCs w:val="26"/>
          <w:shd w:val="clear" w:color="auto" w:fill="FFFFFF"/>
        </w:rPr>
        <w:t>оду</w:t>
      </w:r>
      <w:r w:rsidRPr="005B6792">
        <w:rPr>
          <w:rStyle w:val="apple-converted-space"/>
          <w:rFonts w:ascii="Times New Roman" w:hAnsi="Times New Roman" w:cs="Times New Roman"/>
          <w:color w:val="auto"/>
          <w:sz w:val="26"/>
          <w:szCs w:val="26"/>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5B6792">
        <w:rPr>
          <w:rStyle w:val="apple-converted-space"/>
          <w:rFonts w:ascii="Times New Roman" w:hAnsi="Times New Roman" w:cs="Times New Roman"/>
          <w:color w:val="auto"/>
          <w:sz w:val="26"/>
          <w:szCs w:val="26"/>
          <w:shd w:val="clear" w:color="auto" w:fill="FFFFFF"/>
          <w:lang w:val="en-US"/>
        </w:rPr>
        <w:t>XXI</w:t>
      </w:r>
      <w:r w:rsidRPr="005B6792">
        <w:rPr>
          <w:rStyle w:val="apple-converted-space"/>
          <w:rFonts w:ascii="Times New Roman" w:hAnsi="Times New Roman" w:cs="Times New Roman"/>
          <w:color w:val="auto"/>
          <w:sz w:val="26"/>
          <w:szCs w:val="26"/>
          <w:shd w:val="clear" w:color="auto" w:fill="FFFFFF"/>
        </w:rPr>
        <w:t xml:space="preserve"> века. Русская православная церковь в новой России.</w:t>
      </w:r>
    </w:p>
    <w:p w:rsidR="005B5BE4" w:rsidRPr="005B6792" w:rsidRDefault="005B5BE4"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5B6792">
        <w:rPr>
          <w:rStyle w:val="apple-converted-space"/>
          <w:rFonts w:ascii="Times New Roman" w:hAnsi="Times New Roman" w:cs="Times New Roman"/>
          <w:color w:val="auto"/>
          <w:sz w:val="26"/>
          <w:szCs w:val="26"/>
          <w:shd w:val="clear" w:color="auto" w:fill="FFFFFF"/>
          <w:lang w:val="en-US"/>
        </w:rPr>
        <w:t>XXI</w:t>
      </w:r>
      <w:r w:rsidRPr="005B6792">
        <w:rPr>
          <w:rStyle w:val="apple-converted-space"/>
          <w:rFonts w:ascii="Times New Roman" w:hAnsi="Times New Roman" w:cs="Times New Roman"/>
          <w:color w:val="auto"/>
          <w:sz w:val="26"/>
          <w:szCs w:val="26"/>
          <w:shd w:val="clear" w:color="auto" w:fill="FFFFFF"/>
        </w:rPr>
        <w:t xml:space="preserve"> века. Укрепление международного престижа России.</w:t>
      </w:r>
    </w:p>
    <w:p w:rsidR="005B5BE4" w:rsidRPr="005B6792" w:rsidRDefault="005B5BE4" w:rsidP="00E42F2A">
      <w:pPr>
        <w:tabs>
          <w:tab w:val="num" w:pos="426"/>
        </w:tabs>
        <w:spacing w:after="0"/>
        <w:ind w:firstLine="419"/>
        <w:jc w:val="both"/>
        <w:rPr>
          <w:rFonts w:ascii="Times New Roman" w:hAnsi="Times New Roman" w:cs="Times New Roman"/>
          <w:b/>
          <w:color w:val="auto"/>
          <w:sz w:val="26"/>
          <w:szCs w:val="26"/>
        </w:rPr>
      </w:pPr>
      <w:r w:rsidRPr="005B6792">
        <w:rPr>
          <w:rStyle w:val="apple-converted-space"/>
          <w:rFonts w:ascii="Times New Roman" w:hAnsi="Times New Roman" w:cs="Times New Roman"/>
          <w:color w:val="auto"/>
          <w:sz w:val="26"/>
          <w:szCs w:val="26"/>
          <w:shd w:val="clear" w:color="auto" w:fill="FFFFFF"/>
        </w:rPr>
        <w:t>Президентские выборы 2012 г. Президент России ― В.В. Путин. Сегодня</w:t>
      </w:r>
      <w:r w:rsidRPr="005B6792">
        <w:rPr>
          <w:rStyle w:val="apple-converted-space"/>
          <w:rFonts w:ascii="Times New Roman" w:hAnsi="Times New Roman" w:cs="Times New Roman"/>
          <w:color w:val="auto"/>
          <w:sz w:val="26"/>
          <w:szCs w:val="26"/>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5B6792" w:rsidRDefault="005B5BE4" w:rsidP="00E42F2A">
      <w:pPr>
        <w:pStyle w:val="afff"/>
        <w:spacing w:line="276" w:lineRule="auto"/>
        <w:jc w:val="both"/>
      </w:pPr>
      <w:r w:rsidRPr="005B6792">
        <w:t>ФИЗИЧЕСКАЯ КУЛЬТУРА</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color w:val="auto"/>
          <w:sz w:val="26"/>
          <w:szCs w:val="26"/>
        </w:rPr>
        <w:t>Пояснительная записка</w:t>
      </w:r>
    </w:p>
    <w:p w:rsidR="005B5BE4" w:rsidRPr="005B6792" w:rsidRDefault="005B5BE4" w:rsidP="00E42F2A">
      <w:pPr>
        <w:tabs>
          <w:tab w:val="num" w:pos="426"/>
        </w:tabs>
        <w:spacing w:before="120"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 xml:space="preserve">Программа по физической культуре для обучающихся </w:t>
      </w:r>
      <w:r w:rsidRPr="005B6792">
        <w:rPr>
          <w:rFonts w:ascii="Times New Roman" w:hAnsi="Times New Roman" w:cs="Times New Roman"/>
          <w:sz w:val="26"/>
          <w:szCs w:val="26"/>
          <w:lang w:val="en-US"/>
        </w:rPr>
        <w:t>V</w:t>
      </w:r>
      <w:r w:rsidRPr="005B6792">
        <w:rPr>
          <w:rFonts w:ascii="Times New Roman" w:hAnsi="Times New Roman" w:cs="Times New Roman"/>
          <w:sz w:val="26"/>
          <w:szCs w:val="26"/>
        </w:rPr>
        <w:t>-</w:t>
      </w:r>
      <w:r w:rsidRPr="005B6792">
        <w:rPr>
          <w:rFonts w:ascii="Times New Roman" w:hAnsi="Times New Roman" w:cs="Times New Roman"/>
          <w:sz w:val="26"/>
          <w:szCs w:val="26"/>
          <w:lang w:val="en-US"/>
        </w:rPr>
        <w:t>IX</w:t>
      </w:r>
      <w:r w:rsidRPr="005B6792">
        <w:rPr>
          <w:rFonts w:ascii="Times New Roman" w:hAnsi="Times New Roman" w:cs="Times New Roman"/>
          <w:sz w:val="26"/>
          <w:szCs w:val="26"/>
        </w:rPr>
        <w:t xml:space="preserve">-х классов является логическим продолжением соответствующей учебной программы </w:t>
      </w:r>
      <w:r w:rsidRPr="005B6792">
        <w:rPr>
          <w:rFonts w:ascii="Times New Roman" w:hAnsi="Times New Roman" w:cs="Times New Roman"/>
          <w:sz w:val="26"/>
          <w:szCs w:val="26"/>
          <w:lang w:val="en-US"/>
        </w:rPr>
        <w:t>I</w:t>
      </w:r>
      <w:r w:rsidRPr="005B6792">
        <w:rPr>
          <w:rFonts w:ascii="Times New Roman" w:hAnsi="Times New Roman" w:cs="Times New Roman"/>
          <w:sz w:val="26"/>
          <w:szCs w:val="26"/>
        </w:rPr>
        <w:t>—</w:t>
      </w:r>
      <w:r w:rsidRPr="005B6792">
        <w:rPr>
          <w:rFonts w:ascii="Times New Roman" w:hAnsi="Times New Roman" w:cs="Times New Roman"/>
          <w:sz w:val="26"/>
          <w:szCs w:val="26"/>
          <w:lang w:val="en-US"/>
        </w:rPr>
        <w:t>IV</w:t>
      </w:r>
      <w:r w:rsidRPr="005B6792">
        <w:rPr>
          <w:rFonts w:ascii="Times New Roman" w:hAnsi="Times New Roman" w:cs="Times New Roman"/>
          <w:sz w:val="26"/>
          <w:szCs w:val="26"/>
        </w:rPr>
        <w:t xml:space="preserve"> классов.</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 xml:space="preserve">Основная цель изучения физической культуры </w:t>
      </w:r>
      <w:r w:rsidRPr="005B6792">
        <w:rPr>
          <w:rFonts w:ascii="Times New Roman" w:hAnsi="Times New Roman" w:cs="Times New Roman"/>
          <w:sz w:val="26"/>
          <w:szCs w:val="26"/>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Задачи, реализуемые в ходе уроков физической культуры:</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воспитание ин</w:t>
      </w:r>
      <w:r w:rsidRPr="005B6792">
        <w:rPr>
          <w:rFonts w:ascii="Times New Roman" w:hAnsi="Times New Roman" w:cs="Times New Roman"/>
          <w:sz w:val="26"/>
          <w:szCs w:val="26"/>
        </w:rPr>
        <w:softHyphen/>
        <w:t>тереса к физической культуре и спо</w:t>
      </w:r>
      <w:r w:rsidRPr="005B6792">
        <w:rPr>
          <w:rFonts w:ascii="Times New Roman" w:hAnsi="Times New Roman" w:cs="Times New Roman"/>
          <w:sz w:val="26"/>
          <w:szCs w:val="26"/>
        </w:rPr>
        <w:softHyphen/>
        <w:t xml:space="preserve">рту;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овладение основами доступных видов спор</w:t>
      </w:r>
      <w:r w:rsidRPr="005B6792">
        <w:rPr>
          <w:rFonts w:ascii="Times New Roman" w:hAnsi="Times New Roman" w:cs="Times New Roman"/>
          <w:sz w:val="26"/>
          <w:szCs w:val="26"/>
        </w:rPr>
        <w:softHyphen/>
        <w:t>та (легкой атлетикой, гим</w:t>
      </w:r>
      <w:r w:rsidRPr="005B6792">
        <w:rPr>
          <w:rFonts w:ascii="Times New Roman" w:hAnsi="Times New Roman" w:cs="Times New Roman"/>
          <w:sz w:val="26"/>
          <w:szCs w:val="26"/>
        </w:rPr>
        <w:softHyphen/>
        <w:t>на</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ти</w:t>
      </w:r>
      <w:r w:rsidRPr="005B6792">
        <w:rPr>
          <w:rFonts w:ascii="Times New Roman" w:hAnsi="Times New Roman" w:cs="Times New Roman"/>
          <w:sz w:val="26"/>
          <w:szCs w:val="26"/>
        </w:rPr>
        <w:softHyphen/>
        <w:t>кой, лы</w:t>
      </w:r>
      <w:r w:rsidRPr="005B6792">
        <w:rPr>
          <w:rFonts w:ascii="Times New Roman" w:hAnsi="Times New Roman" w:cs="Times New Roman"/>
          <w:sz w:val="26"/>
          <w:szCs w:val="26"/>
        </w:rPr>
        <w:softHyphen/>
        <w:t>жной подготовкой и др.) в со</w:t>
      </w:r>
      <w:r w:rsidRPr="005B6792">
        <w:rPr>
          <w:rFonts w:ascii="Times New Roman" w:hAnsi="Times New Roman" w:cs="Times New Roman"/>
          <w:sz w:val="26"/>
          <w:szCs w:val="26"/>
        </w:rPr>
        <w:softHyphen/>
        <w:t>от</w:t>
      </w:r>
      <w:r w:rsidRPr="005B6792">
        <w:rPr>
          <w:rFonts w:ascii="Times New Roman" w:hAnsi="Times New Roman" w:cs="Times New Roman"/>
          <w:sz w:val="26"/>
          <w:szCs w:val="26"/>
        </w:rPr>
        <w:softHyphen/>
        <w:t>ве</w:t>
      </w:r>
      <w:r w:rsidRPr="005B6792">
        <w:rPr>
          <w:rFonts w:ascii="Times New Roman" w:hAnsi="Times New Roman" w:cs="Times New Roman"/>
          <w:sz w:val="26"/>
          <w:szCs w:val="26"/>
        </w:rPr>
        <w:softHyphen/>
        <w:t>т</w:t>
      </w:r>
      <w:r w:rsidRPr="005B6792">
        <w:rPr>
          <w:rFonts w:ascii="Times New Roman" w:hAnsi="Times New Roman" w:cs="Times New Roman"/>
          <w:sz w:val="26"/>
          <w:szCs w:val="26"/>
        </w:rPr>
        <w:softHyphen/>
        <w:t>ствии с возрастными и психофи</w:t>
      </w:r>
      <w:r w:rsidRPr="005B6792">
        <w:rPr>
          <w:rFonts w:ascii="Times New Roman" w:hAnsi="Times New Roman" w:cs="Times New Roman"/>
          <w:sz w:val="26"/>
          <w:szCs w:val="26"/>
        </w:rPr>
        <w:softHyphen/>
        <w:t>зи</w:t>
      </w:r>
      <w:r w:rsidRPr="005B6792">
        <w:rPr>
          <w:rFonts w:ascii="Times New Roman" w:hAnsi="Times New Roman" w:cs="Times New Roman"/>
          <w:sz w:val="26"/>
          <w:szCs w:val="26"/>
        </w:rPr>
        <w:softHyphen/>
        <w:t>че</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ки</w:t>
      </w:r>
      <w:r w:rsidRPr="005B6792">
        <w:rPr>
          <w:rFonts w:ascii="Times New Roman" w:hAnsi="Times New Roman" w:cs="Times New Roman"/>
          <w:sz w:val="26"/>
          <w:szCs w:val="26"/>
        </w:rPr>
        <w:softHyphen/>
        <w:t>ми особенностями обу</w:t>
      </w:r>
      <w:r w:rsidRPr="005B6792">
        <w:rPr>
          <w:rFonts w:ascii="Times New Roman" w:hAnsi="Times New Roman" w:cs="Times New Roman"/>
          <w:sz w:val="26"/>
          <w:szCs w:val="26"/>
        </w:rPr>
        <w:softHyphen/>
        <w:t>ча</w:t>
      </w:r>
      <w:r w:rsidRPr="005B6792">
        <w:rPr>
          <w:rFonts w:ascii="Times New Roman" w:hAnsi="Times New Roman" w:cs="Times New Roman"/>
          <w:sz w:val="26"/>
          <w:szCs w:val="26"/>
        </w:rPr>
        <w:softHyphen/>
        <w:t>ю</w:t>
      </w:r>
      <w:r w:rsidRPr="005B6792">
        <w:rPr>
          <w:rFonts w:ascii="Times New Roman" w:hAnsi="Times New Roman" w:cs="Times New Roman"/>
          <w:sz w:val="26"/>
          <w:szCs w:val="26"/>
        </w:rPr>
        <w:softHyphen/>
        <w:t>щих</w:t>
      </w:r>
      <w:r w:rsidRPr="005B6792">
        <w:rPr>
          <w:rFonts w:ascii="Times New Roman" w:hAnsi="Times New Roman" w:cs="Times New Roman"/>
          <w:sz w:val="26"/>
          <w:szCs w:val="26"/>
        </w:rPr>
        <w:softHyphen/>
        <w:t>ся;</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коррекция недостатков познава</w:t>
      </w:r>
      <w:r w:rsidRPr="005B6792">
        <w:rPr>
          <w:rFonts w:ascii="Times New Roman" w:hAnsi="Times New Roman" w:cs="Times New Roman"/>
          <w:sz w:val="26"/>
          <w:szCs w:val="26"/>
        </w:rPr>
        <w:softHyphen/>
        <w:t>тель</w:t>
      </w:r>
      <w:r w:rsidRPr="005B6792">
        <w:rPr>
          <w:rFonts w:ascii="Times New Roman" w:hAnsi="Times New Roman" w:cs="Times New Roman"/>
          <w:sz w:val="26"/>
          <w:szCs w:val="26"/>
        </w:rPr>
        <w:softHyphen/>
        <w:t>ной сферы и пси</w:t>
      </w:r>
      <w:r w:rsidRPr="005B6792">
        <w:rPr>
          <w:rFonts w:ascii="Times New Roman" w:hAnsi="Times New Roman" w:cs="Times New Roman"/>
          <w:sz w:val="26"/>
          <w:szCs w:val="26"/>
        </w:rPr>
        <w:softHyphen/>
        <w:t>хо</w:t>
      </w:r>
      <w:r w:rsidRPr="005B6792">
        <w:rPr>
          <w:rFonts w:ascii="Times New Roman" w:hAnsi="Times New Roman" w:cs="Times New Roman"/>
          <w:sz w:val="26"/>
          <w:szCs w:val="26"/>
        </w:rPr>
        <w:softHyphen/>
        <w:t>мо</w:t>
      </w:r>
      <w:r w:rsidRPr="005B6792">
        <w:rPr>
          <w:rFonts w:ascii="Times New Roman" w:hAnsi="Times New Roman" w:cs="Times New Roman"/>
          <w:sz w:val="26"/>
          <w:szCs w:val="26"/>
        </w:rPr>
        <w:softHyphen/>
        <w:t>тор</w:t>
      </w:r>
      <w:r w:rsidRPr="005B6792">
        <w:rPr>
          <w:rFonts w:ascii="Times New Roman" w:hAnsi="Times New Roman" w:cs="Times New Roman"/>
          <w:sz w:val="26"/>
          <w:szCs w:val="26"/>
        </w:rPr>
        <w:softHyphen/>
        <w:t>ного раз</w:t>
      </w:r>
      <w:r w:rsidRPr="005B6792">
        <w:rPr>
          <w:rFonts w:ascii="Times New Roman" w:hAnsi="Times New Roman" w:cs="Times New Roman"/>
          <w:sz w:val="26"/>
          <w:szCs w:val="26"/>
        </w:rPr>
        <w:softHyphen/>
        <w:t>ви</w:t>
      </w:r>
      <w:r w:rsidRPr="005B6792">
        <w:rPr>
          <w:rFonts w:ascii="Times New Roman" w:hAnsi="Times New Roman" w:cs="Times New Roman"/>
          <w:sz w:val="26"/>
          <w:szCs w:val="26"/>
        </w:rPr>
        <w:softHyphen/>
        <w:t>тия; развитие и совер</w:t>
      </w:r>
      <w:r w:rsidRPr="005B6792">
        <w:rPr>
          <w:rFonts w:ascii="Times New Roman" w:hAnsi="Times New Roman" w:cs="Times New Roman"/>
          <w:sz w:val="26"/>
          <w:szCs w:val="26"/>
        </w:rPr>
        <w:softHyphen/>
        <w:t>ше</w:t>
      </w:r>
      <w:r w:rsidRPr="005B6792">
        <w:rPr>
          <w:rFonts w:ascii="Times New Roman" w:hAnsi="Times New Roman" w:cs="Times New Roman"/>
          <w:sz w:val="26"/>
          <w:szCs w:val="26"/>
        </w:rPr>
        <w:softHyphen/>
        <w:t>н</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твование волевой сферы</w:t>
      </w:r>
      <w:r w:rsidRPr="005B6792">
        <w:rPr>
          <w:rStyle w:val="apple-converted-space"/>
          <w:rFonts w:ascii="Times New Roman" w:hAnsi="Times New Roman" w:cs="Times New Roman"/>
          <w:sz w:val="26"/>
          <w:szCs w:val="26"/>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5B6792" w:rsidRDefault="005B5BE4"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Fonts w:ascii="Times New Roman" w:hAnsi="Times New Roman" w:cs="Times New Roman"/>
          <w:sz w:val="26"/>
          <w:szCs w:val="26"/>
        </w:rPr>
        <w:t>― воспитание нра</w:t>
      </w:r>
      <w:r w:rsidRPr="005B6792">
        <w:rPr>
          <w:rFonts w:ascii="Times New Roman" w:hAnsi="Times New Roman" w:cs="Times New Roman"/>
          <w:sz w:val="26"/>
          <w:szCs w:val="26"/>
        </w:rPr>
        <w:softHyphen/>
        <w:t>в</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w:t>
      </w:r>
      <w:r w:rsidRPr="005B6792">
        <w:rPr>
          <w:rFonts w:ascii="Times New Roman" w:hAnsi="Times New Roman" w:cs="Times New Roman"/>
          <w:sz w:val="26"/>
          <w:szCs w:val="26"/>
        </w:rPr>
        <w:softHyphen/>
        <w:t>ве</w:t>
      </w:r>
      <w:r w:rsidRPr="005B6792">
        <w:rPr>
          <w:rFonts w:ascii="Times New Roman" w:hAnsi="Times New Roman" w:cs="Times New Roman"/>
          <w:sz w:val="26"/>
          <w:szCs w:val="26"/>
        </w:rPr>
        <w:softHyphen/>
        <w:t>нных качеств и свойств личности; содействие военно-патриотической подготовке.</w:t>
      </w:r>
    </w:p>
    <w:p w:rsidR="005B5BE4" w:rsidRPr="005B6792" w:rsidRDefault="005B5BE4"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sz w:val="26"/>
          <w:szCs w:val="26"/>
          <w:shd w:val="clear" w:color="auto" w:fill="FFFFFF"/>
        </w:rPr>
        <w:t>Содержание программы отражено в следующих разделах: «</w:t>
      </w:r>
      <w:r w:rsidRPr="005B6792">
        <w:rPr>
          <w:rFonts w:ascii="Times New Roman" w:hAnsi="Times New Roman" w:cs="Times New Roman"/>
          <w:bCs/>
          <w:color w:val="000000"/>
          <w:sz w:val="26"/>
          <w:szCs w:val="26"/>
        </w:rPr>
        <w:t>Гимнастика</w:t>
      </w:r>
      <w:r w:rsidRPr="005B6792">
        <w:rPr>
          <w:rStyle w:val="apple-converted-space"/>
          <w:rFonts w:ascii="Times New Roman" w:hAnsi="Times New Roman" w:cs="Times New Roman"/>
          <w:sz w:val="26"/>
          <w:szCs w:val="26"/>
          <w:shd w:val="clear" w:color="auto" w:fill="FFFFFF"/>
        </w:rPr>
        <w:t xml:space="preserve">», </w:t>
      </w:r>
      <w:r w:rsidRPr="005B6792">
        <w:rPr>
          <w:rFonts w:ascii="Times New Roman" w:hAnsi="Times New Roman" w:cs="Times New Roman"/>
          <w:bCs/>
          <w:color w:val="000000"/>
          <w:sz w:val="26"/>
          <w:szCs w:val="26"/>
        </w:rPr>
        <w:t>«Легкая ат</w:t>
      </w:r>
      <w:r w:rsidRPr="005B6792">
        <w:rPr>
          <w:rFonts w:ascii="Times New Roman" w:hAnsi="Times New Roman" w:cs="Times New Roman"/>
          <w:bCs/>
          <w:color w:val="000000"/>
          <w:sz w:val="26"/>
          <w:szCs w:val="26"/>
        </w:rPr>
        <w:softHyphen/>
        <w:t>летика</w:t>
      </w:r>
      <w:r w:rsidRPr="005B6792">
        <w:rPr>
          <w:rStyle w:val="apple-converted-space"/>
          <w:rFonts w:ascii="Times New Roman" w:hAnsi="Times New Roman" w:cs="Times New Roman"/>
          <w:sz w:val="26"/>
          <w:szCs w:val="26"/>
          <w:shd w:val="clear" w:color="auto" w:fill="FFFFFF"/>
        </w:rPr>
        <w:t>», «</w:t>
      </w:r>
      <w:r w:rsidRPr="005B6792">
        <w:rPr>
          <w:rFonts w:ascii="Times New Roman" w:hAnsi="Times New Roman" w:cs="Times New Roman"/>
          <w:bCs/>
          <w:color w:val="000000"/>
          <w:sz w:val="26"/>
          <w:szCs w:val="26"/>
        </w:rPr>
        <w:t>Лыжная и конькобежная подготовки</w:t>
      </w:r>
      <w:r w:rsidRPr="005B6792">
        <w:rPr>
          <w:rStyle w:val="apple-converted-space"/>
          <w:rFonts w:ascii="Times New Roman" w:hAnsi="Times New Roman" w:cs="Times New Roman"/>
          <w:sz w:val="26"/>
          <w:szCs w:val="26"/>
          <w:shd w:val="clear" w:color="auto" w:fill="FFFFFF"/>
        </w:rPr>
        <w:t>»</w:t>
      </w:r>
      <w:r w:rsidRPr="005B6792">
        <w:rPr>
          <w:rFonts w:ascii="Times New Roman" w:hAnsi="Times New Roman" w:cs="Times New Roman"/>
          <w:bCs/>
          <w:color w:val="000000"/>
          <w:sz w:val="26"/>
          <w:szCs w:val="26"/>
        </w:rPr>
        <w:t xml:space="preserve">, </w:t>
      </w:r>
      <w:r w:rsidRPr="005B6792">
        <w:rPr>
          <w:rStyle w:val="apple-converted-space"/>
          <w:rFonts w:ascii="Times New Roman" w:hAnsi="Times New Roman" w:cs="Times New Roman"/>
          <w:sz w:val="26"/>
          <w:szCs w:val="26"/>
          <w:shd w:val="clear" w:color="auto" w:fill="FFFFFF"/>
        </w:rPr>
        <w:t>«</w:t>
      </w:r>
      <w:r w:rsidRPr="005B6792">
        <w:rPr>
          <w:rFonts w:ascii="Times New Roman" w:hAnsi="Times New Roman" w:cs="Times New Roman"/>
          <w:bCs/>
          <w:color w:val="000000"/>
          <w:sz w:val="26"/>
          <w:szCs w:val="26"/>
        </w:rPr>
        <w:t>Подвижные игры</w:t>
      </w:r>
      <w:r w:rsidRPr="005B6792">
        <w:rPr>
          <w:rStyle w:val="apple-converted-space"/>
          <w:rFonts w:ascii="Times New Roman" w:hAnsi="Times New Roman" w:cs="Times New Roman"/>
          <w:sz w:val="26"/>
          <w:szCs w:val="26"/>
          <w:shd w:val="clear" w:color="auto" w:fill="FFFFFF"/>
        </w:rPr>
        <w:t>», «</w:t>
      </w:r>
      <w:r w:rsidRPr="005B6792">
        <w:rPr>
          <w:rFonts w:ascii="Times New Roman" w:hAnsi="Times New Roman" w:cs="Times New Roman"/>
          <w:bCs/>
          <w:color w:val="000000"/>
          <w:sz w:val="26"/>
          <w:szCs w:val="26"/>
        </w:rPr>
        <w:t>Спортивные иг</w:t>
      </w:r>
      <w:r w:rsidRPr="005B6792">
        <w:rPr>
          <w:rFonts w:ascii="Times New Roman" w:hAnsi="Times New Roman" w:cs="Times New Roman"/>
          <w:bCs/>
          <w:color w:val="000000"/>
          <w:sz w:val="26"/>
          <w:szCs w:val="26"/>
        </w:rPr>
        <w:softHyphen/>
        <w:t>ры»</w:t>
      </w:r>
      <w:r w:rsidRPr="005B6792">
        <w:rPr>
          <w:rStyle w:val="apple-converted-space"/>
          <w:rFonts w:ascii="Times New Roman" w:hAnsi="Times New Roman" w:cs="Times New Roman"/>
          <w:sz w:val="26"/>
          <w:szCs w:val="26"/>
          <w:shd w:val="clear" w:color="auto" w:fill="FFFFFF"/>
        </w:rPr>
        <w:t>. В каждом из разделов выделено два взаимосвязанных подраздела: «Теоретические све</w:t>
      </w:r>
      <w:r w:rsidRPr="005B6792">
        <w:rPr>
          <w:rStyle w:val="apple-converted-space"/>
          <w:rFonts w:ascii="Times New Roman" w:hAnsi="Times New Roman" w:cs="Times New Roman"/>
          <w:sz w:val="26"/>
          <w:szCs w:val="26"/>
          <w:shd w:val="clear" w:color="auto" w:fill="FFFFFF"/>
        </w:rPr>
        <w:softHyphen/>
        <w:t>дения» и «Практический материал». Кроме этого, с учетом возраста и психофизических воз</w:t>
      </w:r>
      <w:r w:rsidRPr="005B6792">
        <w:rPr>
          <w:rStyle w:val="apple-converted-space"/>
          <w:rFonts w:ascii="Times New Roman" w:hAnsi="Times New Roman" w:cs="Times New Roman"/>
          <w:sz w:val="26"/>
          <w:szCs w:val="26"/>
          <w:shd w:val="clear" w:color="auto" w:fill="FFFFFF"/>
        </w:rPr>
        <w:softHyphen/>
        <w:t xml:space="preserve">можностей обучающихся им также предлагаются для усвоения </w:t>
      </w:r>
      <w:r w:rsidRPr="005B6792">
        <w:rPr>
          <w:rStyle w:val="apple-converted-space"/>
          <w:rFonts w:ascii="Times New Roman" w:hAnsi="Times New Roman" w:cs="Times New Roman"/>
          <w:sz w:val="26"/>
          <w:szCs w:val="26"/>
          <w:shd w:val="clear" w:color="auto" w:fill="FFFFFF"/>
        </w:rPr>
        <w:lastRenderedPageBreak/>
        <w:t>некоторые те</w:t>
      </w:r>
      <w:r w:rsidRPr="005B6792">
        <w:rPr>
          <w:rStyle w:val="apple-converted-space"/>
          <w:rFonts w:ascii="Times New Roman" w:hAnsi="Times New Roman" w:cs="Times New Roman"/>
          <w:sz w:val="26"/>
          <w:szCs w:val="26"/>
          <w:shd w:val="clear" w:color="auto" w:fill="FFFFFF"/>
        </w:rPr>
        <w:softHyphen/>
        <w:t>о</w:t>
      </w:r>
      <w:r w:rsidRPr="005B6792">
        <w:rPr>
          <w:rStyle w:val="apple-converted-space"/>
          <w:rFonts w:ascii="Times New Roman" w:hAnsi="Times New Roman" w:cs="Times New Roman"/>
          <w:sz w:val="26"/>
          <w:szCs w:val="26"/>
          <w:shd w:val="clear" w:color="auto" w:fill="FFFFFF"/>
        </w:rPr>
        <w:softHyphen/>
        <w:t>ре</w:t>
      </w:r>
      <w:r w:rsidRPr="005B6792">
        <w:rPr>
          <w:rStyle w:val="apple-converted-space"/>
          <w:rFonts w:ascii="Times New Roman" w:hAnsi="Times New Roman" w:cs="Times New Roman"/>
          <w:sz w:val="26"/>
          <w:szCs w:val="26"/>
          <w:shd w:val="clear" w:color="auto" w:fill="FFFFFF"/>
        </w:rPr>
        <w:softHyphen/>
        <w:t>ти</w:t>
      </w:r>
      <w:r w:rsidRPr="005B6792">
        <w:rPr>
          <w:rStyle w:val="apple-converted-space"/>
          <w:rFonts w:ascii="Times New Roman" w:hAnsi="Times New Roman" w:cs="Times New Roman"/>
          <w:sz w:val="26"/>
          <w:szCs w:val="26"/>
          <w:shd w:val="clear" w:color="auto" w:fill="FFFFFF"/>
        </w:rPr>
        <w:softHyphen/>
        <w:t>че</w:t>
      </w:r>
      <w:r w:rsidRPr="005B6792">
        <w:rPr>
          <w:rStyle w:val="apple-converted-space"/>
          <w:rFonts w:ascii="Times New Roman" w:hAnsi="Times New Roman" w:cs="Times New Roman"/>
          <w:sz w:val="26"/>
          <w:szCs w:val="26"/>
          <w:shd w:val="clear" w:color="auto" w:fill="FFFFFF"/>
        </w:rPr>
        <w:softHyphen/>
        <w:t>ские сведения из области физической культуры, которые имеют самостоятельное значение.</w:t>
      </w:r>
    </w:p>
    <w:p w:rsidR="005B5BE4" w:rsidRPr="005B6792" w:rsidRDefault="005B5BE4"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sz w:val="26"/>
          <w:szCs w:val="26"/>
          <w:shd w:val="clear" w:color="auto" w:fill="FFFFFF"/>
        </w:rPr>
        <w:t>В разделе «Гимнастика» (подраздел «Практический материал») кроме построений и пе</w:t>
      </w:r>
      <w:r w:rsidRPr="005B6792">
        <w:rPr>
          <w:rStyle w:val="apple-converted-space"/>
          <w:rFonts w:ascii="Times New Roman" w:hAnsi="Times New Roman" w:cs="Times New Roman"/>
          <w:sz w:val="26"/>
          <w:szCs w:val="26"/>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5B6792">
        <w:rPr>
          <w:rStyle w:val="apple-converted-space"/>
          <w:rFonts w:ascii="Times New Roman" w:hAnsi="Times New Roman" w:cs="Times New Roman"/>
          <w:sz w:val="26"/>
          <w:szCs w:val="26"/>
          <w:shd w:val="clear" w:color="auto" w:fill="FFFFFF"/>
        </w:rPr>
        <w:softHyphen/>
        <w:t>ме</w:t>
      </w:r>
      <w:r w:rsidRPr="005B6792">
        <w:rPr>
          <w:rStyle w:val="apple-converted-space"/>
          <w:rFonts w:ascii="Times New Roman" w:hAnsi="Times New Roman" w:cs="Times New Roman"/>
          <w:sz w:val="26"/>
          <w:szCs w:val="26"/>
          <w:shd w:val="clear" w:color="auto" w:fill="FFFFFF"/>
        </w:rPr>
        <w:softHyphen/>
        <w:t>не</w:t>
      </w:r>
      <w:r w:rsidRPr="005B6792">
        <w:rPr>
          <w:rStyle w:val="apple-converted-space"/>
          <w:rFonts w:ascii="Times New Roman" w:hAnsi="Times New Roman" w:cs="Times New Roman"/>
          <w:sz w:val="26"/>
          <w:szCs w:val="26"/>
          <w:shd w:val="clear" w:color="auto" w:fill="FFFFFF"/>
        </w:rPr>
        <w:softHyphen/>
        <w:t>ний, но при этом возрастает их сложность и увеличивается дозировка. К упражнениям с пред</w:t>
      </w:r>
      <w:r w:rsidRPr="005B6792">
        <w:rPr>
          <w:rStyle w:val="apple-converted-space"/>
          <w:rFonts w:ascii="Times New Roman" w:hAnsi="Times New Roman" w:cs="Times New Roman"/>
          <w:sz w:val="26"/>
          <w:szCs w:val="26"/>
          <w:shd w:val="clear" w:color="auto" w:fill="FFFFFF"/>
        </w:rPr>
        <w:softHyphen/>
        <w:t>метами добавляется опорный прыжок; упражнения со скакалками; гантелями и штан</w:t>
      </w:r>
      <w:r w:rsidRPr="005B6792">
        <w:rPr>
          <w:rStyle w:val="apple-converted-space"/>
          <w:rFonts w:ascii="Times New Roman" w:hAnsi="Times New Roman" w:cs="Times New Roman"/>
          <w:sz w:val="26"/>
          <w:szCs w:val="26"/>
          <w:shd w:val="clear" w:color="auto" w:fill="FFFFFF"/>
        </w:rPr>
        <w:softHyphen/>
        <w:t>гой; на преодоление сопротивления; упражнения для корпуса и ног; элементы акробатики.</w:t>
      </w:r>
    </w:p>
    <w:p w:rsidR="005B5BE4" w:rsidRPr="005B6792" w:rsidRDefault="005B5BE4"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sz w:val="26"/>
          <w:szCs w:val="26"/>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5B6792" w:rsidRDefault="005B5BE4"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sz w:val="26"/>
          <w:szCs w:val="26"/>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5B6792" w:rsidRDefault="005B5BE4" w:rsidP="00E42F2A">
      <w:pPr>
        <w:tabs>
          <w:tab w:val="num" w:pos="426"/>
        </w:tabs>
        <w:spacing w:after="0"/>
        <w:ind w:firstLine="419"/>
        <w:jc w:val="both"/>
        <w:rPr>
          <w:rStyle w:val="apple-converted-space"/>
          <w:rFonts w:ascii="Times New Roman" w:hAnsi="Times New Roman" w:cs="Times New Roman"/>
          <w:i/>
          <w:sz w:val="26"/>
          <w:szCs w:val="26"/>
          <w:shd w:val="clear" w:color="auto" w:fill="FFFFFF"/>
        </w:rPr>
      </w:pPr>
      <w:r w:rsidRPr="005B6792">
        <w:rPr>
          <w:rStyle w:val="apple-converted-space"/>
          <w:rFonts w:ascii="Times New Roman" w:hAnsi="Times New Roman" w:cs="Times New Roman"/>
          <w:sz w:val="26"/>
          <w:szCs w:val="26"/>
          <w:shd w:val="clear" w:color="auto" w:fill="FFFFFF"/>
        </w:rPr>
        <w:t>Особое место в системе уроков по физической культуре занимают разделы «Под</w:t>
      </w:r>
      <w:r w:rsidRPr="005B6792">
        <w:rPr>
          <w:rStyle w:val="apple-converted-space"/>
          <w:rFonts w:ascii="Times New Roman" w:hAnsi="Times New Roman" w:cs="Times New Roman"/>
          <w:sz w:val="26"/>
          <w:szCs w:val="26"/>
          <w:shd w:val="clear" w:color="auto" w:fill="FFFFFF"/>
        </w:rPr>
        <w:softHyphen/>
        <w:t>ви</w:t>
      </w:r>
      <w:r w:rsidRPr="005B6792">
        <w:rPr>
          <w:rStyle w:val="apple-converted-space"/>
          <w:rFonts w:ascii="Times New Roman" w:hAnsi="Times New Roman" w:cs="Times New Roman"/>
          <w:sz w:val="26"/>
          <w:szCs w:val="26"/>
          <w:shd w:val="clear" w:color="auto" w:fill="FFFFFF"/>
        </w:rPr>
        <w:softHyphen/>
        <w:t>ж</w:t>
      </w:r>
      <w:r w:rsidRPr="005B6792">
        <w:rPr>
          <w:rStyle w:val="apple-converted-space"/>
          <w:rFonts w:ascii="Times New Roman" w:hAnsi="Times New Roman" w:cs="Times New Roman"/>
          <w:sz w:val="26"/>
          <w:szCs w:val="26"/>
          <w:shd w:val="clear" w:color="auto" w:fill="FFFFFF"/>
        </w:rPr>
        <w:softHyphen/>
        <w:t>ные игры» и «Спортивные игры», которые не только способствуют укреплению здоровья обу</w:t>
      </w:r>
      <w:r w:rsidRPr="005B6792">
        <w:rPr>
          <w:rStyle w:val="apple-converted-space"/>
          <w:rFonts w:ascii="Times New Roman" w:hAnsi="Times New Roman" w:cs="Times New Roman"/>
          <w:sz w:val="26"/>
          <w:szCs w:val="26"/>
          <w:shd w:val="clear" w:color="auto" w:fill="FFFFFF"/>
        </w:rPr>
        <w:softHyphen/>
        <w:t>чающихся и развитию у них необходимых физических качеств, но и формируют на</w:t>
      </w:r>
      <w:r w:rsidRPr="005B6792">
        <w:rPr>
          <w:rStyle w:val="apple-converted-space"/>
          <w:rFonts w:ascii="Times New Roman" w:hAnsi="Times New Roman" w:cs="Times New Roman"/>
          <w:sz w:val="26"/>
          <w:szCs w:val="26"/>
          <w:shd w:val="clear" w:color="auto" w:fill="FFFFFF"/>
        </w:rPr>
        <w:softHyphen/>
        <w:t>вы</w:t>
      </w:r>
      <w:r w:rsidRPr="005B6792">
        <w:rPr>
          <w:rStyle w:val="apple-converted-space"/>
          <w:rFonts w:ascii="Times New Roman" w:hAnsi="Times New Roman" w:cs="Times New Roman"/>
          <w:sz w:val="26"/>
          <w:szCs w:val="26"/>
          <w:shd w:val="clear" w:color="auto" w:fill="FFFFFF"/>
        </w:rPr>
        <w:softHyphen/>
        <w:t xml:space="preserve">ки коллективного взаимодействия. Начиная с </w:t>
      </w:r>
      <w:r w:rsidRPr="005B6792">
        <w:rPr>
          <w:rStyle w:val="apple-converted-space"/>
          <w:rFonts w:ascii="Times New Roman" w:hAnsi="Times New Roman" w:cs="Times New Roman"/>
          <w:sz w:val="26"/>
          <w:szCs w:val="26"/>
          <w:shd w:val="clear" w:color="auto" w:fill="FFFFFF"/>
          <w:lang w:val="en-US"/>
        </w:rPr>
        <w:t>V</w:t>
      </w:r>
      <w:r w:rsidRPr="005B6792">
        <w:rPr>
          <w:rStyle w:val="apple-converted-space"/>
          <w:rFonts w:ascii="Times New Roman" w:hAnsi="Times New Roman" w:cs="Times New Roman"/>
          <w:sz w:val="26"/>
          <w:szCs w:val="26"/>
          <w:shd w:val="clear" w:color="auto" w:fill="FFFFFF"/>
        </w:rPr>
        <w:t>-го класса, о</w:t>
      </w:r>
      <w:r w:rsidR="003D5BA2" w:rsidRPr="005B6792">
        <w:rPr>
          <w:rStyle w:val="apple-converted-space"/>
          <w:rFonts w:ascii="Times New Roman" w:hAnsi="Times New Roman" w:cs="Times New Roman"/>
          <w:sz w:val="26"/>
          <w:szCs w:val="26"/>
          <w:shd w:val="clear" w:color="auto" w:fill="FFFFFF"/>
        </w:rPr>
        <w:t>бучающиеся знакомятся с досту</w:t>
      </w:r>
      <w:r w:rsidRPr="005B6792">
        <w:rPr>
          <w:rStyle w:val="apple-converted-space"/>
          <w:rFonts w:ascii="Times New Roman" w:hAnsi="Times New Roman" w:cs="Times New Roman"/>
          <w:sz w:val="26"/>
          <w:szCs w:val="26"/>
          <w:shd w:val="clear" w:color="auto" w:fill="FFFFFF"/>
        </w:rPr>
        <w:t>пными видами спортивных игр: волейболом, баскетболом, настольным теннисом, хо</w:t>
      </w:r>
      <w:r w:rsidRPr="005B6792">
        <w:rPr>
          <w:rStyle w:val="apple-converted-space"/>
          <w:rFonts w:ascii="Times New Roman" w:hAnsi="Times New Roman" w:cs="Times New Roman"/>
          <w:sz w:val="26"/>
          <w:szCs w:val="26"/>
          <w:shd w:val="clear" w:color="auto" w:fill="FFFFFF"/>
        </w:rPr>
        <w:softHyphen/>
        <w:t>к</w:t>
      </w:r>
      <w:r w:rsidRPr="005B6792">
        <w:rPr>
          <w:rStyle w:val="apple-converted-space"/>
          <w:rFonts w:ascii="Times New Roman" w:hAnsi="Times New Roman" w:cs="Times New Roman"/>
          <w:sz w:val="26"/>
          <w:szCs w:val="26"/>
          <w:shd w:val="clear" w:color="auto" w:fill="FFFFFF"/>
        </w:rPr>
        <w:softHyphen/>
        <w:t>ке</w:t>
      </w:r>
      <w:r w:rsidRPr="005B6792">
        <w:rPr>
          <w:rStyle w:val="apple-converted-space"/>
          <w:rFonts w:ascii="Times New Roman" w:hAnsi="Times New Roman" w:cs="Times New Roman"/>
          <w:sz w:val="26"/>
          <w:szCs w:val="26"/>
          <w:shd w:val="clear" w:color="auto" w:fill="FFFFFF"/>
        </w:rPr>
        <w:softHyphen/>
        <w:t>ем на полу (последнее может использоваться как дополнительный материал).</w:t>
      </w:r>
    </w:p>
    <w:p w:rsidR="005B5BE4" w:rsidRPr="005B6792" w:rsidRDefault="005B5BE4" w:rsidP="00E42F2A">
      <w:pPr>
        <w:tabs>
          <w:tab w:val="num" w:pos="426"/>
        </w:tabs>
        <w:spacing w:after="0"/>
        <w:ind w:firstLine="419"/>
        <w:jc w:val="both"/>
        <w:rPr>
          <w:rFonts w:ascii="Times New Roman" w:hAnsi="Times New Roman" w:cs="Times New Roman"/>
          <w:color w:val="000000"/>
          <w:sz w:val="26"/>
          <w:szCs w:val="26"/>
        </w:rPr>
      </w:pPr>
      <w:r w:rsidRPr="005B6792">
        <w:rPr>
          <w:rStyle w:val="apple-converted-space"/>
          <w:rFonts w:ascii="Times New Roman" w:hAnsi="Times New Roman" w:cs="Times New Roman"/>
          <w:i/>
          <w:sz w:val="26"/>
          <w:szCs w:val="26"/>
          <w:shd w:val="clear" w:color="auto" w:fill="FFFFFF"/>
        </w:rPr>
        <w:t>Теоретические сведения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Личная гигиена, солнечные и воздушные ванны. Значе</w:t>
      </w:r>
      <w:r w:rsidRPr="005B6792">
        <w:rPr>
          <w:rFonts w:ascii="Times New Roman" w:hAnsi="Times New Roman" w:cs="Times New Roman"/>
          <w:color w:val="000000"/>
          <w:sz w:val="26"/>
          <w:szCs w:val="26"/>
        </w:rPr>
        <w:softHyphen/>
        <w:t xml:space="preserve">ние физических упражнений в жизни человека.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5B6792">
        <w:rPr>
          <w:rFonts w:ascii="Times New Roman" w:hAnsi="Times New Roman" w:cs="Times New Roman"/>
          <w:color w:val="000000"/>
          <w:sz w:val="26"/>
          <w:szCs w:val="26"/>
        </w:rPr>
        <w:softHyphen/>
        <w:t xml:space="preserve">ражнений. Помощь при травмах. Способы самостоятельного измерения частоты сердечных сокращений.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Физическая культура и спорт в России. Специальные олимпийские игры.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color w:val="000000"/>
          <w:sz w:val="26"/>
          <w:szCs w:val="26"/>
        </w:rPr>
        <w:t>Здоровый образ жизни и занятия спортом после оконча</w:t>
      </w:r>
      <w:r w:rsidRPr="005B6792">
        <w:rPr>
          <w:rFonts w:ascii="Times New Roman" w:hAnsi="Times New Roman" w:cs="Times New Roman"/>
          <w:color w:val="000000"/>
          <w:sz w:val="26"/>
          <w:szCs w:val="26"/>
        </w:rPr>
        <w:softHyphen/>
        <w:t>ния школы.</w:t>
      </w:r>
    </w:p>
    <w:p w:rsidR="005B5BE4" w:rsidRPr="005B6792" w:rsidRDefault="005B5BE4" w:rsidP="00E42F2A">
      <w:pPr>
        <w:shd w:val="clear" w:color="auto" w:fill="FFFFFF"/>
        <w:tabs>
          <w:tab w:val="num" w:pos="426"/>
        </w:tabs>
        <w:spacing w:before="67" w:after="0"/>
        <w:ind w:left="5" w:right="19" w:firstLine="419"/>
        <w:jc w:val="both"/>
        <w:rPr>
          <w:rFonts w:ascii="Times New Roman" w:hAnsi="Times New Roman" w:cs="Times New Roman"/>
          <w:b/>
          <w:sz w:val="26"/>
          <w:szCs w:val="26"/>
        </w:rPr>
      </w:pPr>
      <w:r w:rsidRPr="005B6792">
        <w:rPr>
          <w:rFonts w:ascii="Times New Roman" w:hAnsi="Times New Roman" w:cs="Times New Roman"/>
          <w:b/>
          <w:i/>
          <w:sz w:val="26"/>
          <w:szCs w:val="26"/>
        </w:rPr>
        <w:t>Гимнастика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b/>
          <w:sz w:val="26"/>
          <w:szCs w:val="26"/>
        </w:rPr>
        <w:t>Теоретические сведения.</w:t>
      </w:r>
      <w:r w:rsidRPr="005B6792">
        <w:rPr>
          <w:rFonts w:ascii="Times New Roman" w:hAnsi="Times New Roman" w:cs="Times New Roman"/>
          <w:sz w:val="26"/>
          <w:szCs w:val="26"/>
        </w:rPr>
        <w:t xml:space="preserve">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Элементарные сведения о передвижениях по ориентирам.</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color w:val="000000"/>
          <w:sz w:val="26"/>
          <w:szCs w:val="26"/>
        </w:rPr>
        <w:t>Правила поведения на занятиях по гимнастике. Значение утренней гимнастики.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i/>
          <w:color w:val="000000"/>
          <w:sz w:val="26"/>
          <w:szCs w:val="26"/>
          <w:u w:val="single"/>
        </w:rPr>
      </w:pPr>
      <w:r w:rsidRPr="005B6792">
        <w:rPr>
          <w:rFonts w:ascii="Times New Roman" w:hAnsi="Times New Roman" w:cs="Times New Roman"/>
          <w:b/>
          <w:sz w:val="26"/>
          <w:szCs w:val="26"/>
        </w:rPr>
        <w:t>Практический материал</w:t>
      </w:r>
      <w:r w:rsidRPr="005B6792">
        <w:rPr>
          <w:rFonts w:ascii="Times New Roman" w:hAnsi="Times New Roman" w:cs="Times New Roman"/>
          <w:sz w:val="26"/>
          <w:szCs w:val="26"/>
        </w:rPr>
        <w:t xml:space="preserve">: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i/>
          <w:color w:val="000000"/>
          <w:sz w:val="26"/>
          <w:szCs w:val="26"/>
          <w:u w:val="single"/>
        </w:rPr>
      </w:pPr>
      <w:r w:rsidRPr="005B6792">
        <w:rPr>
          <w:rFonts w:ascii="Times New Roman" w:hAnsi="Times New Roman" w:cs="Times New Roman"/>
          <w:bCs/>
          <w:i/>
          <w:color w:val="000000"/>
          <w:sz w:val="26"/>
          <w:szCs w:val="26"/>
          <w:u w:val="single"/>
        </w:rPr>
        <w:t>Построения и перестроения</w:t>
      </w:r>
      <w:r w:rsidRPr="005B6792">
        <w:rPr>
          <w:rFonts w:ascii="Times New Roman" w:hAnsi="Times New Roman" w:cs="Times New Roman"/>
          <w:bCs/>
          <w:color w:val="000000"/>
          <w:sz w:val="26"/>
          <w:szCs w:val="26"/>
        </w:rPr>
        <w:t xml:space="preserve">.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Cs/>
          <w:i/>
          <w:color w:val="000000"/>
          <w:sz w:val="26"/>
          <w:szCs w:val="26"/>
          <w:u w:val="single"/>
        </w:rPr>
        <w:t xml:space="preserve">Упражнения без предметов </w:t>
      </w:r>
      <w:r w:rsidRPr="005B6792">
        <w:rPr>
          <w:rFonts w:ascii="Times New Roman" w:hAnsi="Times New Roman" w:cs="Times New Roman"/>
          <w:bCs/>
          <w:color w:val="000000"/>
          <w:sz w:val="26"/>
          <w:szCs w:val="26"/>
        </w:rPr>
        <w:t>(</w:t>
      </w:r>
      <w:r w:rsidRPr="005B6792">
        <w:rPr>
          <w:rFonts w:ascii="Times New Roman" w:hAnsi="Times New Roman" w:cs="Times New Roman"/>
          <w:bCs/>
          <w:i/>
          <w:color w:val="000000"/>
          <w:sz w:val="26"/>
          <w:szCs w:val="26"/>
        </w:rPr>
        <w:t>корригирующие и общеразвивающие упражнения</w:t>
      </w:r>
      <w:r w:rsidRPr="005B6792">
        <w:rPr>
          <w:rFonts w:ascii="Times New Roman" w:hAnsi="Times New Roman" w:cs="Times New Roman"/>
          <w:bCs/>
          <w:color w:val="000000"/>
          <w:sz w:val="26"/>
          <w:szCs w:val="26"/>
        </w:rPr>
        <w:t>):</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u w:val="single"/>
        </w:rPr>
      </w:pPr>
      <w:r w:rsidRPr="005B6792">
        <w:rPr>
          <w:rFonts w:ascii="Times New Roman" w:hAnsi="Times New Roman" w:cs="Times New Roman"/>
          <w:sz w:val="26"/>
          <w:szCs w:val="26"/>
        </w:rPr>
        <w:lastRenderedPageBreak/>
        <w:t>упражнения на дыхание;</w:t>
      </w:r>
      <w:r w:rsidRPr="005B6792">
        <w:rPr>
          <w:rFonts w:ascii="Times New Roman" w:hAnsi="Times New Roman" w:cs="Times New Roman"/>
          <w:color w:val="000000"/>
          <w:sz w:val="26"/>
          <w:szCs w:val="26"/>
        </w:rPr>
        <w:t xml:space="preserve"> для развития мышц кистей рук и паль</w:t>
      </w:r>
      <w:r w:rsidRPr="005B6792">
        <w:rPr>
          <w:rFonts w:ascii="Times New Roman" w:hAnsi="Times New Roman" w:cs="Times New Roman"/>
          <w:color w:val="000000"/>
          <w:sz w:val="26"/>
          <w:szCs w:val="26"/>
        </w:rPr>
        <w:softHyphen/>
        <w:t>цев;</w:t>
      </w:r>
      <w:r w:rsidRPr="005B6792">
        <w:rPr>
          <w:rFonts w:ascii="Times New Roman" w:hAnsi="Times New Roman" w:cs="Times New Roman"/>
          <w:bCs/>
          <w:color w:val="000000"/>
          <w:sz w:val="26"/>
          <w:szCs w:val="26"/>
        </w:rPr>
        <w:t xml:space="preserve"> мышц шеи; расслабления мышц;</w:t>
      </w:r>
      <w:r w:rsidRPr="005B6792">
        <w:rPr>
          <w:rFonts w:ascii="Times New Roman" w:hAnsi="Times New Roman" w:cs="Times New Roman"/>
          <w:color w:val="000000"/>
          <w:sz w:val="26"/>
          <w:szCs w:val="26"/>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5B6792" w:rsidRDefault="005B5BE4" w:rsidP="00E42F2A">
      <w:pPr>
        <w:tabs>
          <w:tab w:val="num" w:pos="426"/>
        </w:tabs>
        <w:spacing w:after="0"/>
        <w:ind w:firstLine="419"/>
        <w:jc w:val="both"/>
        <w:rPr>
          <w:rFonts w:ascii="Times New Roman" w:hAnsi="Times New Roman" w:cs="Times New Roman"/>
          <w:bCs/>
          <w:color w:val="000000"/>
          <w:sz w:val="26"/>
          <w:szCs w:val="26"/>
        </w:rPr>
      </w:pPr>
      <w:r w:rsidRPr="005B6792">
        <w:rPr>
          <w:rFonts w:ascii="Times New Roman" w:hAnsi="Times New Roman" w:cs="Times New Roman"/>
          <w:color w:val="000000"/>
          <w:sz w:val="26"/>
          <w:szCs w:val="26"/>
          <w:u w:val="single"/>
        </w:rPr>
        <w:t>Упражнения с предметами: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color w:val="000000"/>
          <w:sz w:val="26"/>
          <w:szCs w:val="26"/>
        </w:rPr>
      </w:pPr>
      <w:r w:rsidRPr="005B6792">
        <w:rPr>
          <w:rFonts w:ascii="Times New Roman" w:hAnsi="Times New Roman" w:cs="Times New Roman"/>
          <w:bCs/>
          <w:color w:val="000000"/>
          <w:sz w:val="26"/>
          <w:szCs w:val="26"/>
        </w:rPr>
        <w:t>с гимнастическими палками;</w:t>
      </w:r>
      <w:r w:rsidRPr="005B6792">
        <w:rPr>
          <w:rFonts w:ascii="Times New Roman" w:hAnsi="Times New Roman" w:cs="Times New Roman"/>
          <w:b/>
          <w:bCs/>
          <w:color w:val="000000"/>
          <w:sz w:val="26"/>
          <w:szCs w:val="26"/>
        </w:rPr>
        <w:t xml:space="preserve"> </w:t>
      </w:r>
      <w:r w:rsidRPr="005B6792">
        <w:rPr>
          <w:rFonts w:ascii="Times New Roman" w:hAnsi="Times New Roman" w:cs="Times New Roman"/>
          <w:bCs/>
          <w:color w:val="000000"/>
          <w:sz w:val="26"/>
          <w:szCs w:val="26"/>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5B6792">
        <w:rPr>
          <w:rFonts w:ascii="Times New Roman" w:hAnsi="Times New Roman" w:cs="Times New Roman"/>
          <w:color w:val="000000"/>
          <w:sz w:val="26"/>
          <w:szCs w:val="26"/>
        </w:rPr>
        <w:t xml:space="preserve"> опорный прыжок; упражнения для развития пространственно-временной дифференцировки </w:t>
      </w:r>
      <w:r w:rsidRPr="005B6792">
        <w:rPr>
          <w:rFonts w:ascii="Times New Roman" w:hAnsi="Times New Roman" w:cs="Times New Roman"/>
          <w:bCs/>
          <w:color w:val="000000"/>
          <w:sz w:val="26"/>
          <w:szCs w:val="26"/>
        </w:rPr>
        <w:t xml:space="preserve">и </w:t>
      </w:r>
      <w:r w:rsidRPr="005B6792">
        <w:rPr>
          <w:rFonts w:ascii="Times New Roman" w:hAnsi="Times New Roman" w:cs="Times New Roman"/>
          <w:color w:val="000000"/>
          <w:sz w:val="26"/>
          <w:szCs w:val="26"/>
        </w:rPr>
        <w:t>точности движений;</w:t>
      </w:r>
      <w:r w:rsidRPr="005B6792">
        <w:rPr>
          <w:rFonts w:ascii="Times New Roman" w:hAnsi="Times New Roman" w:cs="Times New Roman"/>
          <w:b/>
          <w:color w:val="000000"/>
          <w:sz w:val="26"/>
          <w:szCs w:val="26"/>
        </w:rPr>
        <w:t xml:space="preserve"> </w:t>
      </w:r>
      <w:r w:rsidRPr="005B6792">
        <w:rPr>
          <w:rFonts w:ascii="Times New Roman" w:hAnsi="Times New Roman" w:cs="Times New Roman"/>
          <w:color w:val="000000"/>
          <w:sz w:val="26"/>
          <w:szCs w:val="26"/>
        </w:rPr>
        <w:t>упражнения на преодоление сопротивления;</w:t>
      </w:r>
      <w:r w:rsidRPr="005B6792">
        <w:rPr>
          <w:rFonts w:ascii="Times New Roman" w:hAnsi="Times New Roman" w:cs="Times New Roman"/>
          <w:bCs/>
          <w:color w:val="000000"/>
          <w:sz w:val="26"/>
          <w:szCs w:val="26"/>
        </w:rPr>
        <w:t xml:space="preserve"> переноска грузов и передача предметов.</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i/>
          <w:color w:val="000000"/>
          <w:sz w:val="26"/>
          <w:szCs w:val="26"/>
        </w:rPr>
        <w:t xml:space="preserve">Легкая атлетика </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 xml:space="preserve">Теоретические сведения. </w:t>
      </w:r>
    </w:p>
    <w:p w:rsidR="005B5BE4" w:rsidRPr="005B6792" w:rsidRDefault="005B5BE4" w:rsidP="00E42F2A">
      <w:pPr>
        <w:tabs>
          <w:tab w:val="num" w:pos="426"/>
        </w:tabs>
        <w:spacing w:after="0"/>
        <w:ind w:firstLine="419"/>
        <w:jc w:val="both"/>
        <w:rPr>
          <w:rFonts w:ascii="Times New Roman" w:hAnsi="Times New Roman" w:cs="Times New Roman"/>
          <w:color w:val="000000"/>
          <w:spacing w:val="4"/>
          <w:sz w:val="26"/>
          <w:szCs w:val="26"/>
        </w:rPr>
      </w:pPr>
      <w:r w:rsidRPr="005B6792">
        <w:rPr>
          <w:rFonts w:ascii="Times New Roman" w:hAnsi="Times New Roman" w:cs="Times New Roman"/>
          <w:sz w:val="26"/>
          <w:szCs w:val="26"/>
        </w:rPr>
        <w:t>Подготовка суставов и мышечно-сухожильного аппарата к предстоящей деятельности. Техника безопасности при прыжках в длину.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color w:val="000000"/>
          <w:spacing w:val="4"/>
          <w:sz w:val="26"/>
          <w:szCs w:val="26"/>
        </w:rPr>
        <w:t xml:space="preserve">Фазы прыжка в высоту с разбега. Подготовка суставов </w:t>
      </w:r>
      <w:r w:rsidRPr="005B6792">
        <w:rPr>
          <w:rFonts w:ascii="Times New Roman" w:hAnsi="Times New Roman" w:cs="Times New Roman"/>
          <w:color w:val="000000"/>
          <w:spacing w:val="-2"/>
          <w:sz w:val="26"/>
          <w:szCs w:val="26"/>
        </w:rPr>
        <w:t>и мышечно-сухожильного аппарата к предстоящей деятель</w:t>
      </w:r>
      <w:r w:rsidRPr="005B6792">
        <w:rPr>
          <w:rFonts w:ascii="Times New Roman" w:hAnsi="Times New Roman" w:cs="Times New Roman"/>
          <w:color w:val="000000"/>
          <w:spacing w:val="-2"/>
          <w:sz w:val="26"/>
          <w:szCs w:val="26"/>
        </w:rPr>
        <w:softHyphen/>
      </w:r>
      <w:r w:rsidRPr="005B6792">
        <w:rPr>
          <w:rFonts w:ascii="Times New Roman" w:hAnsi="Times New Roman" w:cs="Times New Roman"/>
          <w:color w:val="000000"/>
          <w:sz w:val="26"/>
          <w:szCs w:val="26"/>
        </w:rPr>
        <w:t xml:space="preserve">ности. Техника безопасности при выполнении прыжков в </w:t>
      </w:r>
      <w:r w:rsidRPr="005B6792">
        <w:rPr>
          <w:rFonts w:ascii="Times New Roman" w:hAnsi="Times New Roman" w:cs="Times New Roman"/>
          <w:color w:val="000000"/>
          <w:spacing w:val="-8"/>
          <w:sz w:val="26"/>
          <w:szCs w:val="26"/>
        </w:rPr>
        <w:t>высоту.</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color w:val="000000"/>
          <w:sz w:val="26"/>
          <w:szCs w:val="26"/>
        </w:rPr>
        <w:t xml:space="preserve">Правила судейства по бегу, прыжкам, метанию; правила </w:t>
      </w:r>
      <w:r w:rsidRPr="005B6792">
        <w:rPr>
          <w:rFonts w:ascii="Times New Roman" w:hAnsi="Times New Roman" w:cs="Times New Roman"/>
          <w:color w:val="000000"/>
          <w:spacing w:val="-3"/>
          <w:sz w:val="26"/>
          <w:szCs w:val="26"/>
        </w:rPr>
        <w:t>передачи эстафетной палочки в легкоатлетических эстафетах.</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b/>
          <w:sz w:val="26"/>
          <w:szCs w:val="26"/>
        </w:rPr>
        <w:t>Практический материал</w:t>
      </w:r>
      <w:r w:rsidRPr="005B6792">
        <w:rPr>
          <w:rFonts w:ascii="Times New Roman" w:hAnsi="Times New Roman" w:cs="Times New Roman"/>
          <w:sz w:val="26"/>
          <w:szCs w:val="26"/>
        </w:rPr>
        <w:t xml:space="preserve">: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Ходьба</w:t>
      </w:r>
      <w:r w:rsidRPr="005B6792">
        <w:rPr>
          <w:rFonts w:ascii="Times New Roman" w:hAnsi="Times New Roman" w:cs="Times New Roman"/>
          <w:sz w:val="26"/>
          <w:szCs w:val="26"/>
        </w:rPr>
        <w:t>. Ходьба в разном темпе; с изменением направления; ускорением и замедлением; преодолением препятствий и т. п.</w:t>
      </w:r>
    </w:p>
    <w:p w:rsidR="005B5BE4" w:rsidRPr="005B6792" w:rsidRDefault="005B5BE4" w:rsidP="00E42F2A">
      <w:pPr>
        <w:shd w:val="clear" w:color="auto" w:fill="FFFFFF"/>
        <w:tabs>
          <w:tab w:val="num" w:pos="426"/>
        </w:tabs>
        <w:spacing w:after="0"/>
        <w:ind w:firstLine="419"/>
        <w:jc w:val="both"/>
        <w:rPr>
          <w:rStyle w:val="apple-converted-space"/>
          <w:rFonts w:ascii="Times New Roman" w:hAnsi="Times New Roman" w:cs="Times New Roman"/>
          <w:i/>
          <w:sz w:val="26"/>
          <w:szCs w:val="26"/>
          <w:shd w:val="clear" w:color="auto" w:fill="FFFFFF"/>
        </w:rPr>
      </w:pPr>
      <w:r w:rsidRPr="005B6792">
        <w:rPr>
          <w:rFonts w:ascii="Times New Roman" w:hAnsi="Times New Roman" w:cs="Times New Roman"/>
          <w:i/>
          <w:sz w:val="26"/>
          <w:szCs w:val="26"/>
        </w:rPr>
        <w:t>Бег</w:t>
      </w:r>
      <w:r w:rsidRPr="005B6792">
        <w:rPr>
          <w:rFonts w:ascii="Times New Roman" w:hAnsi="Times New Roman" w:cs="Times New Roman"/>
          <w:sz w:val="26"/>
          <w:szCs w:val="26"/>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5B6792" w:rsidRDefault="005B5BE4" w:rsidP="00E42F2A">
      <w:pPr>
        <w:tabs>
          <w:tab w:val="num" w:pos="426"/>
        </w:tabs>
        <w:spacing w:after="0"/>
        <w:ind w:firstLine="419"/>
        <w:jc w:val="both"/>
        <w:rPr>
          <w:rStyle w:val="apple-converted-space"/>
          <w:rFonts w:ascii="Times New Roman" w:hAnsi="Times New Roman" w:cs="Times New Roman"/>
          <w:i/>
          <w:sz w:val="26"/>
          <w:szCs w:val="26"/>
          <w:shd w:val="clear" w:color="auto" w:fill="FFFFFF"/>
        </w:rPr>
      </w:pPr>
      <w:r w:rsidRPr="005B6792">
        <w:rPr>
          <w:rStyle w:val="apple-converted-space"/>
          <w:rFonts w:ascii="Times New Roman" w:hAnsi="Times New Roman" w:cs="Times New Roman"/>
          <w:i/>
          <w:sz w:val="26"/>
          <w:szCs w:val="26"/>
          <w:shd w:val="clear" w:color="auto" w:fill="FFFFFF"/>
        </w:rPr>
        <w:t>Прыжки</w:t>
      </w:r>
      <w:r w:rsidRPr="005B6792">
        <w:rPr>
          <w:rStyle w:val="apple-converted-space"/>
          <w:rFonts w:ascii="Times New Roman" w:hAnsi="Times New Roman" w:cs="Times New Roman"/>
          <w:sz w:val="26"/>
          <w:szCs w:val="26"/>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i/>
          <w:sz w:val="26"/>
          <w:szCs w:val="26"/>
          <w:shd w:val="clear" w:color="auto" w:fill="FFFFFF"/>
        </w:rPr>
        <w:t>Метание</w:t>
      </w:r>
      <w:r w:rsidRPr="005B6792">
        <w:rPr>
          <w:rStyle w:val="apple-converted-space"/>
          <w:rFonts w:ascii="Times New Roman" w:hAnsi="Times New Roman" w:cs="Times New Roman"/>
          <w:sz w:val="26"/>
          <w:szCs w:val="26"/>
          <w:shd w:val="clear" w:color="auto" w:fill="FFFFFF"/>
        </w:rPr>
        <w:t xml:space="preserve">. Метание малого мяча на дальность. Метание мяча в вертикальную цель. Метание в движущую цель. </w:t>
      </w:r>
    </w:p>
    <w:p w:rsidR="005B5BE4" w:rsidRPr="005B6792" w:rsidRDefault="005B5BE4" w:rsidP="00E42F2A">
      <w:pPr>
        <w:tabs>
          <w:tab w:val="num" w:pos="426"/>
        </w:tabs>
        <w:spacing w:after="0"/>
        <w:ind w:firstLine="419"/>
        <w:jc w:val="both"/>
        <w:rPr>
          <w:rFonts w:ascii="Times New Roman" w:hAnsi="Times New Roman" w:cs="Times New Roman"/>
          <w:bCs/>
          <w:i/>
          <w:color w:val="000000"/>
          <w:sz w:val="26"/>
          <w:szCs w:val="26"/>
        </w:rPr>
      </w:pPr>
      <w:r w:rsidRPr="005B6792">
        <w:rPr>
          <w:rFonts w:ascii="Times New Roman" w:hAnsi="Times New Roman" w:cs="Times New Roman"/>
          <w:b/>
          <w:bCs/>
          <w:i/>
          <w:color w:val="000000"/>
          <w:sz w:val="26"/>
          <w:szCs w:val="26"/>
        </w:rPr>
        <w:t>Лыжная и конькобежная подготовки</w:t>
      </w:r>
    </w:p>
    <w:p w:rsidR="005B5BE4" w:rsidRPr="005B6792" w:rsidRDefault="005B5BE4"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Cs/>
          <w:i/>
          <w:color w:val="000000"/>
          <w:sz w:val="26"/>
          <w:szCs w:val="26"/>
        </w:rPr>
        <w:t>Лыжная подготовка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pacing w:val="-1"/>
          <w:sz w:val="26"/>
          <w:szCs w:val="26"/>
        </w:rPr>
      </w:pPr>
      <w:r w:rsidRPr="005B6792">
        <w:rPr>
          <w:rFonts w:ascii="Times New Roman" w:hAnsi="Times New Roman" w:cs="Times New Roman"/>
          <w:b/>
          <w:sz w:val="26"/>
          <w:szCs w:val="26"/>
        </w:rPr>
        <w:t xml:space="preserve">Теоретические сведения. </w:t>
      </w:r>
      <w:r w:rsidRPr="005B6792">
        <w:rPr>
          <w:rFonts w:ascii="Times New Roman" w:hAnsi="Times New Roman" w:cs="Times New Roman"/>
          <w:sz w:val="26"/>
          <w:szCs w:val="26"/>
        </w:rPr>
        <w:t xml:space="preserve">Сведения о применении лыж в быту. Занятия на лыжах как средство закаливания организма.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color w:val="000000"/>
          <w:spacing w:val="-1"/>
          <w:sz w:val="26"/>
          <w:szCs w:val="26"/>
        </w:rPr>
        <w:t>Прокладка учебной лыжни; санитарно-ги</w:t>
      </w:r>
      <w:r w:rsidRPr="005B6792">
        <w:rPr>
          <w:rFonts w:ascii="Times New Roman" w:hAnsi="Times New Roman" w:cs="Times New Roman"/>
          <w:color w:val="000000"/>
          <w:spacing w:val="-1"/>
          <w:sz w:val="26"/>
          <w:szCs w:val="26"/>
        </w:rPr>
        <w:softHyphen/>
        <w:t>ги</w:t>
      </w:r>
      <w:r w:rsidRPr="005B6792">
        <w:rPr>
          <w:rFonts w:ascii="Times New Roman" w:hAnsi="Times New Roman" w:cs="Times New Roman"/>
          <w:color w:val="000000"/>
          <w:spacing w:val="-1"/>
          <w:sz w:val="26"/>
          <w:szCs w:val="26"/>
        </w:rPr>
        <w:softHyphen/>
        <w:t>е</w:t>
      </w:r>
      <w:r w:rsidRPr="005B6792">
        <w:rPr>
          <w:rFonts w:ascii="Times New Roman" w:hAnsi="Times New Roman" w:cs="Times New Roman"/>
          <w:color w:val="000000"/>
          <w:spacing w:val="-1"/>
          <w:sz w:val="26"/>
          <w:szCs w:val="26"/>
        </w:rPr>
        <w:softHyphen/>
        <w:t>ни</w:t>
      </w:r>
      <w:r w:rsidRPr="005B6792">
        <w:rPr>
          <w:rFonts w:ascii="Times New Roman" w:hAnsi="Times New Roman" w:cs="Times New Roman"/>
          <w:color w:val="000000"/>
          <w:spacing w:val="-1"/>
          <w:sz w:val="26"/>
          <w:szCs w:val="26"/>
        </w:rPr>
        <w:softHyphen/>
        <w:t>че</w:t>
      </w:r>
      <w:r w:rsidRPr="005B6792">
        <w:rPr>
          <w:rFonts w:ascii="Times New Roman" w:hAnsi="Times New Roman" w:cs="Times New Roman"/>
          <w:color w:val="000000"/>
          <w:spacing w:val="-1"/>
          <w:sz w:val="26"/>
          <w:szCs w:val="26"/>
        </w:rPr>
        <w:softHyphen/>
        <w:t xml:space="preserve">ские </w:t>
      </w:r>
      <w:r w:rsidRPr="005B6792">
        <w:rPr>
          <w:rFonts w:ascii="Times New Roman" w:hAnsi="Times New Roman" w:cs="Times New Roman"/>
          <w:color w:val="000000"/>
          <w:spacing w:val="2"/>
          <w:sz w:val="26"/>
          <w:szCs w:val="26"/>
        </w:rPr>
        <w:t xml:space="preserve">требования к занятиям на лыжах. </w:t>
      </w:r>
      <w:r w:rsidRPr="005B6792">
        <w:rPr>
          <w:rFonts w:ascii="Times New Roman" w:hAnsi="Times New Roman" w:cs="Times New Roman"/>
          <w:color w:val="000000"/>
          <w:spacing w:val="-4"/>
          <w:sz w:val="26"/>
          <w:szCs w:val="26"/>
        </w:rPr>
        <w:t>Виды лыжного спорта; сведения о технике лыж</w:t>
      </w:r>
      <w:r w:rsidRPr="005B6792">
        <w:rPr>
          <w:rFonts w:ascii="Times New Roman" w:hAnsi="Times New Roman" w:cs="Times New Roman"/>
          <w:color w:val="000000"/>
          <w:spacing w:val="-4"/>
          <w:sz w:val="26"/>
          <w:szCs w:val="26"/>
        </w:rPr>
        <w:softHyphen/>
        <w:t>ных ходов.</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 xml:space="preserve">Практический материал.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Стойка лыжника.</w:t>
      </w:r>
      <w:r w:rsidRPr="005B6792">
        <w:rPr>
          <w:rFonts w:ascii="Times New Roman" w:hAnsi="Times New Roman" w:cs="Times New Roman"/>
          <w:b/>
          <w:sz w:val="26"/>
          <w:szCs w:val="26"/>
        </w:rPr>
        <w:t xml:space="preserve"> </w:t>
      </w:r>
      <w:r w:rsidRPr="005B6792">
        <w:rPr>
          <w:rFonts w:ascii="Times New Roman" w:hAnsi="Times New Roman" w:cs="Times New Roman"/>
          <w:sz w:val="26"/>
          <w:szCs w:val="26"/>
        </w:rPr>
        <w:t>Виды лыжных ходов (попеременный двух</w:t>
      </w:r>
      <w:r w:rsidRPr="005B6792">
        <w:rPr>
          <w:rFonts w:ascii="Times New Roman" w:hAnsi="Times New Roman" w:cs="Times New Roman"/>
          <w:sz w:val="26"/>
          <w:szCs w:val="26"/>
        </w:rPr>
        <w:softHyphen/>
        <w:t>шажный; одновременный бесшажный; одновременный одношажный). Со</w:t>
      </w:r>
      <w:r w:rsidRPr="005B6792">
        <w:rPr>
          <w:rFonts w:ascii="Times New Roman" w:hAnsi="Times New Roman" w:cs="Times New Roman"/>
          <w:sz w:val="26"/>
          <w:szCs w:val="26"/>
        </w:rPr>
        <w:softHyphen/>
        <w:t>ве</w:t>
      </w:r>
      <w:r w:rsidRPr="005B6792">
        <w:rPr>
          <w:rFonts w:ascii="Times New Roman" w:hAnsi="Times New Roman" w:cs="Times New Roman"/>
          <w:sz w:val="26"/>
          <w:szCs w:val="26"/>
        </w:rPr>
        <w:softHyphen/>
        <w:t>р</w:t>
      </w:r>
      <w:r w:rsidRPr="005B6792">
        <w:rPr>
          <w:rFonts w:ascii="Times New Roman" w:hAnsi="Times New Roman" w:cs="Times New Roman"/>
          <w:sz w:val="26"/>
          <w:szCs w:val="26"/>
        </w:rPr>
        <w:softHyphen/>
        <w:t>ше</w:t>
      </w:r>
      <w:r w:rsidRPr="005B6792">
        <w:rPr>
          <w:rFonts w:ascii="Times New Roman" w:hAnsi="Times New Roman" w:cs="Times New Roman"/>
          <w:sz w:val="26"/>
          <w:szCs w:val="26"/>
        </w:rPr>
        <w:softHyphen/>
        <w:t>н</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w:t>
      </w:r>
      <w:r w:rsidRPr="005B6792">
        <w:rPr>
          <w:rFonts w:ascii="Times New Roman" w:hAnsi="Times New Roman" w:cs="Times New Roman"/>
          <w:sz w:val="26"/>
          <w:szCs w:val="26"/>
        </w:rPr>
        <w:softHyphen/>
        <w:t>во</w:t>
      </w:r>
      <w:r w:rsidRPr="005B6792">
        <w:rPr>
          <w:rFonts w:ascii="Times New Roman" w:hAnsi="Times New Roman" w:cs="Times New Roman"/>
          <w:sz w:val="26"/>
          <w:szCs w:val="26"/>
        </w:rPr>
        <w:softHyphen/>
        <w:t xml:space="preserve">вание разных видов подъемов и спусков. Повороты.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i/>
          <w:sz w:val="26"/>
          <w:szCs w:val="26"/>
        </w:rPr>
        <w:t>Конькобежная подготовка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pacing w:val="1"/>
          <w:sz w:val="26"/>
          <w:szCs w:val="26"/>
        </w:rPr>
      </w:pPr>
      <w:r w:rsidRPr="005B6792">
        <w:rPr>
          <w:rFonts w:ascii="Times New Roman" w:hAnsi="Times New Roman" w:cs="Times New Roman"/>
          <w:b/>
          <w:sz w:val="26"/>
          <w:szCs w:val="26"/>
        </w:rPr>
        <w:t xml:space="preserve">Теоретические сведения.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color w:val="000000"/>
          <w:spacing w:val="1"/>
          <w:sz w:val="26"/>
          <w:szCs w:val="26"/>
        </w:rPr>
        <w:t xml:space="preserve">Занятия на коньках как средство закаливания организма.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sz w:val="26"/>
          <w:szCs w:val="26"/>
        </w:rPr>
        <w:lastRenderedPageBreak/>
        <w:t>Практический материал</w:t>
      </w:r>
      <w:r w:rsidRPr="005B6792">
        <w:rPr>
          <w:rFonts w:ascii="Times New Roman" w:hAnsi="Times New Roman" w:cs="Times New Roman"/>
          <w:b/>
          <w:color w:val="FF0000"/>
          <w:sz w:val="26"/>
          <w:szCs w:val="26"/>
        </w:rPr>
        <w:t xml:space="preserve">. </w:t>
      </w:r>
      <w:r w:rsidRPr="005B6792">
        <w:rPr>
          <w:rFonts w:ascii="Times New Roman" w:hAnsi="Times New Roman" w:cs="Times New Roman"/>
          <w:sz w:val="26"/>
          <w:szCs w:val="26"/>
        </w:rPr>
        <w:t>Стойка конькобежца</w:t>
      </w:r>
      <w:r w:rsidRPr="005B6792">
        <w:rPr>
          <w:rFonts w:ascii="Times New Roman" w:hAnsi="Times New Roman" w:cs="Times New Roman"/>
          <w:b/>
          <w:sz w:val="26"/>
          <w:szCs w:val="26"/>
        </w:rPr>
        <w:t xml:space="preserve">. </w:t>
      </w:r>
      <w:r w:rsidRPr="005B6792">
        <w:rPr>
          <w:rFonts w:ascii="Times New Roman" w:hAnsi="Times New Roman" w:cs="Times New Roman"/>
          <w:sz w:val="26"/>
          <w:szCs w:val="26"/>
        </w:rPr>
        <w:t>Бег по прямой. Бег по прямой и на поворотах. Вход в поворот. Свободное катание. Бег на время.</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i/>
          <w:sz w:val="26"/>
          <w:szCs w:val="26"/>
        </w:rPr>
        <w:t>Подвижные игры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color w:val="000000"/>
          <w:sz w:val="26"/>
          <w:szCs w:val="26"/>
        </w:rPr>
      </w:pPr>
      <w:r w:rsidRPr="005B6792">
        <w:rPr>
          <w:rFonts w:ascii="Times New Roman" w:hAnsi="Times New Roman" w:cs="Times New Roman"/>
          <w:b/>
          <w:sz w:val="26"/>
          <w:szCs w:val="26"/>
        </w:rPr>
        <w:t xml:space="preserve">Практический материал.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color w:val="000000"/>
          <w:sz w:val="26"/>
          <w:szCs w:val="26"/>
        </w:rPr>
      </w:pPr>
      <w:r w:rsidRPr="005B6792">
        <w:rPr>
          <w:rFonts w:ascii="Times New Roman" w:hAnsi="Times New Roman" w:cs="Times New Roman"/>
          <w:bCs/>
          <w:color w:val="000000"/>
          <w:sz w:val="26"/>
          <w:szCs w:val="26"/>
        </w:rPr>
        <w:t>Коррекционные игры;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color w:val="000000"/>
          <w:sz w:val="26"/>
          <w:szCs w:val="26"/>
        </w:rPr>
      </w:pPr>
      <w:r w:rsidRPr="005B6792">
        <w:rPr>
          <w:rFonts w:ascii="Times New Roman" w:hAnsi="Times New Roman" w:cs="Times New Roman"/>
          <w:bCs/>
          <w:color w:val="000000"/>
          <w:sz w:val="26"/>
          <w:szCs w:val="26"/>
        </w:rPr>
        <w:t>Игры с элементами общеразвивающих упражн</w:t>
      </w:r>
      <w:r w:rsidR="003D5BA2" w:rsidRPr="005B6792">
        <w:rPr>
          <w:rFonts w:ascii="Times New Roman" w:hAnsi="Times New Roman" w:cs="Times New Roman"/>
          <w:bCs/>
          <w:color w:val="000000"/>
          <w:sz w:val="26"/>
          <w:szCs w:val="26"/>
        </w:rPr>
        <w:t xml:space="preserve">ений: </w:t>
      </w:r>
      <w:r w:rsidRPr="005B6792">
        <w:rPr>
          <w:rFonts w:ascii="Times New Roman" w:hAnsi="Times New Roman" w:cs="Times New Roman"/>
          <w:bCs/>
          <w:color w:val="000000"/>
          <w:sz w:val="26"/>
          <w:szCs w:val="26"/>
        </w:rPr>
        <w:t>игры с бегом; прыжками; лазанием; метанием и ловлей мяча; построениями и перестроениями; бросанием, ловлей, метанием</w:t>
      </w:r>
      <w:r w:rsidR="003D5BA2" w:rsidRPr="005B6792">
        <w:rPr>
          <w:rFonts w:ascii="Times New Roman" w:hAnsi="Times New Roman" w:cs="Times New Roman"/>
          <w:bCs/>
          <w:color w:val="000000"/>
          <w:sz w:val="26"/>
          <w:szCs w:val="26"/>
        </w:rPr>
        <w:t xml:space="preserve"> и др</w:t>
      </w:r>
      <w:r w:rsidRPr="005B6792">
        <w:rPr>
          <w:rFonts w:ascii="Times New Roman" w:hAnsi="Times New Roman" w:cs="Times New Roman"/>
          <w:bCs/>
          <w:color w:val="000000"/>
          <w:sz w:val="26"/>
          <w:szCs w:val="26"/>
        </w:rPr>
        <w:t>.</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i/>
          <w:color w:val="000000"/>
          <w:sz w:val="26"/>
          <w:szCs w:val="26"/>
        </w:rPr>
      </w:pPr>
      <w:r w:rsidRPr="005B6792">
        <w:rPr>
          <w:rFonts w:ascii="Times New Roman" w:hAnsi="Times New Roman" w:cs="Times New Roman"/>
          <w:b/>
          <w:bCs/>
          <w:i/>
          <w:color w:val="000000"/>
          <w:sz w:val="26"/>
          <w:szCs w:val="26"/>
        </w:rPr>
        <w:t>Спортивные игры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Cs/>
          <w:i/>
          <w:color w:val="000000"/>
          <w:sz w:val="26"/>
          <w:szCs w:val="26"/>
        </w:rPr>
        <w:t>Баскетбол</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b/>
          <w:sz w:val="26"/>
          <w:szCs w:val="26"/>
        </w:rPr>
        <w:t xml:space="preserve">Теоретические сведения. </w:t>
      </w:r>
      <w:r w:rsidRPr="005B6792">
        <w:rPr>
          <w:rFonts w:ascii="Times New Roman" w:hAnsi="Times New Roman" w:cs="Times New Roman"/>
          <w:color w:val="000000"/>
          <w:spacing w:val="-2"/>
          <w:sz w:val="26"/>
          <w:szCs w:val="26"/>
        </w:rPr>
        <w:t xml:space="preserve">Правила игры в баскетбол, правила поведения учащихся </w:t>
      </w:r>
      <w:r w:rsidRPr="005B6792">
        <w:rPr>
          <w:rFonts w:ascii="Times New Roman" w:hAnsi="Times New Roman" w:cs="Times New Roman"/>
          <w:color w:val="000000"/>
          <w:sz w:val="26"/>
          <w:szCs w:val="26"/>
        </w:rPr>
        <w:t xml:space="preserve">при выполнении упражнений с мячом.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color w:val="000000"/>
          <w:sz w:val="26"/>
          <w:szCs w:val="26"/>
        </w:rPr>
        <w:t xml:space="preserve">Влияние занятий баскетболом на организм учащихся.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Cs/>
          <w:color w:val="000000"/>
          <w:spacing w:val="-1"/>
          <w:sz w:val="26"/>
          <w:szCs w:val="26"/>
        </w:rPr>
      </w:pPr>
      <w:r w:rsidRPr="005B6792">
        <w:rPr>
          <w:rFonts w:ascii="Times New Roman" w:hAnsi="Times New Roman" w:cs="Times New Roman"/>
          <w:b/>
          <w:sz w:val="26"/>
          <w:szCs w:val="26"/>
        </w:rPr>
        <w:t xml:space="preserve">Практический материал.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Cs/>
          <w:color w:val="000000"/>
          <w:spacing w:val="-1"/>
          <w:sz w:val="26"/>
          <w:szCs w:val="26"/>
        </w:rPr>
        <w:t>Стойка баскетболиста.</w:t>
      </w:r>
      <w:r w:rsidRPr="005B6792">
        <w:rPr>
          <w:rFonts w:ascii="Times New Roman" w:hAnsi="Times New Roman" w:cs="Times New Roman"/>
          <w:b/>
          <w:bCs/>
          <w:color w:val="000000"/>
          <w:spacing w:val="-1"/>
          <w:sz w:val="26"/>
          <w:szCs w:val="26"/>
        </w:rPr>
        <w:t xml:space="preserve"> </w:t>
      </w:r>
      <w:r w:rsidRPr="005B6792">
        <w:rPr>
          <w:rFonts w:ascii="Times New Roman" w:hAnsi="Times New Roman" w:cs="Times New Roman"/>
          <w:color w:val="000000"/>
          <w:spacing w:val="-1"/>
          <w:sz w:val="26"/>
          <w:szCs w:val="26"/>
        </w:rPr>
        <w:t xml:space="preserve">Передвижение в стойке вправо, </w:t>
      </w:r>
      <w:r w:rsidRPr="005B6792">
        <w:rPr>
          <w:rFonts w:ascii="Times New Roman" w:hAnsi="Times New Roman" w:cs="Times New Roman"/>
          <w:color w:val="000000"/>
          <w:spacing w:val="-3"/>
          <w:sz w:val="26"/>
          <w:szCs w:val="26"/>
        </w:rPr>
        <w:t xml:space="preserve">влево, вперед, назад. Остановка по свистку. Передача мяча от </w:t>
      </w:r>
      <w:r w:rsidRPr="005B6792">
        <w:rPr>
          <w:rFonts w:ascii="Times New Roman" w:hAnsi="Times New Roman" w:cs="Times New Roman"/>
          <w:color w:val="000000"/>
          <w:spacing w:val="4"/>
          <w:sz w:val="26"/>
          <w:szCs w:val="26"/>
        </w:rPr>
        <w:t xml:space="preserve">груди </w:t>
      </w:r>
      <w:r w:rsidRPr="005B6792">
        <w:rPr>
          <w:rFonts w:ascii="Times New Roman" w:hAnsi="Times New Roman" w:cs="Times New Roman"/>
          <w:color w:val="000000"/>
          <w:sz w:val="26"/>
          <w:szCs w:val="26"/>
        </w:rPr>
        <w:t>с места и в движении шагом</w:t>
      </w:r>
      <w:r w:rsidRPr="005B6792">
        <w:rPr>
          <w:rFonts w:ascii="Times New Roman" w:hAnsi="Times New Roman" w:cs="Times New Roman"/>
          <w:color w:val="000000"/>
          <w:spacing w:val="4"/>
          <w:sz w:val="26"/>
          <w:szCs w:val="26"/>
        </w:rPr>
        <w:t xml:space="preserve">. Ловля мяча двумя руками </w:t>
      </w:r>
      <w:r w:rsidRPr="005B6792">
        <w:rPr>
          <w:rFonts w:ascii="Times New Roman" w:hAnsi="Times New Roman" w:cs="Times New Roman"/>
          <w:color w:val="000000"/>
          <w:sz w:val="26"/>
          <w:szCs w:val="26"/>
        </w:rPr>
        <w:t xml:space="preserve">на </w:t>
      </w:r>
      <w:r w:rsidRPr="005B6792">
        <w:rPr>
          <w:rFonts w:ascii="Times New Roman" w:hAnsi="Times New Roman" w:cs="Times New Roman"/>
          <w:color w:val="000000"/>
          <w:spacing w:val="-1"/>
          <w:sz w:val="26"/>
          <w:szCs w:val="26"/>
        </w:rPr>
        <w:t>месте на уровне груди</w:t>
      </w:r>
      <w:r w:rsidRPr="005B6792">
        <w:rPr>
          <w:rFonts w:ascii="Times New Roman" w:hAnsi="Times New Roman" w:cs="Times New Roman"/>
          <w:color w:val="000000"/>
          <w:spacing w:val="4"/>
          <w:sz w:val="26"/>
          <w:szCs w:val="26"/>
        </w:rPr>
        <w:t xml:space="preserve">. Ведение мяча на месте и </w:t>
      </w:r>
      <w:r w:rsidRPr="005B6792">
        <w:rPr>
          <w:rFonts w:ascii="Times New Roman" w:hAnsi="Times New Roman" w:cs="Times New Roman"/>
          <w:color w:val="000000"/>
          <w:spacing w:val="-1"/>
          <w:sz w:val="26"/>
          <w:szCs w:val="26"/>
        </w:rPr>
        <w:t xml:space="preserve">в движении. Бросок мяча двумя руками в кольцо снизу </w:t>
      </w:r>
      <w:r w:rsidRPr="005B6792">
        <w:rPr>
          <w:rFonts w:ascii="Times New Roman" w:hAnsi="Times New Roman" w:cs="Times New Roman"/>
          <w:color w:val="000000"/>
          <w:spacing w:val="3"/>
          <w:sz w:val="26"/>
          <w:szCs w:val="26"/>
        </w:rPr>
        <w:t xml:space="preserve">и от груди </w:t>
      </w:r>
      <w:r w:rsidRPr="005B6792">
        <w:rPr>
          <w:rFonts w:ascii="Times New Roman" w:hAnsi="Times New Roman" w:cs="Times New Roman"/>
          <w:color w:val="000000"/>
          <w:spacing w:val="-2"/>
          <w:sz w:val="26"/>
          <w:szCs w:val="26"/>
        </w:rPr>
        <w:t>с места</w:t>
      </w:r>
      <w:r w:rsidRPr="005B6792">
        <w:rPr>
          <w:rFonts w:ascii="Times New Roman" w:hAnsi="Times New Roman" w:cs="Times New Roman"/>
          <w:color w:val="000000"/>
          <w:spacing w:val="-1"/>
          <w:sz w:val="26"/>
          <w:szCs w:val="26"/>
        </w:rPr>
        <w:t xml:space="preserve">. </w:t>
      </w:r>
      <w:r w:rsidRPr="005B6792">
        <w:rPr>
          <w:rFonts w:ascii="Times New Roman" w:hAnsi="Times New Roman" w:cs="Times New Roman"/>
          <w:color w:val="000000"/>
          <w:spacing w:val="-2"/>
          <w:sz w:val="26"/>
          <w:szCs w:val="26"/>
        </w:rPr>
        <w:t xml:space="preserve">Прямая подача.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Подвижные игры на основе баскетбола. Эстафеты с ведением мяча.</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i/>
          <w:sz w:val="26"/>
          <w:szCs w:val="26"/>
        </w:rPr>
        <w:t>Волейбол</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Теоретические сведения. </w:t>
      </w:r>
      <w:r w:rsidRPr="005B6792">
        <w:rPr>
          <w:rFonts w:ascii="Times New Roman" w:hAnsi="Times New Roman" w:cs="Times New Roman"/>
          <w:color w:val="000000"/>
          <w:spacing w:val="-4"/>
          <w:sz w:val="26"/>
          <w:szCs w:val="26"/>
        </w:rPr>
        <w:t xml:space="preserve">Общие сведения об игре в волейбол, простейшие правила </w:t>
      </w:r>
      <w:r w:rsidRPr="005B6792">
        <w:rPr>
          <w:rFonts w:ascii="Times New Roman" w:hAnsi="Times New Roman" w:cs="Times New Roman"/>
          <w:color w:val="000000"/>
          <w:spacing w:val="2"/>
          <w:sz w:val="26"/>
          <w:szCs w:val="26"/>
        </w:rPr>
        <w:t>иг</w:t>
      </w:r>
      <w:r w:rsidRPr="005B6792">
        <w:rPr>
          <w:rFonts w:ascii="Times New Roman" w:hAnsi="Times New Roman" w:cs="Times New Roman"/>
          <w:color w:val="000000"/>
          <w:spacing w:val="2"/>
          <w:sz w:val="26"/>
          <w:szCs w:val="26"/>
        </w:rPr>
        <w:softHyphen/>
        <w:t xml:space="preserve">ры, расстановка и перемещение игроков на площадке. </w:t>
      </w:r>
      <w:r w:rsidRPr="005B6792">
        <w:rPr>
          <w:rFonts w:ascii="Times New Roman" w:hAnsi="Times New Roman" w:cs="Times New Roman"/>
          <w:color w:val="000000"/>
          <w:spacing w:val="-1"/>
          <w:sz w:val="26"/>
          <w:szCs w:val="26"/>
        </w:rPr>
        <w:t>Права и обязанности игроков, пре</w:t>
      </w:r>
      <w:r w:rsidRPr="005B6792">
        <w:rPr>
          <w:rFonts w:ascii="Times New Roman" w:hAnsi="Times New Roman" w:cs="Times New Roman"/>
          <w:color w:val="000000"/>
          <w:spacing w:val="-1"/>
          <w:sz w:val="26"/>
          <w:szCs w:val="26"/>
        </w:rPr>
        <w:softHyphen/>
        <w:t>дупреждение травма</w:t>
      </w:r>
      <w:r w:rsidRPr="005B6792">
        <w:rPr>
          <w:rFonts w:ascii="Times New Roman" w:hAnsi="Times New Roman" w:cs="Times New Roman"/>
          <w:color w:val="000000"/>
          <w:spacing w:val="-1"/>
          <w:sz w:val="26"/>
          <w:szCs w:val="26"/>
        </w:rPr>
        <w:softHyphen/>
      </w:r>
      <w:r w:rsidRPr="005B6792">
        <w:rPr>
          <w:rFonts w:ascii="Times New Roman" w:hAnsi="Times New Roman" w:cs="Times New Roman"/>
          <w:color w:val="000000"/>
          <w:spacing w:val="2"/>
          <w:sz w:val="26"/>
          <w:szCs w:val="26"/>
        </w:rPr>
        <w:t>тизма при игре в волейбол.</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sz w:val="26"/>
          <w:szCs w:val="26"/>
        </w:rPr>
        <w:t xml:space="preserve">Практический материал.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000000"/>
          <w:spacing w:val="1"/>
          <w:sz w:val="26"/>
          <w:szCs w:val="26"/>
        </w:rPr>
      </w:pPr>
      <w:r w:rsidRPr="005B6792">
        <w:rPr>
          <w:rFonts w:ascii="Times New Roman" w:hAnsi="Times New Roman" w:cs="Times New Roman"/>
          <w:color w:val="auto"/>
          <w:sz w:val="26"/>
          <w:szCs w:val="26"/>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5B6792">
        <w:rPr>
          <w:rFonts w:ascii="Times New Roman" w:hAnsi="Times New Roman" w:cs="Times New Roman"/>
          <w:color w:val="auto"/>
          <w:spacing w:val="-2"/>
          <w:sz w:val="26"/>
          <w:szCs w:val="26"/>
        </w:rPr>
        <w:t xml:space="preserve">Верхняя прямая подача. Прыжки вверх с места и шага, прыжки у сетки. Многоскоки. Верхняя </w:t>
      </w:r>
      <w:r w:rsidRPr="005B6792">
        <w:rPr>
          <w:rFonts w:ascii="Times New Roman" w:hAnsi="Times New Roman" w:cs="Times New Roman"/>
          <w:color w:val="000000"/>
          <w:spacing w:val="-2"/>
          <w:sz w:val="26"/>
          <w:szCs w:val="26"/>
        </w:rPr>
        <w:t>прямая передача мяча после перемещения вперед, вправо, влево.</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color w:val="000000"/>
          <w:spacing w:val="1"/>
          <w:sz w:val="26"/>
          <w:szCs w:val="26"/>
        </w:rPr>
        <w:t>Учебные игры на основе волейбола. Игры (эстафеты) с мячами.</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i/>
          <w:sz w:val="26"/>
          <w:szCs w:val="26"/>
        </w:rPr>
        <w:t>Настольный теннис</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Теоретические сведения. </w:t>
      </w:r>
      <w:r w:rsidRPr="005B6792">
        <w:rPr>
          <w:rFonts w:ascii="Times New Roman" w:hAnsi="Times New Roman" w:cs="Times New Roman"/>
          <w:sz w:val="26"/>
          <w:szCs w:val="26"/>
        </w:rPr>
        <w:t>Парные игры. Правила соревнований.</w:t>
      </w:r>
      <w:r w:rsidRPr="005B6792">
        <w:rPr>
          <w:rFonts w:ascii="Times New Roman" w:hAnsi="Times New Roman" w:cs="Times New Roman"/>
          <w:b/>
          <w:sz w:val="26"/>
          <w:szCs w:val="26"/>
        </w:rPr>
        <w:t xml:space="preserve"> </w:t>
      </w:r>
      <w:r w:rsidRPr="005B6792">
        <w:rPr>
          <w:rFonts w:ascii="Times New Roman" w:hAnsi="Times New Roman" w:cs="Times New Roman"/>
          <w:color w:val="000000"/>
          <w:spacing w:val="1"/>
          <w:sz w:val="26"/>
          <w:szCs w:val="26"/>
        </w:rPr>
        <w:t xml:space="preserve">Тактика парных игр.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i/>
          <w:color w:val="000000"/>
          <w:spacing w:val="2"/>
          <w:sz w:val="26"/>
          <w:szCs w:val="26"/>
        </w:rPr>
      </w:pPr>
      <w:r w:rsidRPr="005B6792">
        <w:rPr>
          <w:rFonts w:ascii="Times New Roman" w:hAnsi="Times New Roman" w:cs="Times New Roman"/>
          <w:b/>
          <w:sz w:val="26"/>
          <w:szCs w:val="26"/>
        </w:rPr>
        <w:t xml:space="preserve">Практический материал. </w:t>
      </w:r>
      <w:r w:rsidRPr="005B6792">
        <w:rPr>
          <w:rFonts w:ascii="Times New Roman" w:hAnsi="Times New Roman" w:cs="Times New Roman"/>
          <w:color w:val="000000"/>
          <w:spacing w:val="-1"/>
          <w:sz w:val="26"/>
          <w:szCs w:val="26"/>
        </w:rPr>
        <w:t xml:space="preserve">Подача мяча слева и справа, удары слева, справа, прямые </w:t>
      </w:r>
      <w:r w:rsidRPr="005B6792">
        <w:rPr>
          <w:rFonts w:ascii="Times New Roman" w:hAnsi="Times New Roman" w:cs="Times New Roman"/>
          <w:color w:val="000000"/>
          <w:spacing w:val="2"/>
          <w:sz w:val="26"/>
          <w:szCs w:val="26"/>
        </w:rPr>
        <w:t>с вращением мяча. Одиночные игры.</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i/>
          <w:color w:val="000000"/>
          <w:spacing w:val="2"/>
          <w:sz w:val="26"/>
          <w:szCs w:val="26"/>
        </w:rPr>
        <w:t>Хоккей на полу</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b/>
          <w:bCs/>
          <w:color w:val="000000"/>
          <w:spacing w:val="-2"/>
          <w:sz w:val="26"/>
          <w:szCs w:val="26"/>
        </w:rPr>
      </w:pPr>
      <w:r w:rsidRPr="005B6792">
        <w:rPr>
          <w:rFonts w:ascii="Times New Roman" w:hAnsi="Times New Roman" w:cs="Times New Roman"/>
          <w:b/>
          <w:sz w:val="26"/>
          <w:szCs w:val="26"/>
        </w:rPr>
        <w:t xml:space="preserve">Теоретические сведения. </w:t>
      </w:r>
      <w:r w:rsidRPr="005B6792">
        <w:rPr>
          <w:rFonts w:ascii="Times New Roman" w:hAnsi="Times New Roman" w:cs="Times New Roman"/>
          <w:color w:val="000000"/>
          <w:spacing w:val="3"/>
          <w:sz w:val="26"/>
          <w:szCs w:val="26"/>
        </w:rPr>
        <w:t xml:space="preserve">Правила безопасной игры в хоккей на полу. </w:t>
      </w:r>
    </w:p>
    <w:p w:rsidR="005B5BE4" w:rsidRPr="005B6792" w:rsidRDefault="005B5BE4" w:rsidP="00E42F2A">
      <w:pPr>
        <w:shd w:val="clear" w:color="auto" w:fill="FFFFFF"/>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b/>
          <w:bCs/>
          <w:color w:val="000000"/>
          <w:spacing w:val="-2"/>
          <w:sz w:val="26"/>
          <w:szCs w:val="26"/>
        </w:rPr>
        <w:t xml:space="preserve">Практический материал. </w:t>
      </w:r>
      <w:r w:rsidRPr="005B6792">
        <w:rPr>
          <w:rFonts w:ascii="Times New Roman" w:hAnsi="Times New Roman" w:cs="Times New Roman"/>
          <w:color w:val="000000"/>
          <w:spacing w:val="-7"/>
          <w:sz w:val="26"/>
          <w:szCs w:val="26"/>
        </w:rPr>
        <w:t>Передвижение по площадке в стойке хоккеиста влево, впра</w:t>
      </w:r>
      <w:r w:rsidRPr="005B6792">
        <w:rPr>
          <w:rFonts w:ascii="Times New Roman" w:hAnsi="Times New Roman" w:cs="Times New Roman"/>
          <w:color w:val="000000"/>
          <w:spacing w:val="-7"/>
          <w:sz w:val="26"/>
          <w:szCs w:val="26"/>
        </w:rPr>
        <w:softHyphen/>
      </w:r>
      <w:r w:rsidRPr="005B6792">
        <w:rPr>
          <w:rFonts w:ascii="Times New Roman" w:hAnsi="Times New Roman" w:cs="Times New Roman"/>
          <w:color w:val="000000"/>
          <w:spacing w:val="-6"/>
          <w:sz w:val="26"/>
          <w:szCs w:val="26"/>
        </w:rPr>
        <w:t>во, назад, вперед. Способы владения клюшкой, ведение шайбы.</w:t>
      </w:r>
      <w:r w:rsidRPr="005B6792">
        <w:rPr>
          <w:rFonts w:ascii="Times New Roman" w:hAnsi="Times New Roman" w:cs="Times New Roman"/>
          <w:color w:val="000000"/>
          <w:spacing w:val="-4"/>
          <w:sz w:val="26"/>
          <w:szCs w:val="26"/>
        </w:rPr>
        <w:t xml:space="preserve"> </w:t>
      </w:r>
      <w:r w:rsidRPr="005B6792">
        <w:rPr>
          <w:rFonts w:ascii="Times New Roman" w:hAnsi="Times New Roman" w:cs="Times New Roman"/>
          <w:color w:val="000000"/>
          <w:spacing w:val="-2"/>
          <w:sz w:val="26"/>
          <w:szCs w:val="26"/>
        </w:rPr>
        <w:t xml:space="preserve">Учебные игры с учетом ранее изученных правил. </w:t>
      </w:r>
    </w:p>
    <w:p w:rsidR="005B5BE4" w:rsidRPr="00C90E74" w:rsidRDefault="005B5BE4" w:rsidP="00E42F2A">
      <w:pPr>
        <w:pStyle w:val="afff"/>
        <w:spacing w:line="276" w:lineRule="auto"/>
        <w:jc w:val="both"/>
      </w:pPr>
      <w:r w:rsidRPr="00C90E74">
        <w:lastRenderedPageBreak/>
        <w:t>ПРОФИЛЬНЫЙ ТРУД</w:t>
      </w:r>
    </w:p>
    <w:p w:rsidR="005B5BE4" w:rsidRPr="00C90E74" w:rsidRDefault="005B5BE4" w:rsidP="00E42F2A">
      <w:pPr>
        <w:pStyle w:val="23"/>
        <w:tabs>
          <w:tab w:val="num" w:pos="426"/>
        </w:tabs>
        <w:spacing w:before="0" w:after="0" w:line="276" w:lineRule="auto"/>
        <w:ind w:firstLine="419"/>
        <w:jc w:val="both"/>
        <w:rPr>
          <w:rFonts w:ascii="Times New Roman" w:hAnsi="Times New Roman" w:cs="Times New Roman"/>
        </w:rPr>
      </w:pPr>
      <w:r w:rsidRPr="00C90E74">
        <w:rPr>
          <w:rFonts w:ascii="Times New Roman" w:hAnsi="Times New Roman" w:cs="Times New Roman"/>
          <w:color w:val="auto"/>
        </w:rPr>
        <w:t>Пояснительная записка</w:t>
      </w:r>
    </w:p>
    <w:p w:rsidR="005B5BE4" w:rsidRPr="005B6792" w:rsidRDefault="005B5BE4" w:rsidP="00E42F2A">
      <w:pPr>
        <w:pStyle w:val="af9"/>
        <w:tabs>
          <w:tab w:val="num" w:pos="426"/>
        </w:tabs>
        <w:spacing w:before="0" w:after="0" w:line="276" w:lineRule="auto"/>
        <w:ind w:firstLine="419"/>
        <w:jc w:val="both"/>
        <w:rPr>
          <w:b/>
          <w:sz w:val="26"/>
          <w:szCs w:val="26"/>
        </w:rPr>
      </w:pPr>
      <w:r w:rsidRPr="00C90E74">
        <w:rPr>
          <w:sz w:val="26"/>
          <w:szCs w:val="26"/>
        </w:rPr>
        <w:t>Среди различных видов деятельности человека ведущее</w:t>
      </w:r>
      <w:r w:rsidRPr="005B6792">
        <w:rPr>
          <w:sz w:val="26"/>
          <w:szCs w:val="26"/>
        </w:rPr>
        <w:t xml:space="preserve">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5B6792" w:rsidRDefault="005B5BE4" w:rsidP="00E42F2A">
      <w:pPr>
        <w:pStyle w:val="af9"/>
        <w:tabs>
          <w:tab w:val="num" w:pos="426"/>
        </w:tabs>
        <w:spacing w:before="0" w:after="0" w:line="276" w:lineRule="auto"/>
        <w:ind w:firstLine="419"/>
        <w:jc w:val="both"/>
        <w:rPr>
          <w:sz w:val="26"/>
          <w:szCs w:val="26"/>
        </w:rPr>
      </w:pPr>
      <w:r w:rsidRPr="005B6792">
        <w:rPr>
          <w:b/>
          <w:sz w:val="26"/>
          <w:szCs w:val="26"/>
        </w:rPr>
        <w:t xml:space="preserve">Цель </w:t>
      </w:r>
      <w:r w:rsidRPr="005B6792">
        <w:rPr>
          <w:sz w:val="26"/>
          <w:szCs w:val="26"/>
        </w:rPr>
        <w:t>изучения предмета</w:t>
      </w:r>
      <w:r w:rsidRPr="005B6792">
        <w:rPr>
          <w:b/>
          <w:sz w:val="26"/>
          <w:szCs w:val="26"/>
        </w:rPr>
        <w:t xml:space="preserve"> </w:t>
      </w:r>
      <w:r w:rsidRPr="005B6792">
        <w:rPr>
          <w:sz w:val="26"/>
          <w:szCs w:val="26"/>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5B6792" w:rsidRDefault="005B5BE4" w:rsidP="00E42F2A">
      <w:pPr>
        <w:pStyle w:val="af9"/>
        <w:tabs>
          <w:tab w:val="num" w:pos="426"/>
        </w:tabs>
        <w:spacing w:before="0" w:after="0" w:line="276" w:lineRule="auto"/>
        <w:ind w:firstLine="419"/>
        <w:jc w:val="both"/>
        <w:rPr>
          <w:sz w:val="26"/>
          <w:szCs w:val="26"/>
        </w:rPr>
      </w:pPr>
      <w:r w:rsidRPr="005B6792">
        <w:rPr>
          <w:sz w:val="26"/>
          <w:szCs w:val="26"/>
        </w:rPr>
        <w:t xml:space="preserve">Изучение этого учебного предмета в </w:t>
      </w:r>
      <w:r w:rsidRPr="005B6792">
        <w:rPr>
          <w:sz w:val="26"/>
          <w:szCs w:val="26"/>
          <w:lang w:val="en-US"/>
        </w:rPr>
        <w:t>V</w:t>
      </w:r>
      <w:r w:rsidRPr="005B6792">
        <w:rPr>
          <w:sz w:val="26"/>
          <w:szCs w:val="26"/>
        </w:rPr>
        <w:t>-</w:t>
      </w:r>
      <w:r w:rsidRPr="005B6792">
        <w:rPr>
          <w:sz w:val="26"/>
          <w:szCs w:val="26"/>
          <w:lang w:val="en-US"/>
        </w:rPr>
        <w:t>IX</w:t>
      </w:r>
      <w:r w:rsidRPr="005B6792">
        <w:rPr>
          <w:sz w:val="26"/>
          <w:szCs w:val="26"/>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5B6792" w:rsidRDefault="005B5BE4" w:rsidP="00E42F2A">
      <w:pPr>
        <w:pStyle w:val="af9"/>
        <w:tabs>
          <w:tab w:val="num" w:pos="426"/>
        </w:tabs>
        <w:spacing w:before="0" w:after="0" w:line="276" w:lineRule="auto"/>
        <w:ind w:firstLine="419"/>
        <w:jc w:val="both"/>
        <w:rPr>
          <w:sz w:val="26"/>
          <w:szCs w:val="26"/>
        </w:rPr>
      </w:pPr>
      <w:r w:rsidRPr="005B6792">
        <w:rPr>
          <w:sz w:val="26"/>
          <w:szCs w:val="26"/>
        </w:rPr>
        <w:t xml:space="preserve">Учебный предмет «Профильный труд» должен способствовать решению следующих </w:t>
      </w:r>
      <w:r w:rsidRPr="005B6792">
        <w:rPr>
          <w:b/>
          <w:sz w:val="26"/>
          <w:szCs w:val="26"/>
        </w:rPr>
        <w:t>задач</w:t>
      </w:r>
      <w:r w:rsidRPr="005B6792">
        <w:rPr>
          <w:sz w:val="26"/>
          <w:szCs w:val="26"/>
        </w:rPr>
        <w:t>:</w:t>
      </w:r>
    </w:p>
    <w:p w:rsidR="005B5BE4" w:rsidRPr="005B6792" w:rsidRDefault="005B5BE4" w:rsidP="00E42F2A">
      <w:pPr>
        <w:pStyle w:val="af9"/>
        <w:tabs>
          <w:tab w:val="num" w:pos="426"/>
        </w:tabs>
        <w:spacing w:before="0" w:after="0" w:line="276" w:lineRule="auto"/>
        <w:ind w:firstLine="419"/>
        <w:jc w:val="both"/>
        <w:rPr>
          <w:sz w:val="26"/>
          <w:szCs w:val="26"/>
        </w:rPr>
      </w:pPr>
      <w:r w:rsidRPr="005B6792">
        <w:rPr>
          <w:sz w:val="26"/>
          <w:szCs w:val="26"/>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5B6792" w:rsidRDefault="005B5BE4" w:rsidP="00E42F2A">
      <w:pPr>
        <w:pStyle w:val="af9"/>
        <w:tabs>
          <w:tab w:val="num" w:pos="426"/>
        </w:tabs>
        <w:autoSpaceDE/>
        <w:spacing w:before="0" w:after="0" w:line="276" w:lineRule="auto"/>
        <w:ind w:firstLine="419"/>
        <w:jc w:val="both"/>
        <w:rPr>
          <w:sz w:val="26"/>
          <w:szCs w:val="26"/>
        </w:rPr>
      </w:pPr>
      <w:r w:rsidRPr="005B6792">
        <w:rPr>
          <w:sz w:val="26"/>
          <w:szCs w:val="26"/>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расширение знаний о материальной культуре как продукте творческой предметно-преобразующей деятельности человека;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расширение культурного кругозора, обогащение знаний о культурно-исторических традициях в мире вещей; </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расширение знаний о материалах и их свойствах, технологиях использования;</w:t>
      </w:r>
    </w:p>
    <w:p w:rsidR="005B5BE4" w:rsidRPr="005B6792" w:rsidRDefault="005B5BE4" w:rsidP="00E42F2A">
      <w:pPr>
        <w:pStyle w:val="af9"/>
        <w:tabs>
          <w:tab w:val="num" w:pos="426"/>
        </w:tabs>
        <w:autoSpaceDE/>
        <w:spacing w:before="0" w:after="0" w:line="276" w:lineRule="auto"/>
        <w:ind w:firstLine="419"/>
        <w:jc w:val="both"/>
        <w:rPr>
          <w:sz w:val="26"/>
          <w:szCs w:val="26"/>
        </w:rPr>
      </w:pPr>
      <w:r w:rsidRPr="005B6792">
        <w:rPr>
          <w:sz w:val="26"/>
          <w:szCs w:val="26"/>
        </w:rPr>
        <w:t>― ознакомление с ролью человека-труженика и его местом на современном производстве;</w:t>
      </w:r>
    </w:p>
    <w:p w:rsidR="005B5BE4" w:rsidRPr="005B6792" w:rsidRDefault="005B5BE4" w:rsidP="00E42F2A">
      <w:pPr>
        <w:pStyle w:val="af9"/>
        <w:tabs>
          <w:tab w:val="num" w:pos="426"/>
        </w:tabs>
        <w:autoSpaceDE/>
        <w:spacing w:before="0" w:after="0" w:line="276" w:lineRule="auto"/>
        <w:ind w:firstLine="419"/>
        <w:jc w:val="both"/>
        <w:rPr>
          <w:sz w:val="26"/>
          <w:szCs w:val="26"/>
        </w:rPr>
      </w:pPr>
      <w:r w:rsidRPr="005B6792">
        <w:rPr>
          <w:sz w:val="26"/>
          <w:szCs w:val="26"/>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5B6792" w:rsidRDefault="005B5BE4" w:rsidP="00E42F2A">
      <w:pPr>
        <w:pStyle w:val="af9"/>
        <w:tabs>
          <w:tab w:val="num" w:pos="426"/>
        </w:tabs>
        <w:autoSpaceDE/>
        <w:spacing w:before="0" w:after="0" w:line="276" w:lineRule="auto"/>
        <w:ind w:firstLine="419"/>
        <w:jc w:val="both"/>
        <w:rPr>
          <w:sz w:val="26"/>
          <w:szCs w:val="26"/>
        </w:rPr>
      </w:pPr>
      <w:r w:rsidRPr="005B6792">
        <w:rPr>
          <w:sz w:val="26"/>
          <w:szCs w:val="26"/>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5B6792" w:rsidRDefault="005B5BE4" w:rsidP="00E42F2A">
      <w:pPr>
        <w:pStyle w:val="af9"/>
        <w:tabs>
          <w:tab w:val="num" w:pos="426"/>
        </w:tabs>
        <w:autoSpaceDE/>
        <w:spacing w:before="0" w:after="0" w:line="276" w:lineRule="auto"/>
        <w:ind w:firstLine="419"/>
        <w:jc w:val="both"/>
        <w:rPr>
          <w:sz w:val="26"/>
          <w:szCs w:val="26"/>
        </w:rPr>
      </w:pPr>
      <w:r w:rsidRPr="005B6792">
        <w:rPr>
          <w:sz w:val="26"/>
          <w:szCs w:val="26"/>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5B6792" w:rsidRDefault="005B5BE4" w:rsidP="00E42F2A">
      <w:pPr>
        <w:pStyle w:val="af9"/>
        <w:tabs>
          <w:tab w:val="num" w:pos="426"/>
        </w:tabs>
        <w:autoSpaceDE/>
        <w:spacing w:before="0" w:after="0" w:line="276" w:lineRule="auto"/>
        <w:ind w:firstLine="419"/>
        <w:jc w:val="both"/>
        <w:rPr>
          <w:sz w:val="26"/>
          <w:szCs w:val="26"/>
        </w:rPr>
      </w:pPr>
      <w:r w:rsidRPr="005B6792">
        <w:rPr>
          <w:sz w:val="26"/>
          <w:szCs w:val="26"/>
        </w:rPr>
        <w:lastRenderedPageBreak/>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5B6792" w:rsidRDefault="005B5BE4" w:rsidP="00E42F2A">
      <w:pPr>
        <w:pStyle w:val="af9"/>
        <w:tabs>
          <w:tab w:val="num" w:pos="426"/>
        </w:tabs>
        <w:autoSpaceDE/>
        <w:spacing w:before="0" w:after="0" w:line="276" w:lineRule="auto"/>
        <w:ind w:firstLine="419"/>
        <w:jc w:val="both"/>
        <w:rPr>
          <w:sz w:val="26"/>
          <w:szCs w:val="26"/>
        </w:rPr>
      </w:pPr>
      <w:r w:rsidRPr="005B6792">
        <w:rPr>
          <w:sz w:val="26"/>
          <w:szCs w:val="26"/>
        </w:rPr>
        <w:t>― формирование знаний о научной организации труда и рабочего места, планировании трудовой деятельности;</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совершенствование практических умений и навыков использования различных материалов в предметно-преобразующей деятельности;</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коррекция и развитие познавательных психических процессов (восприятия, памяти, воображения, мышления, речи);</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коррекция и развитие умственной деятельности (анализ, синтез, сравнение, классификация, обобщение);</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коррекция и развитие сенсомоторных процессов в процессе формирование практических умений;</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формирование информационной грамотности, умения работать с различными источниками информации;</w:t>
      </w:r>
    </w:p>
    <w:p w:rsidR="005B5BE4" w:rsidRPr="005B6792" w:rsidRDefault="005B5BE4" w:rsidP="00E42F2A">
      <w:pPr>
        <w:pStyle w:val="aff3"/>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формирование коммуникативной культуры, развитие активности, целенаправленности, инициативности. </w:t>
      </w:r>
    </w:p>
    <w:p w:rsidR="00E42F2A" w:rsidRPr="002245C6" w:rsidRDefault="00D64282" w:rsidP="002245C6">
      <w:pPr>
        <w:pStyle w:val="aff3"/>
        <w:tabs>
          <w:tab w:val="num" w:pos="426"/>
        </w:tabs>
        <w:spacing w:after="0"/>
        <w:ind w:left="0" w:firstLine="419"/>
        <w:jc w:val="both"/>
        <w:rPr>
          <w:rFonts w:ascii="Times New Roman" w:hAnsi="Times New Roman"/>
          <w:color w:val="000000"/>
          <w:sz w:val="26"/>
          <w:szCs w:val="26"/>
          <w:lang w:eastAsia="ru-RU"/>
        </w:rPr>
      </w:pPr>
      <w:r w:rsidRPr="005B6792">
        <w:rPr>
          <w:rFonts w:ascii="Times New Roman" w:hAnsi="Times New Roman"/>
          <w:sz w:val="26"/>
          <w:szCs w:val="26"/>
        </w:rPr>
        <w:t xml:space="preserve">В 5, 7-9 классах МБОУ «ШИ с. Омолон» введены профили трудового обучения: «Художественный труд», «Швейное дело», «Слесарное дело», «Домоводство». Введение профилей согласовано  в соответствии с заявлениями родителей (законных представителей) обучающихся с ОВЗ и Управляющего совета школы  для создания инклюзивного образования  обучающихся с ОВЗ умственной отсталостью 9интеллектуальными нарушениями) </w:t>
      </w:r>
      <w:r w:rsidRPr="005B6792">
        <w:rPr>
          <w:rFonts w:ascii="Times New Roman" w:hAnsi="Times New Roman"/>
          <w:color w:val="000000"/>
          <w:sz w:val="26"/>
          <w:szCs w:val="26"/>
          <w:lang w:eastAsia="ru-RU"/>
        </w:rPr>
        <w:t>для постоянного общения со сверстниками в рамках образовательного процесса, способствующему  более эффективному решению проблем их социальной адаптации и интеграции в общество и формирования толерантного отношения общества к лицам с ОВЗ;  а, также,  исходя из кадровых и материальных  воз</w:t>
      </w:r>
      <w:r w:rsidR="002245C6">
        <w:rPr>
          <w:rFonts w:ascii="Times New Roman" w:hAnsi="Times New Roman"/>
          <w:color w:val="000000"/>
          <w:sz w:val="26"/>
          <w:szCs w:val="26"/>
          <w:lang w:eastAsia="ru-RU"/>
        </w:rPr>
        <w:t xml:space="preserve">можностей МБОУ «ШИ с. Омолон». </w:t>
      </w:r>
    </w:p>
    <w:p w:rsidR="00465D71" w:rsidRPr="005B6792" w:rsidRDefault="00465D71" w:rsidP="00E42F2A">
      <w:pPr>
        <w:pStyle w:val="afff"/>
        <w:spacing w:line="276" w:lineRule="auto"/>
        <w:jc w:val="both"/>
      </w:pPr>
      <w:r w:rsidRPr="005B6792">
        <w:t xml:space="preserve">МУЗЫКА </w:t>
      </w:r>
    </w:p>
    <w:p w:rsidR="00465D71" w:rsidRPr="005B6792" w:rsidRDefault="00465D71"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color w:val="auto"/>
          <w:sz w:val="26"/>
          <w:szCs w:val="26"/>
        </w:rPr>
        <w:t>(</w:t>
      </w:r>
      <w:r w:rsidRPr="005B6792">
        <w:rPr>
          <w:rFonts w:ascii="Times New Roman" w:hAnsi="Times New Roman" w:cs="Times New Roman"/>
          <w:b/>
          <w:color w:val="auto"/>
          <w:sz w:val="26"/>
          <w:szCs w:val="26"/>
          <w:lang w:val="en-US"/>
        </w:rPr>
        <w:t>V</w:t>
      </w:r>
      <w:r w:rsidRPr="005B6792">
        <w:rPr>
          <w:rFonts w:ascii="Times New Roman" w:hAnsi="Times New Roman" w:cs="Times New Roman"/>
          <w:b/>
          <w:color w:val="auto"/>
          <w:sz w:val="26"/>
          <w:szCs w:val="26"/>
        </w:rPr>
        <w:t>-</w:t>
      </w:r>
      <w:r w:rsidRPr="005B6792">
        <w:rPr>
          <w:rFonts w:ascii="Times New Roman" w:hAnsi="Times New Roman" w:cs="Times New Roman"/>
          <w:b/>
          <w:color w:val="auto"/>
          <w:sz w:val="26"/>
          <w:szCs w:val="26"/>
          <w:lang w:val="en-US"/>
        </w:rPr>
        <w:t>VII</w:t>
      </w:r>
      <w:r w:rsidRPr="005B6792">
        <w:rPr>
          <w:rFonts w:ascii="Times New Roman" w:hAnsi="Times New Roman" w:cs="Times New Roman"/>
          <w:b/>
          <w:color w:val="auto"/>
          <w:sz w:val="26"/>
          <w:szCs w:val="26"/>
        </w:rPr>
        <w:t xml:space="preserve"> классы)</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Fonts w:ascii="Times New Roman" w:hAnsi="Times New Roman" w:cs="Times New Roman"/>
          <w:b/>
          <w:sz w:val="26"/>
          <w:szCs w:val="26"/>
        </w:rPr>
        <w:t>Пояснительная записка</w:t>
      </w:r>
    </w:p>
    <w:p w:rsidR="00465D71" w:rsidRPr="005B6792" w:rsidRDefault="00465D71" w:rsidP="00E42F2A">
      <w:pPr>
        <w:tabs>
          <w:tab w:val="num" w:pos="426"/>
        </w:tabs>
        <w:spacing w:after="0"/>
        <w:ind w:firstLine="419"/>
        <w:jc w:val="both"/>
        <w:rPr>
          <w:rFonts w:ascii="Times New Roman" w:hAnsi="Times New Roman" w:cs="Times New Roman"/>
          <w:b/>
          <w:sz w:val="26"/>
          <w:szCs w:val="26"/>
        </w:rPr>
      </w:pPr>
      <w:r w:rsidRPr="005B6792">
        <w:rPr>
          <w:rStyle w:val="apple-style-span"/>
          <w:rFonts w:ascii="Times New Roman" w:hAnsi="Times New Roman" w:cs="Times New Roman"/>
          <w:sz w:val="26"/>
          <w:szCs w:val="26"/>
        </w:rPr>
        <w:t>«Музыка» ― учебный предмет, предназначенный для формирования у обу</w:t>
      </w:r>
      <w:r w:rsidRPr="005B6792">
        <w:rPr>
          <w:rStyle w:val="apple-style-span"/>
          <w:rFonts w:ascii="Times New Roman" w:hAnsi="Times New Roman" w:cs="Times New Roman"/>
          <w:sz w:val="26"/>
          <w:szCs w:val="26"/>
        </w:rPr>
        <w:softHyphen/>
        <w:t>ча</w:t>
      </w:r>
      <w:r w:rsidRPr="005B6792">
        <w:rPr>
          <w:rStyle w:val="apple-style-span"/>
          <w:rFonts w:ascii="Times New Roman" w:hAnsi="Times New Roman" w:cs="Times New Roman"/>
          <w:sz w:val="26"/>
          <w:szCs w:val="26"/>
        </w:rPr>
        <w:softHyphen/>
        <w:t>ю</w:t>
      </w:r>
      <w:r w:rsidRPr="005B6792">
        <w:rPr>
          <w:rStyle w:val="apple-style-span"/>
          <w:rFonts w:ascii="Times New Roman" w:hAnsi="Times New Roman" w:cs="Times New Roman"/>
          <w:sz w:val="26"/>
          <w:szCs w:val="26"/>
        </w:rPr>
        <w:softHyphen/>
        <w:t>щи</w:t>
      </w:r>
      <w:r w:rsidRPr="005B6792">
        <w:rPr>
          <w:rStyle w:val="apple-style-span"/>
          <w:rFonts w:ascii="Times New Roman" w:hAnsi="Times New Roman" w:cs="Times New Roman"/>
          <w:sz w:val="26"/>
          <w:szCs w:val="26"/>
        </w:rPr>
        <w:softHyphen/>
        <w:t>х</w:t>
      </w:r>
      <w:r w:rsidRPr="005B6792">
        <w:rPr>
          <w:rStyle w:val="apple-style-span"/>
          <w:rFonts w:ascii="Times New Roman" w:hAnsi="Times New Roman" w:cs="Times New Roman"/>
          <w:sz w:val="26"/>
          <w:szCs w:val="26"/>
        </w:rPr>
        <w:softHyphen/>
        <w:t>ся с умственной отсталостью (интеллектуальными нарушениями) элементарных знаний, уме</w:t>
      </w:r>
      <w:r w:rsidRPr="005B6792">
        <w:rPr>
          <w:rStyle w:val="apple-style-span"/>
          <w:rFonts w:ascii="Times New Roman" w:hAnsi="Times New Roman" w:cs="Times New Roman"/>
          <w:sz w:val="26"/>
          <w:szCs w:val="26"/>
        </w:rPr>
        <w:softHyphen/>
        <w:t>ний и навыков в области музыкального искусства, развития их музыкальных спо</w:t>
      </w:r>
      <w:r w:rsidRPr="005B6792">
        <w:rPr>
          <w:rStyle w:val="apple-style-span"/>
          <w:rFonts w:ascii="Times New Roman" w:hAnsi="Times New Roman" w:cs="Times New Roman"/>
          <w:sz w:val="26"/>
          <w:szCs w:val="26"/>
        </w:rPr>
        <w:softHyphen/>
        <w:t>собностей, мотивации к музыкальной деятельности</w:t>
      </w:r>
      <w:r w:rsidRPr="005B6792">
        <w:rPr>
          <w:rFonts w:ascii="Times New Roman" w:hAnsi="Times New Roman" w:cs="Times New Roman"/>
          <w:color w:val="000000"/>
          <w:sz w:val="26"/>
          <w:szCs w:val="26"/>
        </w:rPr>
        <w:t>.</w:t>
      </w:r>
    </w:p>
    <w:p w:rsidR="00465D71" w:rsidRDefault="00465D7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 xml:space="preserve">Цель </w:t>
      </w:r>
      <w:r w:rsidRPr="005B6792">
        <w:rPr>
          <w:rStyle w:val="apple-style-span"/>
          <w:rFonts w:ascii="Times New Roman" w:hAnsi="Times New Roman" w:cs="Times New Roman"/>
          <w:sz w:val="26"/>
          <w:szCs w:val="26"/>
        </w:rPr>
        <w:t>―</w:t>
      </w:r>
      <w:r w:rsidRPr="005B6792">
        <w:rPr>
          <w:rFonts w:ascii="Times New Roman" w:hAnsi="Times New Roman" w:cs="Times New Roman"/>
          <w:sz w:val="26"/>
          <w:szCs w:val="26"/>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245C6" w:rsidRPr="005B6792" w:rsidRDefault="002245C6" w:rsidP="00E42F2A">
      <w:pPr>
        <w:tabs>
          <w:tab w:val="num" w:pos="426"/>
        </w:tabs>
        <w:spacing w:after="0"/>
        <w:ind w:firstLine="419"/>
        <w:jc w:val="both"/>
        <w:rPr>
          <w:rStyle w:val="apple-style-span"/>
          <w:rFonts w:ascii="Times New Roman" w:hAnsi="Times New Roman" w:cs="Times New Roman"/>
          <w:sz w:val="26"/>
          <w:szCs w:val="26"/>
        </w:rPr>
      </w:pP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lastRenderedPageBreak/>
        <w:t>Задачи учебного предмета «Музыка»:</w:t>
      </w:r>
    </w:p>
    <w:p w:rsidR="00465D71" w:rsidRPr="005B6792" w:rsidRDefault="00465D71" w:rsidP="00E42F2A">
      <w:pPr>
        <w:pStyle w:val="aff3"/>
        <w:tabs>
          <w:tab w:val="num" w:pos="426"/>
        </w:tabs>
        <w:spacing w:after="0"/>
        <w:ind w:left="0" w:firstLine="419"/>
        <w:jc w:val="both"/>
        <w:rPr>
          <w:rStyle w:val="apple-style-span"/>
          <w:rFonts w:ascii="Times New Roman" w:hAnsi="Times New Roman"/>
          <w:sz w:val="26"/>
          <w:szCs w:val="26"/>
        </w:rPr>
      </w:pPr>
      <w:r w:rsidRPr="005B6792">
        <w:rPr>
          <w:rStyle w:val="apple-style-span"/>
          <w:rFonts w:ascii="Times New Roman" w:hAnsi="Times New Roman"/>
          <w:sz w:val="26"/>
          <w:szCs w:val="26"/>
        </w:rPr>
        <w:t>― н</w:t>
      </w:r>
      <w:r w:rsidRPr="005B6792">
        <w:rPr>
          <w:rFonts w:ascii="Times New Roman" w:hAnsi="Times New Roman"/>
          <w:sz w:val="26"/>
          <w:szCs w:val="26"/>
        </w:rPr>
        <w:t>акопление первоначальных впечатлений от музыкального искусства и получение доступного опыта (</w:t>
      </w:r>
      <w:r w:rsidRPr="005B6792">
        <w:rPr>
          <w:rStyle w:val="apple-style-span"/>
          <w:rFonts w:ascii="Times New Roman" w:hAnsi="Times New Roman"/>
          <w:sz w:val="26"/>
          <w:szCs w:val="26"/>
        </w:rPr>
        <w:t>овладение элементарными музыкальными знаниями, слушательскими и доступными исполнительскими умениями)</w:t>
      </w:r>
      <w:r w:rsidRPr="005B6792">
        <w:rPr>
          <w:rFonts w:ascii="Times New Roman" w:hAnsi="Times New Roman"/>
          <w:sz w:val="26"/>
          <w:szCs w:val="26"/>
        </w:rPr>
        <w:t>.</w:t>
      </w:r>
    </w:p>
    <w:p w:rsidR="00465D71" w:rsidRPr="005B6792" w:rsidRDefault="00465D71" w:rsidP="00E42F2A">
      <w:pPr>
        <w:pStyle w:val="aff3"/>
        <w:tabs>
          <w:tab w:val="num" w:pos="426"/>
        </w:tabs>
        <w:spacing w:after="0"/>
        <w:ind w:left="0" w:firstLine="419"/>
        <w:jc w:val="both"/>
        <w:rPr>
          <w:rStyle w:val="apple-style-span"/>
          <w:rFonts w:ascii="Times New Roman" w:hAnsi="Times New Roman"/>
          <w:sz w:val="26"/>
          <w:szCs w:val="26"/>
        </w:rPr>
      </w:pPr>
      <w:r w:rsidRPr="005B6792">
        <w:rPr>
          <w:rStyle w:val="apple-style-span"/>
          <w:rFonts w:ascii="Times New Roman" w:hAnsi="Times New Roman"/>
          <w:sz w:val="26"/>
          <w:szCs w:val="26"/>
        </w:rPr>
        <w:t>― п</w:t>
      </w:r>
      <w:r w:rsidRPr="005B6792">
        <w:rPr>
          <w:rFonts w:ascii="Times New Roman" w:hAnsi="Times New Roman"/>
          <w:sz w:val="26"/>
          <w:szCs w:val="26"/>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5B6792">
        <w:rPr>
          <w:rStyle w:val="apple-style-span"/>
          <w:rFonts w:ascii="Times New Roman" w:hAnsi="Times New Roman"/>
          <w:sz w:val="26"/>
          <w:szCs w:val="26"/>
        </w:rPr>
        <w:t>самостоятельной музыкальной деятельности</w:t>
      </w:r>
      <w:r w:rsidRPr="005B6792">
        <w:rPr>
          <w:rFonts w:ascii="Times New Roman" w:hAnsi="Times New Roman"/>
          <w:sz w:val="26"/>
          <w:szCs w:val="26"/>
        </w:rPr>
        <w:t xml:space="preserve"> и др.</w:t>
      </w:r>
    </w:p>
    <w:p w:rsidR="00465D71" w:rsidRPr="005B6792" w:rsidRDefault="00465D71" w:rsidP="00E42F2A">
      <w:pPr>
        <w:pStyle w:val="aff3"/>
        <w:tabs>
          <w:tab w:val="num" w:pos="426"/>
        </w:tabs>
        <w:spacing w:after="0"/>
        <w:ind w:left="0" w:firstLine="419"/>
        <w:jc w:val="both"/>
        <w:rPr>
          <w:rStyle w:val="apple-style-span"/>
          <w:rFonts w:ascii="Times New Roman" w:hAnsi="Times New Roman"/>
          <w:sz w:val="26"/>
          <w:szCs w:val="26"/>
        </w:rPr>
      </w:pPr>
      <w:r w:rsidRPr="005B6792">
        <w:rPr>
          <w:rStyle w:val="apple-style-span"/>
          <w:rFonts w:ascii="Times New Roman" w:hAnsi="Times New Roman"/>
          <w:sz w:val="26"/>
          <w:szCs w:val="26"/>
        </w:rPr>
        <w:t>― р</w:t>
      </w:r>
      <w:r w:rsidRPr="005B6792">
        <w:rPr>
          <w:rFonts w:ascii="Times New Roman" w:hAnsi="Times New Roman"/>
          <w:sz w:val="26"/>
          <w:szCs w:val="26"/>
        </w:rPr>
        <w:t>азвитие способности получать удовольствие от музыкальных произведений, выделение собственных предпочтений в восприятии музыки,</w:t>
      </w:r>
      <w:r w:rsidRPr="005B6792">
        <w:rPr>
          <w:rStyle w:val="apple-style-span"/>
          <w:rFonts w:ascii="Times New Roman" w:hAnsi="Times New Roman"/>
          <w:sz w:val="26"/>
          <w:szCs w:val="26"/>
        </w:rPr>
        <w:t xml:space="preserve"> приобретение опыта самостоятельной музыкально деятельности</w:t>
      </w:r>
      <w:r w:rsidRPr="005B6792">
        <w:rPr>
          <w:rFonts w:ascii="Times New Roman" w:hAnsi="Times New Roman"/>
          <w:sz w:val="26"/>
          <w:szCs w:val="26"/>
        </w:rPr>
        <w:t>.</w:t>
      </w:r>
    </w:p>
    <w:p w:rsidR="00465D71" w:rsidRPr="005B6792" w:rsidRDefault="00465D71" w:rsidP="00E42F2A">
      <w:pPr>
        <w:pStyle w:val="aff3"/>
        <w:tabs>
          <w:tab w:val="num" w:pos="426"/>
        </w:tabs>
        <w:spacing w:after="0"/>
        <w:ind w:left="0" w:firstLine="419"/>
        <w:jc w:val="both"/>
        <w:rPr>
          <w:rStyle w:val="apple-style-span"/>
          <w:rFonts w:ascii="Times New Roman" w:hAnsi="Times New Roman"/>
          <w:sz w:val="26"/>
          <w:szCs w:val="26"/>
        </w:rPr>
      </w:pPr>
      <w:r w:rsidRPr="005B6792">
        <w:rPr>
          <w:rStyle w:val="apple-style-span"/>
          <w:rFonts w:ascii="Times New Roman" w:hAnsi="Times New Roman"/>
          <w:sz w:val="26"/>
          <w:szCs w:val="26"/>
        </w:rPr>
        <w:t>― ф</w:t>
      </w:r>
      <w:r w:rsidRPr="005B6792">
        <w:rPr>
          <w:rFonts w:ascii="Times New Roman" w:hAnsi="Times New Roman"/>
          <w:sz w:val="26"/>
          <w:szCs w:val="26"/>
        </w:rPr>
        <w:t>ормирование простейших эстетических ориентиров и их использование в организации обыденной жизни и праздника.</w:t>
      </w:r>
    </w:p>
    <w:p w:rsidR="00465D71" w:rsidRPr="005B6792" w:rsidRDefault="00465D71" w:rsidP="00E42F2A">
      <w:pPr>
        <w:pStyle w:val="aff3"/>
        <w:tabs>
          <w:tab w:val="num" w:pos="426"/>
        </w:tabs>
        <w:spacing w:after="0"/>
        <w:ind w:left="0" w:firstLine="419"/>
        <w:jc w:val="both"/>
        <w:rPr>
          <w:rFonts w:ascii="Times New Roman" w:hAnsi="Times New Roman"/>
          <w:sz w:val="26"/>
          <w:szCs w:val="26"/>
        </w:rPr>
      </w:pPr>
      <w:r w:rsidRPr="005B6792">
        <w:rPr>
          <w:rStyle w:val="apple-style-span"/>
          <w:rFonts w:ascii="Times New Roman" w:hAnsi="Times New Roman"/>
          <w:sz w:val="26"/>
          <w:szCs w:val="26"/>
        </w:rPr>
        <w:t>― развитие восприятия, в том числе восприятия музыки, мыслительных процессов, певческого голоса, творческих способностей обучающихся.</w:t>
      </w:r>
      <w:r w:rsidRPr="005B6792">
        <w:rPr>
          <w:rFonts w:ascii="Times New Roman" w:hAnsi="Times New Roman"/>
          <w:sz w:val="26"/>
          <w:szCs w:val="26"/>
        </w:rPr>
        <w:t xml:space="preserve"> </w:t>
      </w:r>
    </w:p>
    <w:p w:rsidR="00465D71" w:rsidRDefault="00465D71" w:rsidP="00E42F2A">
      <w:pPr>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sz w:val="26"/>
          <w:szCs w:val="26"/>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B6792">
        <w:rPr>
          <w:rFonts w:ascii="Times New Roman" w:hAnsi="Times New Roman" w:cs="Times New Roman"/>
          <w:color w:val="000000"/>
          <w:sz w:val="26"/>
          <w:szCs w:val="26"/>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42F2A" w:rsidRPr="005B6792" w:rsidRDefault="00E42F2A" w:rsidP="00E42F2A">
      <w:pPr>
        <w:tabs>
          <w:tab w:val="num" w:pos="426"/>
        </w:tabs>
        <w:spacing w:after="0"/>
        <w:ind w:firstLine="419"/>
        <w:jc w:val="both"/>
        <w:rPr>
          <w:rFonts w:ascii="Times New Roman" w:hAnsi="Times New Roman" w:cs="Times New Roman"/>
          <w:b/>
          <w:sz w:val="26"/>
          <w:szCs w:val="26"/>
        </w:rPr>
      </w:pPr>
    </w:p>
    <w:p w:rsidR="00465D71" w:rsidRPr="005B6792" w:rsidRDefault="00465D7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Содержание учебного предмета</w:t>
      </w:r>
    </w:p>
    <w:p w:rsidR="00465D71" w:rsidRPr="005B6792" w:rsidRDefault="00465D71"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В содержание программы входит овладение обучающимися с умственной от</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та</w:t>
      </w:r>
      <w:r w:rsidRPr="005B6792">
        <w:rPr>
          <w:rFonts w:ascii="Times New Roman" w:hAnsi="Times New Roman" w:cs="Times New Roman"/>
          <w:sz w:val="26"/>
          <w:szCs w:val="26"/>
        </w:rPr>
        <w:softHyphen/>
        <w:t>ло</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тью (интеллектуальными нарушениями) в до</w:t>
      </w:r>
      <w:r w:rsidRPr="005B6792">
        <w:rPr>
          <w:rFonts w:ascii="Times New Roman" w:hAnsi="Times New Roman" w:cs="Times New Roman"/>
          <w:sz w:val="26"/>
          <w:szCs w:val="26"/>
        </w:rPr>
        <w:softHyphen/>
        <w:t>ступной для них форме и объеме сле</w:t>
      </w:r>
      <w:r w:rsidRPr="005B6792">
        <w:rPr>
          <w:rFonts w:ascii="Times New Roman" w:hAnsi="Times New Roman" w:cs="Times New Roman"/>
          <w:sz w:val="26"/>
          <w:szCs w:val="26"/>
        </w:rPr>
        <w:softHyphen/>
        <w:t>ду</w:t>
      </w:r>
      <w:r w:rsidRPr="005B6792">
        <w:rPr>
          <w:rFonts w:ascii="Times New Roman" w:hAnsi="Times New Roman" w:cs="Times New Roman"/>
          <w:sz w:val="26"/>
          <w:szCs w:val="26"/>
        </w:rPr>
        <w:softHyphen/>
        <w:t>ю</w:t>
      </w:r>
      <w:r w:rsidRPr="005B6792">
        <w:rPr>
          <w:rFonts w:ascii="Times New Roman" w:hAnsi="Times New Roman" w:cs="Times New Roman"/>
          <w:sz w:val="26"/>
          <w:szCs w:val="26"/>
        </w:rPr>
        <w:softHyphen/>
        <w:t>щи</w:t>
      </w:r>
      <w:r w:rsidRPr="005B6792">
        <w:rPr>
          <w:rFonts w:ascii="Times New Roman" w:hAnsi="Times New Roman" w:cs="Times New Roman"/>
          <w:sz w:val="26"/>
          <w:szCs w:val="26"/>
        </w:rPr>
        <w:softHyphen/>
        <w:t>ми видами музыкальной деятельности: восприятие музыки, хоровое пение, эле</w:t>
      </w:r>
      <w:r w:rsidRPr="005B6792">
        <w:rPr>
          <w:rFonts w:ascii="Times New Roman" w:hAnsi="Times New Roman" w:cs="Times New Roman"/>
          <w:sz w:val="26"/>
          <w:szCs w:val="26"/>
        </w:rPr>
        <w:softHyphen/>
        <w:t>ме</w:t>
      </w:r>
      <w:r w:rsidRPr="005B6792">
        <w:rPr>
          <w:rFonts w:ascii="Times New Roman" w:hAnsi="Times New Roman" w:cs="Times New Roman"/>
          <w:sz w:val="26"/>
          <w:szCs w:val="26"/>
        </w:rPr>
        <w:softHyphen/>
        <w:t>нты му</w:t>
      </w:r>
      <w:r w:rsidRPr="005B6792">
        <w:rPr>
          <w:rFonts w:ascii="Times New Roman" w:hAnsi="Times New Roman" w:cs="Times New Roman"/>
          <w:sz w:val="26"/>
          <w:szCs w:val="26"/>
        </w:rPr>
        <w:softHyphen/>
        <w:t>зы</w:t>
      </w:r>
      <w:r w:rsidRPr="005B6792">
        <w:rPr>
          <w:rFonts w:ascii="Times New Roman" w:hAnsi="Times New Roman" w:cs="Times New Roman"/>
          <w:sz w:val="26"/>
          <w:szCs w:val="26"/>
        </w:rPr>
        <w:softHyphen/>
        <w:t>кальной грамоты, игра на музыкальных инструментах детского оркестра.</w:t>
      </w:r>
      <w:r w:rsidRPr="005B6792">
        <w:rPr>
          <w:rFonts w:ascii="Times New Roman" w:hAnsi="Times New Roman" w:cs="Times New Roman"/>
          <w:color w:val="000000"/>
          <w:sz w:val="26"/>
          <w:szCs w:val="26"/>
        </w:rPr>
        <w:t xml:space="preserve"> Со</w:t>
      </w:r>
      <w:r w:rsidRPr="005B6792">
        <w:rPr>
          <w:rFonts w:ascii="Times New Roman" w:hAnsi="Times New Roman" w:cs="Times New Roman"/>
          <w:color w:val="000000"/>
          <w:sz w:val="26"/>
          <w:szCs w:val="26"/>
        </w:rPr>
        <w:softHyphen/>
        <w:t>де</w:t>
      </w:r>
      <w:r w:rsidRPr="005B6792">
        <w:rPr>
          <w:rFonts w:ascii="Times New Roman" w:hAnsi="Times New Roman" w:cs="Times New Roman"/>
          <w:color w:val="000000"/>
          <w:sz w:val="26"/>
          <w:szCs w:val="26"/>
        </w:rPr>
        <w:softHyphen/>
        <w:t>ржание про</w:t>
      </w:r>
      <w:r w:rsidRPr="005B6792">
        <w:rPr>
          <w:rFonts w:ascii="Times New Roman" w:hAnsi="Times New Roman" w:cs="Times New Roman"/>
          <w:color w:val="000000"/>
          <w:sz w:val="26"/>
          <w:szCs w:val="26"/>
        </w:rPr>
        <w:softHyphen/>
        <w:t>граммного материала уро</w:t>
      </w:r>
      <w:r w:rsidRPr="005B6792">
        <w:rPr>
          <w:rFonts w:ascii="Times New Roman" w:hAnsi="Times New Roman" w:cs="Times New Roman"/>
          <w:color w:val="000000"/>
          <w:sz w:val="26"/>
          <w:szCs w:val="26"/>
        </w:rPr>
        <w:softHyphen/>
        <w:t>ков состоит из элементарного теоретического ма</w:t>
      </w:r>
      <w:r w:rsidRPr="005B6792">
        <w:rPr>
          <w:rFonts w:ascii="Times New Roman" w:hAnsi="Times New Roman" w:cs="Times New Roman"/>
          <w:color w:val="000000"/>
          <w:sz w:val="26"/>
          <w:szCs w:val="26"/>
        </w:rPr>
        <w:softHyphen/>
        <w:t>териала, доступных видов му</w:t>
      </w:r>
      <w:r w:rsidRPr="005B6792">
        <w:rPr>
          <w:rFonts w:ascii="Times New Roman" w:hAnsi="Times New Roman" w:cs="Times New Roman"/>
          <w:color w:val="000000"/>
          <w:sz w:val="26"/>
          <w:szCs w:val="26"/>
        </w:rPr>
        <w:softHyphen/>
        <w:t>зы</w:t>
      </w:r>
      <w:r w:rsidRPr="005B6792">
        <w:rPr>
          <w:rFonts w:ascii="Times New Roman" w:hAnsi="Times New Roman" w:cs="Times New Roman"/>
          <w:color w:val="000000"/>
          <w:sz w:val="26"/>
          <w:szCs w:val="26"/>
        </w:rPr>
        <w:softHyphen/>
        <w:t>каль</w:t>
      </w:r>
      <w:r w:rsidRPr="005B6792">
        <w:rPr>
          <w:rFonts w:ascii="Times New Roman" w:hAnsi="Times New Roman" w:cs="Times New Roman"/>
          <w:color w:val="000000"/>
          <w:sz w:val="26"/>
          <w:szCs w:val="26"/>
        </w:rPr>
        <w:softHyphen/>
        <w:t>ной деятельности, музыкальных произведений для слу</w:t>
      </w:r>
      <w:r w:rsidRPr="005B6792">
        <w:rPr>
          <w:rFonts w:ascii="Times New Roman" w:hAnsi="Times New Roman" w:cs="Times New Roman"/>
          <w:color w:val="000000"/>
          <w:sz w:val="26"/>
          <w:szCs w:val="26"/>
        </w:rPr>
        <w:softHyphen/>
        <w:t>ша</w:t>
      </w:r>
      <w:r w:rsidRPr="005B6792">
        <w:rPr>
          <w:rFonts w:ascii="Times New Roman" w:hAnsi="Times New Roman" w:cs="Times New Roman"/>
          <w:color w:val="000000"/>
          <w:sz w:val="26"/>
          <w:szCs w:val="26"/>
        </w:rPr>
        <w:softHyphen/>
        <w:t>ния и исполнения, во</w:t>
      </w:r>
      <w:r w:rsidRPr="005B6792">
        <w:rPr>
          <w:rFonts w:ascii="Times New Roman" w:hAnsi="Times New Roman" w:cs="Times New Roman"/>
          <w:color w:val="000000"/>
          <w:sz w:val="26"/>
          <w:szCs w:val="26"/>
        </w:rPr>
        <w:softHyphen/>
        <w:t>каль</w:t>
      </w:r>
      <w:r w:rsidRPr="005B6792">
        <w:rPr>
          <w:rFonts w:ascii="Times New Roman" w:hAnsi="Times New Roman" w:cs="Times New Roman"/>
          <w:color w:val="000000"/>
          <w:sz w:val="26"/>
          <w:szCs w:val="26"/>
        </w:rPr>
        <w:softHyphen/>
        <w:t xml:space="preserve">ных упражнений. </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sz w:val="26"/>
          <w:szCs w:val="26"/>
        </w:rPr>
        <w:t>Восприятие музыки</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Репертуар для слушания</w:t>
      </w:r>
      <w:r w:rsidRPr="005B6792">
        <w:rPr>
          <w:rFonts w:ascii="Times New Roman" w:hAnsi="Times New Roman" w:cs="Times New Roman"/>
          <w:sz w:val="26"/>
          <w:szCs w:val="26"/>
        </w:rPr>
        <w:t xml:space="preserve">: </w:t>
      </w:r>
      <w:r w:rsidRPr="005B6792">
        <w:rPr>
          <w:rFonts w:ascii="Times New Roman" w:hAnsi="Times New Roman" w:cs="Times New Roman"/>
          <w:color w:val="000000"/>
          <w:sz w:val="26"/>
          <w:szCs w:val="26"/>
        </w:rPr>
        <w:t>произведения отечественной музыкальной культуры; музыка народная и композиторская; детская, классическая, современная.</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Примерная тематика произведений</w:t>
      </w:r>
      <w:r w:rsidRPr="005B6792">
        <w:rPr>
          <w:rFonts w:ascii="Times New Roman" w:hAnsi="Times New Roman" w:cs="Times New Roman"/>
          <w:sz w:val="26"/>
          <w:szCs w:val="26"/>
        </w:rPr>
        <w:t xml:space="preserve">: о природе, труде, профессиях, общественных явлениях, детстве, школьной жизни и т.д. </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Жанровое разнообразие</w:t>
      </w:r>
      <w:r w:rsidRPr="005B6792">
        <w:rPr>
          <w:rFonts w:ascii="Times New Roman" w:hAnsi="Times New Roman" w:cs="Times New Roman"/>
          <w:sz w:val="26"/>
          <w:szCs w:val="26"/>
        </w:rPr>
        <w:t>: праздничная, маршевая, колыбельная песня</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Fonts w:ascii="Times New Roman" w:hAnsi="Times New Roman" w:cs="Times New Roman"/>
          <w:b/>
          <w:i/>
          <w:sz w:val="26"/>
          <w:szCs w:val="26"/>
        </w:rPr>
        <w:t>Слушание музыки:</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lastRenderedPageBreak/>
        <w:t>― </w:t>
      </w:r>
      <w:r w:rsidRPr="005B6792">
        <w:rPr>
          <w:rFonts w:ascii="Times New Roman" w:hAnsi="Times New Roman" w:cs="Times New Roman"/>
          <w:sz w:val="26"/>
          <w:szCs w:val="26"/>
        </w:rPr>
        <w:t>развитие умения передавать словами внутреннее содержание музыкального произведения;</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развитие умения различать части песни (запев, припев, проигрыш, окончание);</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ознакомление с пением соло и хором; формирование представлений о различных музыкальных коллективах (ансамбль, оркестр);</w:t>
      </w:r>
    </w:p>
    <w:p w:rsidR="00465D71" w:rsidRPr="005B6792" w:rsidRDefault="00465D71" w:rsidP="00E42F2A">
      <w:pPr>
        <w:tabs>
          <w:tab w:val="num" w:pos="426"/>
        </w:tabs>
        <w:spacing w:after="0"/>
        <w:ind w:firstLine="419"/>
        <w:jc w:val="both"/>
        <w:rPr>
          <w:rFonts w:ascii="Times New Roman" w:hAnsi="Times New Roman" w:cs="Times New Roman"/>
          <w:b/>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знакомство с музыкальными инструментами и их звучанием (фортепиано, барабан, скрипка и др.)</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sz w:val="26"/>
          <w:szCs w:val="26"/>
        </w:rPr>
        <w:t>Хоровое пение.</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Песенный репертуар</w:t>
      </w:r>
      <w:r w:rsidRPr="005B6792">
        <w:rPr>
          <w:rFonts w:ascii="Times New Roman" w:hAnsi="Times New Roman" w:cs="Times New Roman"/>
          <w:sz w:val="26"/>
          <w:szCs w:val="26"/>
        </w:rPr>
        <w:t xml:space="preserve">: </w:t>
      </w:r>
      <w:r w:rsidRPr="005B6792">
        <w:rPr>
          <w:rFonts w:ascii="Times New Roman" w:hAnsi="Times New Roman" w:cs="Times New Roman"/>
          <w:color w:val="000000"/>
          <w:sz w:val="26"/>
          <w:szCs w:val="26"/>
        </w:rPr>
        <w:t>произведения отечественной музыкальной культуры; му</w:t>
      </w:r>
      <w:r w:rsidRPr="005B6792">
        <w:rPr>
          <w:rFonts w:ascii="Times New Roman" w:hAnsi="Times New Roman" w:cs="Times New Roman"/>
          <w:color w:val="000000"/>
          <w:sz w:val="26"/>
          <w:szCs w:val="26"/>
        </w:rPr>
        <w:softHyphen/>
        <w:t>зы</w:t>
      </w:r>
      <w:r w:rsidRPr="005B6792">
        <w:rPr>
          <w:rFonts w:ascii="Times New Roman" w:hAnsi="Times New Roman" w:cs="Times New Roman"/>
          <w:color w:val="000000"/>
          <w:sz w:val="26"/>
          <w:szCs w:val="26"/>
        </w:rPr>
        <w:softHyphen/>
        <w:t>ка народная и композиторская; детская, классическая, современная. Используемый пе</w:t>
      </w:r>
      <w:r w:rsidRPr="005B6792">
        <w:rPr>
          <w:rFonts w:ascii="Times New Roman" w:hAnsi="Times New Roman" w:cs="Times New Roman"/>
          <w:color w:val="000000"/>
          <w:sz w:val="26"/>
          <w:szCs w:val="26"/>
        </w:rPr>
        <w:softHyphen/>
        <w:t>сенный материал должен быть доступным по смыслу, отражать знакомые образы, со</w:t>
      </w:r>
      <w:r w:rsidRPr="005B6792">
        <w:rPr>
          <w:rFonts w:ascii="Times New Roman" w:hAnsi="Times New Roman" w:cs="Times New Roman"/>
          <w:color w:val="000000"/>
          <w:sz w:val="26"/>
          <w:szCs w:val="26"/>
        </w:rPr>
        <w:softHyphen/>
        <w:t>бытия и явления, иметь простой ритмический рисунок мелодии, короткие му</w:t>
      </w:r>
      <w:r w:rsidRPr="005B6792">
        <w:rPr>
          <w:rFonts w:ascii="Times New Roman" w:hAnsi="Times New Roman" w:cs="Times New Roman"/>
          <w:color w:val="000000"/>
          <w:sz w:val="26"/>
          <w:szCs w:val="26"/>
        </w:rPr>
        <w:softHyphen/>
        <w:t>зы</w:t>
      </w:r>
      <w:r w:rsidRPr="005B6792">
        <w:rPr>
          <w:rFonts w:ascii="Times New Roman" w:hAnsi="Times New Roman" w:cs="Times New Roman"/>
          <w:color w:val="000000"/>
          <w:sz w:val="26"/>
          <w:szCs w:val="26"/>
        </w:rPr>
        <w:softHyphen/>
        <w:t>каль</w:t>
      </w:r>
      <w:r w:rsidRPr="005B6792">
        <w:rPr>
          <w:rFonts w:ascii="Times New Roman" w:hAnsi="Times New Roman" w:cs="Times New Roman"/>
          <w:color w:val="000000"/>
          <w:sz w:val="26"/>
          <w:szCs w:val="26"/>
        </w:rPr>
        <w:softHyphen/>
        <w:t>ные фразы, соответствовать требованиям организации щадящего режима по от</w:t>
      </w:r>
      <w:r w:rsidRPr="005B6792">
        <w:rPr>
          <w:rFonts w:ascii="Times New Roman" w:hAnsi="Times New Roman" w:cs="Times New Roman"/>
          <w:color w:val="000000"/>
          <w:sz w:val="26"/>
          <w:szCs w:val="26"/>
        </w:rPr>
        <w:softHyphen/>
        <w:t>но</w:t>
      </w:r>
      <w:r w:rsidRPr="005B6792">
        <w:rPr>
          <w:rFonts w:ascii="Times New Roman" w:hAnsi="Times New Roman" w:cs="Times New Roman"/>
          <w:color w:val="000000"/>
          <w:sz w:val="26"/>
          <w:szCs w:val="26"/>
        </w:rPr>
        <w:softHyphen/>
        <w:t>ше</w:t>
      </w:r>
      <w:r w:rsidRPr="005B6792">
        <w:rPr>
          <w:rFonts w:ascii="Times New Roman" w:hAnsi="Times New Roman" w:cs="Times New Roman"/>
          <w:color w:val="000000"/>
          <w:sz w:val="26"/>
          <w:szCs w:val="26"/>
        </w:rPr>
        <w:softHyphen/>
        <w:t>нию к детскому голосу</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Примерная тематика произведений</w:t>
      </w:r>
      <w:r w:rsidRPr="005B6792">
        <w:rPr>
          <w:rFonts w:ascii="Times New Roman" w:hAnsi="Times New Roman" w:cs="Times New Roman"/>
          <w:sz w:val="26"/>
          <w:szCs w:val="26"/>
        </w:rPr>
        <w:t xml:space="preserve">: о природе, труде, профессиях, общественных явлениях, детстве, школьной жизни и т.д. </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Жанровое разнообразие</w:t>
      </w:r>
      <w:r w:rsidRPr="005B6792">
        <w:rPr>
          <w:rFonts w:ascii="Times New Roman" w:hAnsi="Times New Roman" w:cs="Times New Roman"/>
          <w:sz w:val="26"/>
          <w:szCs w:val="26"/>
        </w:rPr>
        <w:t>: игровые песни, песни-прибаутки, трудовые песни, колыбельные песни и пр.</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Fonts w:ascii="Times New Roman" w:hAnsi="Times New Roman" w:cs="Times New Roman"/>
          <w:b/>
          <w:i/>
          <w:sz w:val="26"/>
          <w:szCs w:val="26"/>
        </w:rPr>
        <w:t>Навык пения</w:t>
      </w:r>
      <w:r w:rsidRPr="005B6792">
        <w:rPr>
          <w:rFonts w:ascii="Times New Roman" w:hAnsi="Times New Roman" w:cs="Times New Roman"/>
          <w:sz w:val="26"/>
          <w:szCs w:val="26"/>
        </w:rPr>
        <w:t>:</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 xml:space="preserve">обучение певческой установке: </w:t>
      </w:r>
      <w:r w:rsidRPr="005B6792">
        <w:rPr>
          <w:rFonts w:ascii="Times New Roman" w:hAnsi="Times New Roman" w:cs="Times New Roman"/>
          <w:color w:val="333333"/>
          <w:sz w:val="26"/>
          <w:szCs w:val="26"/>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пение коротких попевок на одном дыхании;</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 xml:space="preserve">развитие умения мягкого, напевного, легкого пения (работа над кантиленой - </w:t>
      </w:r>
      <w:r w:rsidRPr="005B6792">
        <w:rPr>
          <w:rFonts w:ascii="Times New Roman" w:hAnsi="Times New Roman" w:cs="Times New Roman"/>
          <w:color w:val="252525"/>
          <w:sz w:val="26"/>
          <w:szCs w:val="26"/>
          <w:shd w:val="clear" w:color="auto" w:fill="FFFFFF"/>
        </w:rPr>
        <w:t>способностью певческого голоса к напевному исполнению мелодии);</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lastRenderedPageBreak/>
        <w:t>― </w:t>
      </w:r>
      <w:r w:rsidRPr="005B6792">
        <w:rPr>
          <w:rFonts w:ascii="Times New Roman" w:hAnsi="Times New Roman" w:cs="Times New Roman"/>
          <w:color w:val="333333"/>
          <w:sz w:val="26"/>
          <w:szCs w:val="26"/>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развитие умения четко выдерживать ритмический рисунок произведения без сопровождения учителя и инструмента (</w:t>
      </w:r>
      <w:r w:rsidRPr="005B6792">
        <w:rPr>
          <w:rFonts w:ascii="Times New Roman" w:hAnsi="Times New Roman" w:cs="Times New Roman"/>
          <w:i/>
          <w:color w:val="333333"/>
          <w:sz w:val="26"/>
          <w:szCs w:val="26"/>
          <w:shd w:val="clear" w:color="auto" w:fill="FFFCF3"/>
        </w:rPr>
        <w:t>а капелла</w:t>
      </w:r>
      <w:r w:rsidRPr="005B6792">
        <w:rPr>
          <w:rFonts w:ascii="Times New Roman" w:hAnsi="Times New Roman" w:cs="Times New Roman"/>
          <w:color w:val="333333"/>
          <w:sz w:val="26"/>
          <w:szCs w:val="26"/>
          <w:shd w:val="clear" w:color="auto" w:fill="FFFCF3"/>
        </w:rPr>
        <w:t>); работа над чистотой интонирования и выравнивание звучания на всем диапазоне;</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формирование понимания дирижерских жестов (внимание, вдох, начало и окончание пения);</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 xml:space="preserve">пение спокойное, умеренное по темпу, ненапряженное и плавное в пределах </w:t>
      </w:r>
      <w:r w:rsidRPr="005B6792">
        <w:rPr>
          <w:rFonts w:ascii="Times New Roman" w:hAnsi="Times New Roman" w:cs="Times New Roman"/>
          <w:color w:val="333333"/>
          <w:sz w:val="26"/>
          <w:szCs w:val="26"/>
          <w:shd w:val="clear" w:color="auto" w:fill="FFFCF3"/>
          <w:lang w:val="en-US"/>
        </w:rPr>
        <w:t>mezzo</w:t>
      </w:r>
      <w:r w:rsidRPr="005B6792">
        <w:rPr>
          <w:rFonts w:ascii="Times New Roman" w:hAnsi="Times New Roman" w:cs="Times New Roman"/>
          <w:color w:val="333333"/>
          <w:sz w:val="26"/>
          <w:szCs w:val="26"/>
          <w:shd w:val="clear" w:color="auto" w:fill="FFFCF3"/>
        </w:rPr>
        <w:t xml:space="preserve"> </w:t>
      </w:r>
      <w:r w:rsidRPr="005B6792">
        <w:rPr>
          <w:rFonts w:ascii="Times New Roman" w:hAnsi="Times New Roman" w:cs="Times New Roman"/>
          <w:color w:val="333333"/>
          <w:sz w:val="26"/>
          <w:szCs w:val="26"/>
          <w:shd w:val="clear" w:color="auto" w:fill="FFFCF3"/>
          <w:lang w:val="en-US"/>
        </w:rPr>
        <w:t>piano</w:t>
      </w:r>
      <w:r w:rsidRPr="005B6792">
        <w:rPr>
          <w:rFonts w:ascii="Times New Roman" w:hAnsi="Times New Roman" w:cs="Times New Roman"/>
          <w:color w:val="333333"/>
          <w:sz w:val="26"/>
          <w:szCs w:val="26"/>
          <w:shd w:val="clear" w:color="auto" w:fill="FFFCF3"/>
        </w:rPr>
        <w:t xml:space="preserve"> (умеренно тихо) и </w:t>
      </w:r>
      <w:r w:rsidRPr="005B6792">
        <w:rPr>
          <w:rFonts w:ascii="Times New Roman" w:hAnsi="Times New Roman" w:cs="Times New Roman"/>
          <w:color w:val="333333"/>
          <w:sz w:val="26"/>
          <w:szCs w:val="26"/>
          <w:shd w:val="clear" w:color="auto" w:fill="FFFCF3"/>
          <w:lang w:val="en-US"/>
        </w:rPr>
        <w:t>mezzo</w:t>
      </w:r>
      <w:r w:rsidRPr="005B6792">
        <w:rPr>
          <w:rFonts w:ascii="Times New Roman" w:hAnsi="Times New Roman" w:cs="Times New Roman"/>
          <w:color w:val="333333"/>
          <w:sz w:val="26"/>
          <w:szCs w:val="26"/>
          <w:shd w:val="clear" w:color="auto" w:fill="FFFCF3"/>
        </w:rPr>
        <w:t xml:space="preserve"> </w:t>
      </w:r>
      <w:r w:rsidRPr="005B6792">
        <w:rPr>
          <w:rFonts w:ascii="Times New Roman" w:hAnsi="Times New Roman" w:cs="Times New Roman"/>
          <w:color w:val="333333"/>
          <w:sz w:val="26"/>
          <w:szCs w:val="26"/>
          <w:shd w:val="clear" w:color="auto" w:fill="FFFCF3"/>
          <w:lang w:val="en-US"/>
        </w:rPr>
        <w:t>forte</w:t>
      </w:r>
      <w:r w:rsidRPr="005B6792">
        <w:rPr>
          <w:rFonts w:ascii="Times New Roman" w:hAnsi="Times New Roman" w:cs="Times New Roman"/>
          <w:color w:val="333333"/>
          <w:sz w:val="26"/>
          <w:szCs w:val="26"/>
          <w:shd w:val="clear" w:color="auto" w:fill="FFFCF3"/>
        </w:rPr>
        <w:t xml:space="preserve"> (умеренно громко);</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 xml:space="preserve">укрепление и постепенное расширение певческого диапазона </w:t>
      </w:r>
      <w:r w:rsidRPr="005B6792">
        <w:rPr>
          <w:rFonts w:ascii="Times New Roman" w:hAnsi="Times New Roman" w:cs="Times New Roman"/>
          <w:i/>
          <w:color w:val="333333"/>
          <w:sz w:val="26"/>
          <w:szCs w:val="26"/>
          <w:shd w:val="clear" w:color="auto" w:fill="FFFCF3"/>
        </w:rPr>
        <w:t>ми1 – ля1, ре1 – си1, до1 – до2.</w:t>
      </w:r>
    </w:p>
    <w:p w:rsidR="00465D71" w:rsidRDefault="00465D71" w:rsidP="00E42F2A">
      <w:pPr>
        <w:tabs>
          <w:tab w:val="num" w:pos="426"/>
        </w:tabs>
        <w:spacing w:after="0"/>
        <w:ind w:firstLine="419"/>
        <w:jc w:val="both"/>
        <w:rPr>
          <w:rFonts w:ascii="Times New Roman" w:hAnsi="Times New Roman" w:cs="Times New Roman"/>
          <w:color w:val="333333"/>
          <w:sz w:val="26"/>
          <w:szCs w:val="26"/>
          <w:shd w:val="clear" w:color="auto" w:fill="FFFCF3"/>
        </w:rPr>
      </w:pPr>
      <w:r w:rsidRPr="005B6792">
        <w:rPr>
          <w:rStyle w:val="apple-style-span"/>
          <w:rFonts w:ascii="Times New Roman" w:hAnsi="Times New Roman" w:cs="Times New Roman"/>
          <w:sz w:val="26"/>
          <w:szCs w:val="26"/>
        </w:rPr>
        <w:t>― </w:t>
      </w:r>
      <w:r w:rsidRPr="005B6792">
        <w:rPr>
          <w:rFonts w:ascii="Times New Roman" w:hAnsi="Times New Roman" w:cs="Times New Roman"/>
          <w:color w:val="333333"/>
          <w:sz w:val="26"/>
          <w:szCs w:val="26"/>
          <w:shd w:val="clear" w:color="auto" w:fill="FFFCF3"/>
        </w:rPr>
        <w:t>получение эстетического наслаждения от собственного пения.</w:t>
      </w:r>
    </w:p>
    <w:p w:rsidR="00E42F2A" w:rsidRPr="005B6792" w:rsidRDefault="00E42F2A" w:rsidP="00E42F2A">
      <w:pPr>
        <w:tabs>
          <w:tab w:val="num" w:pos="426"/>
        </w:tabs>
        <w:spacing w:after="0"/>
        <w:ind w:firstLine="419"/>
        <w:jc w:val="both"/>
        <w:rPr>
          <w:rFonts w:ascii="Times New Roman" w:hAnsi="Times New Roman" w:cs="Times New Roman"/>
          <w:b/>
          <w:sz w:val="26"/>
          <w:szCs w:val="26"/>
        </w:rPr>
      </w:pP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sz w:val="26"/>
          <w:szCs w:val="26"/>
        </w:rPr>
        <w:t>Элементы музыкальной грамоты</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Fonts w:ascii="Times New Roman" w:hAnsi="Times New Roman" w:cs="Times New Roman"/>
          <w:b/>
          <w:i/>
          <w:sz w:val="26"/>
          <w:szCs w:val="26"/>
        </w:rPr>
        <w:t>Содержание</w:t>
      </w:r>
      <w:r w:rsidRPr="005B6792">
        <w:rPr>
          <w:rFonts w:ascii="Times New Roman" w:hAnsi="Times New Roman" w:cs="Times New Roman"/>
          <w:sz w:val="26"/>
          <w:szCs w:val="26"/>
        </w:rPr>
        <w:t xml:space="preserve">: </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ознакомление с высотой звука (высокие, средние, низкие);</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 xml:space="preserve">ознакомление с динамическими особенностями музыки (громкая </w:t>
      </w: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 xml:space="preserve"> </w:t>
      </w:r>
      <w:r w:rsidRPr="005B6792">
        <w:rPr>
          <w:rFonts w:ascii="Times New Roman" w:hAnsi="Times New Roman" w:cs="Times New Roman"/>
          <w:color w:val="333333"/>
          <w:sz w:val="26"/>
          <w:szCs w:val="26"/>
          <w:shd w:val="clear" w:color="auto" w:fill="FFFCF3"/>
          <w:lang w:val="en-US"/>
        </w:rPr>
        <w:t>forte</w:t>
      </w:r>
      <w:r w:rsidRPr="005B6792">
        <w:rPr>
          <w:rFonts w:ascii="Times New Roman" w:hAnsi="Times New Roman" w:cs="Times New Roman"/>
          <w:sz w:val="26"/>
          <w:szCs w:val="26"/>
        </w:rPr>
        <w:t xml:space="preserve">, тихая </w:t>
      </w: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 xml:space="preserve"> </w:t>
      </w:r>
      <w:r w:rsidRPr="005B6792">
        <w:rPr>
          <w:rFonts w:ascii="Times New Roman" w:hAnsi="Times New Roman" w:cs="Times New Roman"/>
          <w:color w:val="333333"/>
          <w:sz w:val="26"/>
          <w:szCs w:val="26"/>
          <w:shd w:val="clear" w:color="auto" w:fill="FFFCF3"/>
          <w:lang w:val="en-US"/>
        </w:rPr>
        <w:t>piano</w:t>
      </w:r>
      <w:r w:rsidRPr="005B6792">
        <w:rPr>
          <w:rFonts w:ascii="Times New Roman" w:hAnsi="Times New Roman" w:cs="Times New Roman"/>
          <w:sz w:val="26"/>
          <w:szCs w:val="26"/>
        </w:rPr>
        <w:t>);</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развитие умения различать звук по длительности (долгие, короткие):</w:t>
      </w:r>
    </w:p>
    <w:p w:rsidR="00465D71" w:rsidRPr="005B6792" w:rsidRDefault="00465D71" w:rsidP="00E42F2A">
      <w:pPr>
        <w:tabs>
          <w:tab w:val="num" w:pos="426"/>
        </w:tabs>
        <w:spacing w:after="0"/>
        <w:ind w:firstLine="419"/>
        <w:jc w:val="both"/>
        <w:rPr>
          <w:rFonts w:ascii="Times New Roman" w:hAnsi="Times New Roman" w:cs="Times New Roman"/>
          <w:b/>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B6792">
        <w:rPr>
          <w:rFonts w:ascii="Times New Roman" w:hAnsi="Times New Roman" w:cs="Times New Roman"/>
          <w:i/>
          <w:sz w:val="26"/>
          <w:szCs w:val="26"/>
        </w:rPr>
        <w:t>до мажор</w:t>
      </w:r>
      <w:r w:rsidRPr="005B6792">
        <w:rPr>
          <w:rFonts w:ascii="Times New Roman" w:hAnsi="Times New Roman" w:cs="Times New Roman"/>
          <w:sz w:val="26"/>
          <w:szCs w:val="26"/>
        </w:rPr>
        <w:t>).</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sz w:val="26"/>
          <w:szCs w:val="26"/>
        </w:rPr>
        <w:t>Игра на музыкальных инструментах детского оркестра.</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Репертуар для исполнения</w:t>
      </w:r>
      <w:r w:rsidRPr="005B6792">
        <w:rPr>
          <w:rFonts w:ascii="Times New Roman" w:hAnsi="Times New Roman" w:cs="Times New Roman"/>
          <w:sz w:val="26"/>
          <w:szCs w:val="26"/>
        </w:rPr>
        <w:t xml:space="preserve">: </w:t>
      </w:r>
      <w:r w:rsidRPr="005B6792">
        <w:rPr>
          <w:rStyle w:val="apple-style-span"/>
          <w:rFonts w:ascii="Times New Roman" w:hAnsi="Times New Roman" w:cs="Times New Roman"/>
          <w:color w:val="000000"/>
          <w:sz w:val="26"/>
          <w:szCs w:val="26"/>
        </w:rPr>
        <w:t>фольклорные произведения, произведения композиторов-классиков и современных авторов</w:t>
      </w:r>
      <w:r w:rsidRPr="005B6792">
        <w:rPr>
          <w:rFonts w:ascii="Times New Roman" w:hAnsi="Times New Roman" w:cs="Times New Roman"/>
          <w:color w:val="000000"/>
          <w:sz w:val="26"/>
          <w:szCs w:val="26"/>
        </w:rPr>
        <w:t>.</w:t>
      </w:r>
    </w:p>
    <w:p w:rsidR="00465D71" w:rsidRPr="005B6792" w:rsidRDefault="00465D71" w:rsidP="00E42F2A">
      <w:pPr>
        <w:tabs>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b/>
          <w:i/>
          <w:sz w:val="26"/>
          <w:szCs w:val="26"/>
        </w:rPr>
        <w:t>Жанровое разнообразие:</w:t>
      </w:r>
      <w:r w:rsidRPr="005B6792">
        <w:rPr>
          <w:rStyle w:val="apple-style-span"/>
          <w:rFonts w:ascii="Times New Roman" w:hAnsi="Times New Roman" w:cs="Times New Roman"/>
          <w:color w:val="000000"/>
          <w:sz w:val="26"/>
          <w:szCs w:val="26"/>
        </w:rPr>
        <w:t xml:space="preserve"> марш, полька, вальс</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Fonts w:ascii="Times New Roman" w:hAnsi="Times New Roman" w:cs="Times New Roman"/>
          <w:b/>
          <w:i/>
          <w:sz w:val="26"/>
          <w:szCs w:val="26"/>
        </w:rPr>
        <w:t>Содержание</w:t>
      </w:r>
      <w:r w:rsidRPr="005B6792">
        <w:rPr>
          <w:rFonts w:ascii="Times New Roman" w:hAnsi="Times New Roman" w:cs="Times New Roman"/>
          <w:sz w:val="26"/>
          <w:szCs w:val="26"/>
        </w:rPr>
        <w:t xml:space="preserve">: </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lastRenderedPageBreak/>
        <w:t>― </w:t>
      </w:r>
      <w:r w:rsidRPr="005B6792">
        <w:rPr>
          <w:rFonts w:ascii="Times New Roman" w:hAnsi="Times New Roman" w:cs="Times New Roman"/>
          <w:sz w:val="26"/>
          <w:szCs w:val="26"/>
        </w:rPr>
        <w:t>обучение игре на ударно-шумовых инструментах (маракасы, бубен, треугольник; металлофон; ложки и др.);</w:t>
      </w:r>
    </w:p>
    <w:p w:rsidR="00465D71" w:rsidRPr="005B6792" w:rsidRDefault="00465D71" w:rsidP="00E42F2A">
      <w:pPr>
        <w:tabs>
          <w:tab w:val="num" w:pos="426"/>
        </w:tabs>
        <w:spacing w:after="0"/>
        <w:ind w:firstLine="419"/>
        <w:jc w:val="both"/>
        <w:rPr>
          <w:rStyle w:val="apple-style-span"/>
          <w:rFonts w:ascii="Times New Roman" w:hAnsi="Times New Roman" w:cs="Times New Roman"/>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 xml:space="preserve">обучение игре на балалайке или других доступных народных инструментах; </w:t>
      </w:r>
    </w:p>
    <w:p w:rsidR="00465D71" w:rsidRPr="005B6792" w:rsidRDefault="00465D71" w:rsidP="00E42F2A">
      <w:pPr>
        <w:tabs>
          <w:tab w:val="num" w:pos="426"/>
        </w:tabs>
        <w:spacing w:after="0"/>
        <w:ind w:firstLine="419"/>
        <w:jc w:val="both"/>
        <w:rPr>
          <w:rFonts w:ascii="Times New Roman" w:hAnsi="Times New Roman" w:cs="Times New Roman"/>
          <w:b/>
          <w:bCs/>
          <w:color w:val="auto"/>
          <w:sz w:val="26"/>
          <w:szCs w:val="26"/>
        </w:rPr>
      </w:pPr>
      <w:r w:rsidRPr="005B6792">
        <w:rPr>
          <w:rStyle w:val="apple-style-span"/>
          <w:rFonts w:ascii="Times New Roman" w:hAnsi="Times New Roman" w:cs="Times New Roman"/>
          <w:sz w:val="26"/>
          <w:szCs w:val="26"/>
        </w:rPr>
        <w:t>― </w:t>
      </w:r>
      <w:r w:rsidRPr="005B6792">
        <w:rPr>
          <w:rFonts w:ascii="Times New Roman" w:hAnsi="Times New Roman" w:cs="Times New Roman"/>
          <w:sz w:val="26"/>
          <w:szCs w:val="26"/>
        </w:rPr>
        <w:t>обучение игре на фортепиано.</w:t>
      </w:r>
    </w:p>
    <w:p w:rsidR="00465D71" w:rsidRPr="005B6792" w:rsidRDefault="00465D71" w:rsidP="00E42F2A">
      <w:pPr>
        <w:pStyle w:val="afff"/>
        <w:spacing w:line="276" w:lineRule="auto"/>
        <w:jc w:val="both"/>
      </w:pPr>
      <w:r w:rsidRPr="005B6792">
        <w:t xml:space="preserve">ИЗОБРАЗИТЕЛЬНОЕ ИСКУССТВО </w:t>
      </w:r>
    </w:p>
    <w:p w:rsidR="00465D71" w:rsidRPr="005B6792" w:rsidRDefault="00465D71" w:rsidP="00E42F2A">
      <w:pPr>
        <w:tabs>
          <w:tab w:val="num" w:pos="426"/>
        </w:tabs>
        <w:suppressAutoHyphens w:val="0"/>
        <w:spacing w:after="0"/>
        <w:ind w:firstLine="419"/>
        <w:jc w:val="both"/>
        <w:rPr>
          <w:rFonts w:ascii="Times New Roman" w:hAnsi="Times New Roman" w:cs="Times New Roman"/>
          <w:b/>
          <w:bCs/>
          <w:color w:val="auto"/>
          <w:sz w:val="26"/>
          <w:szCs w:val="26"/>
        </w:rPr>
      </w:pPr>
      <w:r w:rsidRPr="005B6792">
        <w:rPr>
          <w:rFonts w:ascii="Times New Roman" w:hAnsi="Times New Roman" w:cs="Times New Roman"/>
          <w:b/>
          <w:bCs/>
          <w:color w:val="auto"/>
          <w:sz w:val="26"/>
          <w:szCs w:val="26"/>
        </w:rPr>
        <w:t>(</w:t>
      </w:r>
      <w:r w:rsidRPr="005B6792">
        <w:rPr>
          <w:rFonts w:ascii="Times New Roman" w:hAnsi="Times New Roman" w:cs="Times New Roman"/>
          <w:b/>
          <w:bCs/>
          <w:color w:val="auto"/>
          <w:sz w:val="26"/>
          <w:szCs w:val="26"/>
          <w:lang w:val="en-US"/>
        </w:rPr>
        <w:t>V</w:t>
      </w:r>
      <w:r w:rsidR="00647CE4">
        <w:rPr>
          <w:rFonts w:ascii="Times New Roman" w:hAnsi="Times New Roman" w:cs="Times New Roman"/>
          <w:b/>
          <w:bCs/>
          <w:color w:val="auto"/>
          <w:sz w:val="26"/>
          <w:szCs w:val="26"/>
        </w:rPr>
        <w:t xml:space="preserve"> класс</w:t>
      </w:r>
      <w:r w:rsidRPr="005B6792">
        <w:rPr>
          <w:rFonts w:ascii="Times New Roman" w:hAnsi="Times New Roman" w:cs="Times New Roman"/>
          <w:b/>
          <w:bCs/>
          <w:color w:val="auto"/>
          <w:sz w:val="26"/>
          <w:szCs w:val="26"/>
        </w:rPr>
        <w:t>)</w:t>
      </w:r>
    </w:p>
    <w:p w:rsidR="00465D71" w:rsidRPr="005B6792" w:rsidRDefault="00465D71" w:rsidP="00E42F2A">
      <w:pPr>
        <w:tabs>
          <w:tab w:val="num" w:pos="426"/>
        </w:tabs>
        <w:suppressAutoHyphens w:val="0"/>
        <w:spacing w:after="0"/>
        <w:ind w:firstLine="419"/>
        <w:jc w:val="both"/>
        <w:rPr>
          <w:rFonts w:ascii="Times New Roman" w:hAnsi="Times New Roman" w:cs="Times New Roman"/>
          <w:sz w:val="26"/>
          <w:szCs w:val="26"/>
        </w:rPr>
      </w:pPr>
      <w:r w:rsidRPr="005B6792">
        <w:rPr>
          <w:rFonts w:ascii="Times New Roman" w:hAnsi="Times New Roman" w:cs="Times New Roman"/>
          <w:b/>
          <w:bCs/>
          <w:color w:val="auto"/>
          <w:sz w:val="26"/>
          <w:szCs w:val="26"/>
        </w:rPr>
        <w:t>Пояснительная записка</w:t>
      </w:r>
    </w:p>
    <w:p w:rsidR="00465D71" w:rsidRDefault="00465D71"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sz w:val="26"/>
          <w:szCs w:val="26"/>
        </w:rPr>
        <w:t xml:space="preserve">Основная </w:t>
      </w:r>
      <w:r w:rsidRPr="005B6792">
        <w:rPr>
          <w:rFonts w:ascii="Times New Roman" w:hAnsi="Times New Roman" w:cs="Times New Roman"/>
          <w:b/>
          <w:sz w:val="26"/>
          <w:szCs w:val="26"/>
        </w:rPr>
        <w:t xml:space="preserve">цель </w:t>
      </w:r>
      <w:r w:rsidRPr="005B6792">
        <w:rPr>
          <w:rFonts w:ascii="Times New Roman" w:hAnsi="Times New Roman" w:cs="Times New Roman"/>
          <w:sz w:val="26"/>
          <w:szCs w:val="26"/>
        </w:rPr>
        <w:t>изучения предмета</w:t>
      </w:r>
      <w:r w:rsidRPr="005B6792">
        <w:rPr>
          <w:rFonts w:ascii="Times New Roman" w:hAnsi="Times New Roman" w:cs="Times New Roman"/>
          <w:b/>
          <w:sz w:val="26"/>
          <w:szCs w:val="26"/>
        </w:rPr>
        <w:t xml:space="preserve"> </w:t>
      </w:r>
      <w:r w:rsidRPr="005B6792">
        <w:rPr>
          <w:rFonts w:ascii="Times New Roman" w:hAnsi="Times New Roman" w:cs="Times New Roman"/>
          <w:color w:val="auto"/>
          <w:sz w:val="26"/>
          <w:szCs w:val="26"/>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42F2A" w:rsidRPr="005B6792" w:rsidRDefault="00E42F2A" w:rsidP="00E42F2A">
      <w:pPr>
        <w:tabs>
          <w:tab w:val="num" w:pos="426"/>
        </w:tabs>
        <w:spacing w:after="0"/>
        <w:ind w:firstLine="419"/>
        <w:jc w:val="both"/>
        <w:rPr>
          <w:rFonts w:ascii="Times New Roman" w:hAnsi="Times New Roman" w:cs="Times New Roman"/>
          <w:b/>
          <w:bCs/>
          <w:sz w:val="26"/>
          <w:szCs w:val="26"/>
        </w:rPr>
      </w:pPr>
    </w:p>
    <w:p w:rsidR="00465D71" w:rsidRPr="005B6792" w:rsidRDefault="00465D71"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Fonts w:ascii="Times New Roman" w:hAnsi="Times New Roman" w:cs="Times New Roman"/>
          <w:b/>
          <w:bCs/>
          <w:sz w:val="26"/>
          <w:szCs w:val="26"/>
        </w:rPr>
        <w:t>Основные задачи изучения предмета:</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Style w:val="apple-converted-space"/>
          <w:rFonts w:ascii="Times New Roman" w:hAnsi="Times New Roman"/>
          <w:sz w:val="26"/>
          <w:szCs w:val="26"/>
          <w:shd w:val="clear" w:color="auto" w:fill="FFFFFF"/>
        </w:rPr>
        <w:t xml:space="preserve">Воспитание интереса к изобразительному искусству. </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Раскрытие  значения изобразительного искусства в жизни человека </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Воспитание в детях эстетического чувства и понимания красоты окружающего мира, художественного вкуса. </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Развитие эмоционального восприятия произведений искусства, умения анализировать их  содержание и формулировать своего мнения о них.</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Формирование знаний элементарных основ реалистического рисунка.</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Обучение разным видам изобразительной деятельности (рисованию, аппликации, лепке).</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Формирование умения создавать простейшие художественные образы с натуры и по образцу, по памяти, представлению и воображению. </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Развитие умения выполнять тематические и декоративные композиции.</w:t>
      </w:r>
    </w:p>
    <w:p w:rsidR="00465D71" w:rsidRPr="005B6792" w:rsidRDefault="00465D71" w:rsidP="00E42F2A">
      <w:pPr>
        <w:pStyle w:val="aff3"/>
        <w:numPr>
          <w:ilvl w:val="0"/>
          <w:numId w:val="5"/>
        </w:numPr>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65D71" w:rsidRPr="005B6792" w:rsidRDefault="00465D71"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r w:rsidRPr="005B6792">
        <w:rPr>
          <w:rFonts w:ascii="Times New Roman" w:hAnsi="Times New Roman"/>
          <w:sz w:val="26"/>
          <w:szCs w:val="26"/>
        </w:rP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465D71" w:rsidRPr="005B6792" w:rsidRDefault="00465D71"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r w:rsidRPr="005B6792">
        <w:rPr>
          <w:rStyle w:val="apple-converted-space"/>
          <w:rFonts w:ascii="Times New Roman" w:hAnsi="Times New Roman"/>
          <w:sz w:val="26"/>
          <w:szCs w:val="26"/>
          <w:shd w:val="clear" w:color="auto" w:fill="FFFFFF"/>
        </w:rPr>
        <w:t>― </w:t>
      </w:r>
      <w:r w:rsidRPr="005B6792">
        <w:rPr>
          <w:rFonts w:ascii="Times New Roman" w:hAnsi="Times New Roman"/>
          <w:sz w:val="26"/>
          <w:szCs w:val="26"/>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65D71" w:rsidRPr="005B6792" w:rsidRDefault="00465D71"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r w:rsidRPr="005B6792">
        <w:rPr>
          <w:rStyle w:val="apple-converted-space"/>
          <w:rFonts w:ascii="Times New Roman" w:hAnsi="Times New Roman"/>
          <w:sz w:val="26"/>
          <w:szCs w:val="26"/>
          <w:shd w:val="clear" w:color="auto" w:fill="FFFFFF"/>
        </w:rPr>
        <w:t>― </w:t>
      </w:r>
      <w:r w:rsidRPr="005B6792">
        <w:rPr>
          <w:rFonts w:ascii="Times New Roman" w:hAnsi="Times New Roman"/>
          <w:sz w:val="26"/>
          <w:szCs w:val="26"/>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465D71" w:rsidRPr="005B6792" w:rsidRDefault="00465D71"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r w:rsidRPr="005B6792">
        <w:rPr>
          <w:rStyle w:val="apple-converted-space"/>
          <w:rFonts w:ascii="Times New Roman" w:hAnsi="Times New Roman"/>
          <w:sz w:val="26"/>
          <w:szCs w:val="26"/>
          <w:shd w:val="clear" w:color="auto" w:fill="FFFFFF"/>
        </w:rPr>
        <w:t>― </w:t>
      </w:r>
      <w:r w:rsidRPr="005B6792">
        <w:rPr>
          <w:rFonts w:ascii="Times New Roman" w:hAnsi="Times New Roman"/>
          <w:sz w:val="26"/>
          <w:szCs w:val="26"/>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465D71" w:rsidRPr="005B6792" w:rsidRDefault="00465D71" w:rsidP="00E42F2A">
      <w:pPr>
        <w:tabs>
          <w:tab w:val="num" w:pos="426"/>
        </w:tabs>
        <w:spacing w:after="0"/>
        <w:ind w:firstLine="419"/>
        <w:jc w:val="both"/>
        <w:rPr>
          <w:rFonts w:ascii="Times New Roman" w:hAnsi="Times New Roman" w:cs="Times New Roman"/>
          <w:b/>
          <w:color w:val="auto"/>
          <w:sz w:val="26"/>
          <w:szCs w:val="26"/>
        </w:rPr>
      </w:pPr>
      <w:r w:rsidRPr="005B6792">
        <w:rPr>
          <w:rStyle w:val="apple-converted-space"/>
          <w:rFonts w:ascii="Times New Roman" w:hAnsi="Times New Roman" w:cs="Times New Roman"/>
          <w:color w:val="auto"/>
          <w:sz w:val="26"/>
          <w:szCs w:val="26"/>
          <w:shd w:val="clear" w:color="auto" w:fill="FFFFFF"/>
        </w:rPr>
        <w:t>― р</w:t>
      </w:r>
      <w:r w:rsidRPr="005B6792">
        <w:rPr>
          <w:rFonts w:ascii="Times New Roman" w:hAnsi="Times New Roman" w:cs="Times New Roman"/>
          <w:color w:val="auto"/>
          <w:sz w:val="26"/>
          <w:szCs w:val="26"/>
        </w:rPr>
        <w:t xml:space="preserve">азвитие зрительной памяти, внимания, наблюдательности, образного мышления, представления и воображения. </w:t>
      </w:r>
    </w:p>
    <w:p w:rsidR="00465D71" w:rsidRPr="005B6792" w:rsidRDefault="00285220"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Fonts w:ascii="Times New Roman" w:hAnsi="Times New Roman" w:cs="Times New Roman"/>
          <w:b/>
          <w:color w:val="auto"/>
          <w:sz w:val="26"/>
          <w:szCs w:val="26"/>
        </w:rPr>
        <w:t>С</w:t>
      </w:r>
      <w:r w:rsidR="00465D71" w:rsidRPr="005B6792">
        <w:rPr>
          <w:rFonts w:ascii="Times New Roman" w:hAnsi="Times New Roman" w:cs="Times New Roman"/>
          <w:b/>
          <w:color w:val="auto"/>
          <w:sz w:val="26"/>
          <w:szCs w:val="26"/>
        </w:rPr>
        <w:t>одержание</w:t>
      </w:r>
      <w:r w:rsidRPr="005B6792">
        <w:rPr>
          <w:rFonts w:ascii="Times New Roman" w:hAnsi="Times New Roman" w:cs="Times New Roman"/>
          <w:b/>
          <w:color w:val="auto"/>
          <w:sz w:val="26"/>
          <w:szCs w:val="26"/>
        </w:rPr>
        <w:t xml:space="preserve"> </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65D71" w:rsidRPr="005B6792" w:rsidRDefault="00465D71"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Программой предусматриваются следующие виды работы:</w:t>
      </w:r>
    </w:p>
    <w:p w:rsidR="00465D71" w:rsidRPr="005B6792" w:rsidRDefault="00465D71"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r w:rsidRPr="005B6792">
        <w:rPr>
          <w:rStyle w:val="apple-converted-space"/>
          <w:rFonts w:ascii="Times New Roman" w:hAnsi="Times New Roman"/>
          <w:sz w:val="26"/>
          <w:szCs w:val="26"/>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65D71" w:rsidRPr="005B6792" w:rsidRDefault="00465D71"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r w:rsidRPr="005B6792">
        <w:rPr>
          <w:rStyle w:val="apple-converted-space"/>
          <w:rFonts w:ascii="Times New Roman" w:hAnsi="Times New Roman"/>
          <w:sz w:val="26"/>
          <w:szCs w:val="26"/>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65D71" w:rsidRPr="005B6792" w:rsidRDefault="00465D71"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r w:rsidRPr="005B6792">
        <w:rPr>
          <w:rStyle w:val="apple-converted-space"/>
          <w:rFonts w:ascii="Times New Roman" w:hAnsi="Times New Roman"/>
          <w:sz w:val="26"/>
          <w:szCs w:val="26"/>
          <w:shd w:val="clear" w:color="auto" w:fill="FFFFFF"/>
        </w:rPr>
        <w:t>― выполнение плоскостной и полу объёмной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65D71" w:rsidRDefault="00465D71"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r w:rsidRPr="005B6792">
        <w:rPr>
          <w:rStyle w:val="apple-converted-space"/>
          <w:rFonts w:ascii="Times New Roman" w:hAnsi="Times New Roman"/>
          <w:sz w:val="26"/>
          <w:szCs w:val="26"/>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42F2A" w:rsidRDefault="00E42F2A"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p>
    <w:p w:rsidR="00E42F2A" w:rsidRPr="005B6792" w:rsidRDefault="00E42F2A" w:rsidP="00E42F2A">
      <w:pPr>
        <w:pStyle w:val="aff3"/>
        <w:tabs>
          <w:tab w:val="num" w:pos="426"/>
        </w:tabs>
        <w:spacing w:after="0"/>
        <w:ind w:left="0" w:firstLine="419"/>
        <w:jc w:val="both"/>
        <w:rPr>
          <w:rStyle w:val="apple-converted-space"/>
          <w:rFonts w:ascii="Times New Roman" w:hAnsi="Times New Roman"/>
          <w:sz w:val="26"/>
          <w:szCs w:val="26"/>
          <w:shd w:val="clear" w:color="auto" w:fill="FFFFFF"/>
        </w:rPr>
      </w:pPr>
    </w:p>
    <w:p w:rsidR="00465D71" w:rsidRPr="005B6792" w:rsidRDefault="00465D71" w:rsidP="00E42F2A">
      <w:pPr>
        <w:pStyle w:val="3"/>
        <w:spacing w:line="276" w:lineRule="auto"/>
        <w:jc w:val="left"/>
      </w:pPr>
      <w:bookmarkStart w:id="125" w:name="_Toc26432485"/>
      <w:r w:rsidRPr="005B6792">
        <w:rPr>
          <w:rStyle w:val="apple-converted-space"/>
          <w:sz w:val="26"/>
          <w:szCs w:val="26"/>
          <w:shd w:val="clear" w:color="auto" w:fill="FFFFFF"/>
        </w:rPr>
        <w:lastRenderedPageBreak/>
        <w:t>Введение</w:t>
      </w:r>
      <w:bookmarkEnd w:id="125"/>
      <w:r w:rsidRPr="005B6792">
        <w:rPr>
          <w:rStyle w:val="apple-converted-space"/>
          <w:sz w:val="26"/>
          <w:szCs w:val="26"/>
          <w:shd w:val="clear" w:color="auto" w:fill="FFFFFF"/>
        </w:rPr>
        <w:t xml:space="preserve"> </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Fonts w:ascii="Times New Roman" w:hAnsi="Times New Roman" w:cs="Times New Roman"/>
          <w:color w:val="auto"/>
          <w:sz w:val="26"/>
          <w:szCs w:val="26"/>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Style w:val="apple-converted-space"/>
          <w:rFonts w:ascii="Times New Roman" w:hAnsi="Times New Roman" w:cs="Times New Roman"/>
          <w:i/>
          <w:color w:val="auto"/>
          <w:sz w:val="26"/>
          <w:szCs w:val="26"/>
          <w:shd w:val="clear" w:color="auto" w:fill="FFFFFF"/>
        </w:rPr>
        <w:t xml:space="preserve">Подготовительный период обучения </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Style w:val="apple-converted-space"/>
          <w:rFonts w:ascii="Times New Roman" w:hAnsi="Times New Roman" w:cs="Times New Roman"/>
          <w:i/>
          <w:color w:val="auto"/>
          <w:sz w:val="26"/>
          <w:szCs w:val="26"/>
          <w:shd w:val="clear" w:color="auto" w:fill="FFFFFF"/>
        </w:rPr>
        <w:t>Формирование организационных умений:</w:t>
      </w:r>
      <w:r w:rsidRPr="005B6792">
        <w:rPr>
          <w:rStyle w:val="apple-converted-space"/>
          <w:rFonts w:ascii="Times New Roman" w:hAnsi="Times New Roman" w:cs="Times New Roman"/>
          <w:color w:val="auto"/>
          <w:sz w:val="26"/>
          <w:szCs w:val="26"/>
          <w:shd w:val="clear" w:color="auto" w:fill="FFFFFF"/>
        </w:rPr>
        <w:t xml:space="preserve"> правильно сидеть,</w:t>
      </w:r>
      <w:r w:rsidRPr="005B6792">
        <w:rPr>
          <w:rStyle w:val="apple-converted-space"/>
          <w:rFonts w:ascii="Times New Roman" w:hAnsi="Times New Roman" w:cs="Times New Roman"/>
          <w:i/>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Style w:val="apple-converted-space"/>
          <w:rFonts w:ascii="Times New Roman" w:hAnsi="Times New Roman" w:cs="Times New Roman"/>
          <w:i/>
          <w:color w:val="auto"/>
          <w:sz w:val="26"/>
          <w:szCs w:val="26"/>
          <w:shd w:val="clear" w:color="auto" w:fill="FFFFFF"/>
        </w:rPr>
        <w:t>Сенсорное воспитание</w:t>
      </w:r>
      <w:r w:rsidRPr="005B6792">
        <w:rPr>
          <w:rStyle w:val="apple-converted-space"/>
          <w:rFonts w:ascii="Times New Roman" w:hAnsi="Times New Roman" w:cs="Times New Roman"/>
          <w:color w:val="auto"/>
          <w:sz w:val="26"/>
          <w:szCs w:val="26"/>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Style w:val="apple-converted-space"/>
          <w:rFonts w:ascii="Times New Roman" w:hAnsi="Times New Roman" w:cs="Times New Roman"/>
          <w:i/>
          <w:color w:val="auto"/>
          <w:sz w:val="26"/>
          <w:szCs w:val="26"/>
          <w:shd w:val="clear" w:color="auto" w:fill="FFFFFF"/>
        </w:rPr>
        <w:t>Развитие моторики рук</w:t>
      </w:r>
      <w:r w:rsidRPr="005B6792">
        <w:rPr>
          <w:rStyle w:val="apple-converted-space"/>
          <w:rFonts w:ascii="Times New Roman" w:hAnsi="Times New Roman" w:cs="Times New Roman"/>
          <w:color w:val="auto"/>
          <w:sz w:val="26"/>
          <w:szCs w:val="26"/>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u w:val="single"/>
          <w:shd w:val="clear" w:color="auto" w:fill="FFFFFF"/>
        </w:rPr>
      </w:pPr>
      <w:r w:rsidRPr="005B6792">
        <w:rPr>
          <w:rStyle w:val="apple-converted-space"/>
          <w:rFonts w:ascii="Times New Roman" w:hAnsi="Times New Roman" w:cs="Times New Roman"/>
          <w:i/>
          <w:color w:val="auto"/>
          <w:sz w:val="26"/>
          <w:szCs w:val="26"/>
          <w:shd w:val="clear" w:color="auto" w:fill="FFFFFF"/>
        </w:rPr>
        <w:t xml:space="preserve">Обучение приемам работы в изобразительной деятельности </w:t>
      </w:r>
      <w:r w:rsidRPr="005B6792">
        <w:rPr>
          <w:rStyle w:val="apple-converted-space"/>
          <w:rFonts w:ascii="Times New Roman" w:hAnsi="Times New Roman" w:cs="Times New Roman"/>
          <w:color w:val="auto"/>
          <w:sz w:val="26"/>
          <w:szCs w:val="26"/>
          <w:shd w:val="clear" w:color="auto" w:fill="FFFFFF"/>
        </w:rPr>
        <w:t>(лепке, выполнении аппликации, рисовании):</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u w:val="single"/>
          <w:shd w:val="clear" w:color="auto" w:fill="FFFFFF"/>
        </w:rPr>
        <w:t xml:space="preserve">Приемы лепки: </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отщипывание кусков от целого куска пластилина и разминание;</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размазывание по картону;</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скатывание, раскатывание, сплющивание;</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u w:val="single"/>
          <w:shd w:val="clear" w:color="auto" w:fill="FFFFFF"/>
        </w:rPr>
      </w:pPr>
      <w:r w:rsidRPr="005B6792">
        <w:rPr>
          <w:rStyle w:val="apple-converted-space"/>
          <w:rFonts w:ascii="Times New Roman" w:hAnsi="Times New Roman" w:cs="Times New Roman"/>
          <w:color w:val="auto"/>
          <w:sz w:val="26"/>
          <w:szCs w:val="26"/>
          <w:shd w:val="clear" w:color="auto" w:fill="FFFFFF"/>
        </w:rPr>
        <w:t>― примазывание частей при составлении целого объемного изображения.</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u w:val="single"/>
          <w:shd w:val="clear" w:color="auto" w:fill="FFFFFF"/>
        </w:rPr>
        <w:t>Приемы работы с «подвижной аппликацией»</w:t>
      </w:r>
      <w:r w:rsidRPr="005B6792">
        <w:rPr>
          <w:rStyle w:val="apple-converted-space"/>
          <w:rFonts w:ascii="Times New Roman" w:hAnsi="Times New Roman" w:cs="Times New Roman"/>
          <w:i/>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для</w:t>
      </w:r>
      <w:r w:rsidRPr="005B6792">
        <w:rPr>
          <w:rStyle w:val="apple-converted-space"/>
          <w:rFonts w:ascii="Times New Roman" w:hAnsi="Times New Roman" w:cs="Times New Roman"/>
          <w:i/>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развития целостного восприятия объекта при подготовке детей к рисованию:</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складывание целого изображения из его деталей без фиксации на плоскости листа;</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u w:val="single"/>
          <w:shd w:val="clear" w:color="auto" w:fill="FFFFFF"/>
        </w:rPr>
      </w:pPr>
      <w:r w:rsidRPr="005B6792">
        <w:rPr>
          <w:rStyle w:val="apple-converted-space"/>
          <w:rFonts w:ascii="Times New Roman" w:hAnsi="Times New Roman" w:cs="Times New Roman"/>
          <w:color w:val="auto"/>
          <w:sz w:val="26"/>
          <w:szCs w:val="26"/>
          <w:shd w:val="clear" w:color="auto" w:fill="FFFFFF"/>
        </w:rPr>
        <w:t xml:space="preserve">― составление по образцу композиции из нескольких объектов без фиксации на плоскости листа. </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u w:val="single"/>
          <w:shd w:val="clear" w:color="auto" w:fill="FFFFFF"/>
        </w:rPr>
        <w:t>Приемы выполнения аппликации из бумаги:</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приемы работы ножницами;</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приемы соединения деталей аппликации с изобразительной поверхностью с помощью пластилина.</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u w:val="single"/>
          <w:shd w:val="clear" w:color="auto" w:fill="FFFFFF"/>
        </w:rPr>
      </w:pPr>
      <w:r w:rsidRPr="005B6792">
        <w:rPr>
          <w:rStyle w:val="apple-converted-space"/>
          <w:rFonts w:ascii="Times New Roman" w:hAnsi="Times New Roman" w:cs="Times New Roman"/>
          <w:color w:val="auto"/>
          <w:sz w:val="26"/>
          <w:szCs w:val="26"/>
          <w:shd w:val="clear" w:color="auto" w:fill="FFFFFF"/>
        </w:rPr>
        <w:lastRenderedPageBreak/>
        <w:t>― приемы наклеивания деталей аппликации на изобразительную поверхность с помощью клея.</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u w:val="single"/>
          <w:shd w:val="clear" w:color="auto" w:fill="FFFFFF"/>
        </w:rPr>
        <w:t>Приемы рисования твердыми материалами (карандашом, фломастером, ручкой):</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u w:val="single"/>
          <w:shd w:val="clear" w:color="auto" w:fill="FFFFFF"/>
        </w:rPr>
      </w:pPr>
      <w:r w:rsidRPr="005B6792">
        <w:rPr>
          <w:rStyle w:val="apple-converted-space"/>
          <w:rFonts w:ascii="Times New Roman" w:hAnsi="Times New Roman" w:cs="Times New Roman"/>
          <w:color w:val="auto"/>
          <w:sz w:val="26"/>
          <w:szCs w:val="26"/>
          <w:shd w:val="clear" w:color="auto" w:fill="FFFFFF"/>
        </w:rPr>
        <w:t>― рисование карандашом линий и предметов несложной формы двумя руками.</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u w:val="single"/>
          <w:shd w:val="clear" w:color="auto" w:fill="FFFFFF"/>
        </w:rPr>
        <w:t>Приемы работы красками</w:t>
      </w:r>
      <w:r w:rsidRPr="005B6792">
        <w:rPr>
          <w:rStyle w:val="apple-converted-space"/>
          <w:rFonts w:ascii="Times New Roman" w:hAnsi="Times New Roman" w:cs="Times New Roman"/>
          <w:color w:val="auto"/>
          <w:sz w:val="26"/>
          <w:szCs w:val="26"/>
          <w:shd w:val="clear" w:color="auto" w:fill="FFFFFF"/>
        </w:rPr>
        <w:t>:</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w:t>
      </w:r>
      <w:r w:rsidRPr="005B6792">
        <w:rPr>
          <w:rStyle w:val="apple-converted-space"/>
          <w:rFonts w:ascii="Times New Roman" w:hAnsi="Times New Roman" w:cs="Times New Roman"/>
          <w:i/>
          <w:color w:val="auto"/>
          <w:sz w:val="26"/>
          <w:szCs w:val="26"/>
          <w:shd w:val="clear" w:color="auto" w:fill="FFFFFF"/>
        </w:rPr>
        <w:t>приемы рисования руками</w:t>
      </w:r>
      <w:r w:rsidRPr="005B6792">
        <w:rPr>
          <w:rStyle w:val="apple-converted-space"/>
          <w:rFonts w:ascii="Times New Roman" w:hAnsi="Times New Roman" w:cs="Times New Roman"/>
          <w:color w:val="auto"/>
          <w:sz w:val="26"/>
          <w:szCs w:val="26"/>
          <w:shd w:val="clear" w:color="auto" w:fill="FFFFFF"/>
        </w:rPr>
        <w:t>: точечное рисование пальцами; линейное рисование пальцами; рисование ладонью, кулаком, ребром ладони;</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w:t>
      </w:r>
      <w:r w:rsidRPr="005B6792">
        <w:rPr>
          <w:rStyle w:val="apple-converted-space"/>
          <w:rFonts w:ascii="Times New Roman" w:hAnsi="Times New Roman" w:cs="Times New Roman"/>
          <w:i/>
          <w:color w:val="auto"/>
          <w:sz w:val="26"/>
          <w:szCs w:val="26"/>
          <w:shd w:val="clear" w:color="auto" w:fill="FFFFFF"/>
        </w:rPr>
        <w:t>приемы трафаретной печати</w:t>
      </w:r>
      <w:r w:rsidRPr="005B6792">
        <w:rPr>
          <w:rStyle w:val="apple-converted-space"/>
          <w:rFonts w:ascii="Times New Roman" w:hAnsi="Times New Roman" w:cs="Times New Roman"/>
          <w:color w:val="auto"/>
          <w:sz w:val="26"/>
          <w:szCs w:val="26"/>
          <w:shd w:val="clear" w:color="auto" w:fill="FFFFFF"/>
        </w:rPr>
        <w:t xml:space="preserve">: печать тампоном, карандашной резинкой, смятой бумагой, трубочкой и т.п.; </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Style w:val="apple-converted-space"/>
          <w:rFonts w:ascii="Times New Roman" w:hAnsi="Times New Roman" w:cs="Times New Roman"/>
          <w:i/>
          <w:color w:val="auto"/>
          <w:sz w:val="26"/>
          <w:szCs w:val="26"/>
          <w:shd w:val="clear" w:color="auto" w:fill="FFFFFF"/>
        </w:rPr>
        <w:t>приемы кистевого письма</w:t>
      </w:r>
      <w:r w:rsidRPr="005B6792">
        <w:rPr>
          <w:rStyle w:val="apple-converted-space"/>
          <w:rFonts w:ascii="Times New Roman" w:hAnsi="Times New Roman" w:cs="Times New Roman"/>
          <w:color w:val="auto"/>
          <w:sz w:val="26"/>
          <w:szCs w:val="26"/>
          <w:shd w:val="clear" w:color="auto" w:fill="FFFFFF"/>
        </w:rPr>
        <w:t>:</w:t>
      </w:r>
      <w:r w:rsidRPr="005B6792">
        <w:rPr>
          <w:rStyle w:val="apple-converted-space"/>
          <w:rFonts w:ascii="Times New Roman" w:hAnsi="Times New Roman" w:cs="Times New Roman"/>
          <w:i/>
          <w:color w:val="auto"/>
          <w:sz w:val="26"/>
          <w:szCs w:val="26"/>
          <w:shd w:val="clear" w:color="auto" w:fill="FFFFFF"/>
        </w:rPr>
        <w:t xml:space="preserve"> </w:t>
      </w:r>
      <w:r w:rsidRPr="005B6792">
        <w:rPr>
          <w:rStyle w:val="apple-converted-space"/>
          <w:rFonts w:ascii="Times New Roman" w:hAnsi="Times New Roman" w:cs="Times New Roman"/>
          <w:color w:val="auto"/>
          <w:sz w:val="26"/>
          <w:szCs w:val="26"/>
          <w:shd w:val="clear" w:color="auto" w:fill="FFFFFF"/>
        </w:rPr>
        <w:t>примакивание кистью; наращивание массы; рисование сухой кистью; рисование по мокрому листу и т.д.</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i/>
          <w:color w:val="auto"/>
          <w:sz w:val="26"/>
          <w:szCs w:val="26"/>
          <w:shd w:val="clear" w:color="auto" w:fill="FFFFFF"/>
        </w:rPr>
        <w:t>Обучение действиям с шаблонами и</w:t>
      </w:r>
      <w:r w:rsidRPr="005B6792">
        <w:rPr>
          <w:rStyle w:val="apple-converted-space"/>
          <w:rFonts w:ascii="Times New Roman" w:hAnsi="Times New Roman" w:cs="Times New Roman"/>
          <w:color w:val="auto"/>
          <w:sz w:val="26"/>
          <w:szCs w:val="26"/>
          <w:shd w:val="clear" w:color="auto" w:fill="FFFFFF"/>
        </w:rPr>
        <w:t xml:space="preserve"> </w:t>
      </w:r>
      <w:r w:rsidRPr="005B6792">
        <w:rPr>
          <w:rStyle w:val="apple-converted-space"/>
          <w:rFonts w:ascii="Times New Roman" w:hAnsi="Times New Roman" w:cs="Times New Roman"/>
          <w:i/>
          <w:color w:val="auto"/>
          <w:sz w:val="26"/>
          <w:szCs w:val="26"/>
          <w:shd w:val="clear" w:color="auto" w:fill="FFFFFF"/>
        </w:rPr>
        <w:t>трафаретами</w:t>
      </w:r>
      <w:r w:rsidRPr="005B6792">
        <w:rPr>
          <w:rStyle w:val="apple-converted-space"/>
          <w:rFonts w:ascii="Times New Roman" w:hAnsi="Times New Roman" w:cs="Times New Roman"/>
          <w:color w:val="auto"/>
          <w:sz w:val="26"/>
          <w:szCs w:val="26"/>
          <w:shd w:val="clear" w:color="auto" w:fill="FFFFFF"/>
        </w:rPr>
        <w:t>:</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правила обведения шаблонов;</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обведение шаблонов геометрических фигур, реальных предметов несложных форм, букв, цифр.</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color w:val="auto"/>
          <w:sz w:val="26"/>
          <w:szCs w:val="26"/>
          <w:shd w:val="clear" w:color="auto" w:fill="FFFFFF"/>
        </w:rPr>
      </w:pPr>
      <w:r w:rsidRPr="005B6792">
        <w:rPr>
          <w:rStyle w:val="apple-converted-space"/>
          <w:rFonts w:ascii="Times New Roman" w:hAnsi="Times New Roman" w:cs="Times New Roman"/>
          <w:i/>
          <w:color w:val="auto"/>
          <w:sz w:val="26"/>
          <w:szCs w:val="26"/>
          <w:shd w:val="clear" w:color="auto" w:fill="FFFFFF"/>
        </w:rPr>
        <w:t>Обучение композиционной деятельности</w:t>
      </w:r>
    </w:p>
    <w:p w:rsidR="00465D71" w:rsidRPr="005B6792" w:rsidRDefault="00465D71" w:rsidP="00E42F2A">
      <w:pPr>
        <w:tabs>
          <w:tab w:val="num" w:pos="426"/>
        </w:tabs>
        <w:autoSpaceDE w:val="0"/>
        <w:spacing w:after="0"/>
        <w:ind w:firstLine="419"/>
        <w:jc w:val="both"/>
        <w:rPr>
          <w:rFonts w:ascii="Times New Roman" w:hAnsi="Times New Roman" w:cs="Times New Roman"/>
          <w:bCs/>
          <w:color w:val="auto"/>
          <w:sz w:val="26"/>
          <w:szCs w:val="26"/>
        </w:rPr>
      </w:pPr>
      <w:r w:rsidRPr="005B6792">
        <w:rPr>
          <w:rStyle w:val="apple-converted-space"/>
          <w:rFonts w:ascii="Times New Roman" w:hAnsi="Times New Roman" w:cs="Times New Roman"/>
          <w:i/>
          <w:color w:val="auto"/>
          <w:sz w:val="26"/>
          <w:szCs w:val="26"/>
          <w:shd w:val="clear" w:color="auto" w:fill="FFFFFF"/>
        </w:rPr>
        <w:t>Развитие умений воспринимать и изображать форму предметов, пропорции, конструкцию</w:t>
      </w:r>
    </w:p>
    <w:p w:rsidR="00465D71" w:rsidRPr="005B6792" w:rsidRDefault="00465D71" w:rsidP="00E42F2A">
      <w:pPr>
        <w:tabs>
          <w:tab w:val="num" w:pos="426"/>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Cs/>
          <w:color w:val="auto"/>
          <w:sz w:val="26"/>
          <w:szCs w:val="26"/>
        </w:rPr>
        <w:t>Формирование понятий:</w:t>
      </w:r>
      <w:r w:rsidRPr="005B6792">
        <w:rPr>
          <w:rFonts w:ascii="Times New Roman" w:hAnsi="Times New Roman" w:cs="Times New Roman"/>
          <w:b/>
          <w:bCs/>
          <w:i/>
          <w:color w:val="auto"/>
          <w:sz w:val="26"/>
          <w:szCs w:val="26"/>
        </w:rPr>
        <w:t xml:space="preserve"> </w:t>
      </w:r>
      <w:r w:rsidRPr="005B6792">
        <w:rPr>
          <w:rFonts w:ascii="Times New Roman" w:hAnsi="Times New Roman" w:cs="Times New Roman"/>
          <w:bCs/>
          <w:color w:val="auto"/>
          <w:sz w:val="26"/>
          <w:szCs w:val="26"/>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5B6792">
        <w:rPr>
          <w:rFonts w:ascii="Times New Roman" w:hAnsi="Times New Roman" w:cs="Times New Roman"/>
          <w:b/>
          <w:bCs/>
          <w:color w:val="auto"/>
          <w:sz w:val="26"/>
          <w:szCs w:val="26"/>
        </w:rPr>
        <w:t xml:space="preserve"> </w:t>
      </w:r>
    </w:p>
    <w:p w:rsidR="00465D71" w:rsidRPr="005B6792" w:rsidRDefault="00465D71" w:rsidP="00E42F2A">
      <w:pPr>
        <w:tabs>
          <w:tab w:val="num" w:pos="426"/>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465D71" w:rsidRPr="005B6792" w:rsidRDefault="00465D71" w:rsidP="00E42F2A">
      <w:pPr>
        <w:tabs>
          <w:tab w:val="num" w:pos="426"/>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Обследование предметов, выделение их признаков и свойств, необходимых для передачи в рисунке, аппликации, лепке предмета. </w:t>
      </w:r>
    </w:p>
    <w:p w:rsidR="00465D71" w:rsidRPr="005B6792" w:rsidRDefault="00465D71" w:rsidP="00E42F2A">
      <w:pPr>
        <w:tabs>
          <w:tab w:val="num" w:pos="426"/>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Соотнесение формы предметов с геометрическими фигурами (метод обобщения).</w:t>
      </w:r>
    </w:p>
    <w:p w:rsidR="00465D71" w:rsidRPr="005B6792" w:rsidRDefault="00465D71" w:rsidP="00E42F2A">
      <w:pPr>
        <w:tabs>
          <w:tab w:val="num" w:pos="426"/>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Передача пропорций предметов. Строение тела человека, животных.</w:t>
      </w:r>
    </w:p>
    <w:p w:rsidR="00465D71" w:rsidRPr="005B6792" w:rsidRDefault="00465D71" w:rsidP="00E42F2A">
      <w:pPr>
        <w:tabs>
          <w:tab w:val="num" w:pos="426"/>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Передача движения различных одушевленных и неодушевленных предметов.</w:t>
      </w:r>
    </w:p>
    <w:p w:rsidR="00465D71" w:rsidRPr="005B6792" w:rsidRDefault="00465D71" w:rsidP="00E42F2A">
      <w:pPr>
        <w:tabs>
          <w:tab w:val="num" w:pos="426"/>
        </w:tabs>
        <w:autoSpaceDE w:val="0"/>
        <w:spacing w:after="0"/>
        <w:ind w:firstLine="419"/>
        <w:jc w:val="both"/>
        <w:rPr>
          <w:rFonts w:ascii="Times New Roman" w:hAnsi="Times New Roman" w:cs="Times New Roman"/>
          <w:sz w:val="26"/>
          <w:szCs w:val="26"/>
        </w:rPr>
      </w:pPr>
      <w:r w:rsidRPr="005B6792">
        <w:rPr>
          <w:rFonts w:ascii="Times New Roman" w:hAnsi="Times New Roman" w:cs="Times New Roman"/>
          <w:color w:val="auto"/>
          <w:sz w:val="26"/>
          <w:szCs w:val="26"/>
        </w:rPr>
        <w:lastRenderedPageBreak/>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5B6792">
        <w:rPr>
          <w:rFonts w:ascii="Times New Roman" w:hAnsi="Times New Roman" w:cs="Times New Roman"/>
          <w:color w:val="auto"/>
          <w:sz w:val="26"/>
          <w:szCs w:val="26"/>
        </w:rPr>
        <w:softHyphen/>
        <w:t>рисовывание, обведение шаблонов, рисование по клеткам, самостоя</w:t>
      </w:r>
      <w:r w:rsidRPr="005B6792">
        <w:rPr>
          <w:rFonts w:ascii="Times New Roman" w:hAnsi="Times New Roman" w:cs="Times New Roman"/>
          <w:color w:val="auto"/>
          <w:sz w:val="26"/>
          <w:szCs w:val="26"/>
        </w:rPr>
        <w:softHyphen/>
        <w:t>тель</w:t>
      </w:r>
      <w:r w:rsidRPr="005B6792">
        <w:rPr>
          <w:rFonts w:ascii="Times New Roman" w:hAnsi="Times New Roman" w:cs="Times New Roman"/>
          <w:color w:val="auto"/>
          <w:sz w:val="26"/>
          <w:szCs w:val="26"/>
        </w:rPr>
        <w:softHyphen/>
        <w:t>ное рисование формы объекта и т.п.</w:t>
      </w:r>
    </w:p>
    <w:p w:rsidR="00465D71" w:rsidRPr="005B6792" w:rsidRDefault="00465D71"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Сходство и различия орнамента и узора. В</w:t>
      </w:r>
      <w:r w:rsidRPr="005B6792">
        <w:rPr>
          <w:rFonts w:ascii="Times New Roman" w:hAnsi="Times New Roman"/>
          <w:bCs/>
          <w:sz w:val="26"/>
          <w:szCs w:val="26"/>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465D71" w:rsidRPr="005B6792" w:rsidRDefault="00465D71" w:rsidP="00E42F2A">
      <w:pPr>
        <w:tabs>
          <w:tab w:val="num" w:pos="426"/>
        </w:tabs>
        <w:autoSpaceDE w:val="0"/>
        <w:spacing w:after="0"/>
        <w:ind w:firstLine="419"/>
        <w:jc w:val="both"/>
        <w:rPr>
          <w:rStyle w:val="apple-converted-space"/>
          <w:rFonts w:ascii="Times New Roman" w:hAnsi="Times New Roman" w:cs="Times New Roman"/>
          <w:i/>
          <w:color w:val="auto"/>
          <w:sz w:val="26"/>
          <w:szCs w:val="26"/>
          <w:shd w:val="clear" w:color="auto" w:fill="FFFFFF"/>
        </w:rPr>
      </w:pPr>
      <w:r w:rsidRPr="005B6792">
        <w:rPr>
          <w:rFonts w:ascii="Times New Roman" w:hAnsi="Times New Roman" w:cs="Times New Roman"/>
          <w:color w:val="auto"/>
          <w:sz w:val="26"/>
          <w:szCs w:val="26"/>
        </w:rPr>
        <w:t xml:space="preserve">Практическое применение приемов и способов передачи графических образов в лепке, аппликации, рисунке.   </w:t>
      </w:r>
    </w:p>
    <w:p w:rsidR="00465D71" w:rsidRPr="005B6792" w:rsidRDefault="00465D71" w:rsidP="00E42F2A">
      <w:pPr>
        <w:tabs>
          <w:tab w:val="num" w:pos="426"/>
        </w:tabs>
        <w:spacing w:after="0"/>
        <w:ind w:firstLine="419"/>
        <w:jc w:val="both"/>
        <w:rPr>
          <w:rFonts w:ascii="Times New Roman" w:hAnsi="Times New Roman" w:cs="Times New Roman"/>
          <w:bCs/>
          <w:sz w:val="26"/>
          <w:szCs w:val="26"/>
        </w:rPr>
      </w:pPr>
      <w:r w:rsidRPr="005B6792">
        <w:rPr>
          <w:rStyle w:val="apple-converted-space"/>
          <w:rFonts w:ascii="Times New Roman" w:hAnsi="Times New Roman" w:cs="Times New Roman"/>
          <w:i/>
          <w:color w:val="auto"/>
          <w:sz w:val="26"/>
          <w:szCs w:val="26"/>
          <w:shd w:val="clear" w:color="auto" w:fill="FFFFFF"/>
        </w:rPr>
        <w:t>Развитие восприятия цвета предметов и формирование умения передавать его в рисунке с помощью красок</w:t>
      </w:r>
    </w:p>
    <w:p w:rsidR="00465D71" w:rsidRPr="005B6792" w:rsidRDefault="00465D71" w:rsidP="00E42F2A">
      <w:pPr>
        <w:pStyle w:val="aff3"/>
        <w:shd w:val="clear" w:color="auto" w:fill="FFFFFF"/>
        <w:tabs>
          <w:tab w:val="num" w:pos="426"/>
        </w:tabs>
        <w:spacing w:after="0"/>
        <w:ind w:left="0" w:firstLine="419"/>
        <w:jc w:val="both"/>
        <w:rPr>
          <w:rFonts w:ascii="Times New Roman" w:hAnsi="Times New Roman"/>
          <w:bCs/>
          <w:sz w:val="26"/>
          <w:szCs w:val="26"/>
        </w:rPr>
      </w:pPr>
      <w:r w:rsidRPr="005B6792">
        <w:rPr>
          <w:rFonts w:ascii="Times New Roman" w:hAnsi="Times New Roman"/>
          <w:bCs/>
          <w:sz w:val="26"/>
          <w:szCs w:val="26"/>
        </w:rPr>
        <w:t>Понятия:</w:t>
      </w:r>
      <w:r w:rsidRPr="005B6792">
        <w:rPr>
          <w:rFonts w:ascii="Times New Roman" w:hAnsi="Times New Roman"/>
          <w:b/>
          <w:bCs/>
          <w:i/>
          <w:sz w:val="26"/>
          <w:szCs w:val="26"/>
        </w:rPr>
        <w:t xml:space="preserve"> </w:t>
      </w:r>
      <w:r w:rsidRPr="005B6792">
        <w:rPr>
          <w:rFonts w:ascii="Times New Roman" w:hAnsi="Times New Roman"/>
          <w:bCs/>
          <w:sz w:val="26"/>
          <w:szCs w:val="26"/>
        </w:rPr>
        <w:t xml:space="preserve">«цвет», «спектр», «краски», «акварель», «гуашь», «живопись»  и т.д. </w:t>
      </w:r>
    </w:p>
    <w:p w:rsidR="00465D71" w:rsidRPr="005B6792" w:rsidRDefault="00465D71"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bCs/>
          <w:sz w:val="26"/>
          <w:szCs w:val="26"/>
        </w:rPr>
        <w:t>Цвета солнечного спектра (основные, составные, дополнительные).</w:t>
      </w:r>
      <w:r w:rsidRPr="005B6792">
        <w:rPr>
          <w:rFonts w:ascii="Times New Roman" w:hAnsi="Times New Roman"/>
          <w:sz w:val="26"/>
          <w:szCs w:val="26"/>
        </w:rPr>
        <w:t xml:space="preserve"> Теплые и холодные цвета. Смешение цветов. Практическое овладение основами цветоведения. </w:t>
      </w:r>
    </w:p>
    <w:p w:rsidR="00465D71" w:rsidRPr="005B6792" w:rsidRDefault="00465D71" w:rsidP="00E42F2A">
      <w:pPr>
        <w:tabs>
          <w:tab w:val="num" w:pos="426"/>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Различение и обозначением словом, некоторых ясно различимых оттенков цветов.</w:t>
      </w:r>
    </w:p>
    <w:p w:rsidR="00465D71" w:rsidRPr="005B6792" w:rsidRDefault="00465D71" w:rsidP="00E42F2A">
      <w:pPr>
        <w:tabs>
          <w:tab w:val="num" w:pos="426"/>
        </w:tabs>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465D71" w:rsidRPr="005B6792" w:rsidRDefault="00465D71" w:rsidP="00E42F2A">
      <w:pPr>
        <w:tabs>
          <w:tab w:val="num" w:pos="426"/>
        </w:tabs>
        <w:autoSpaceDE w:val="0"/>
        <w:spacing w:after="0"/>
        <w:ind w:firstLine="419"/>
        <w:jc w:val="both"/>
        <w:rPr>
          <w:rStyle w:val="apple-converted-space"/>
          <w:rFonts w:ascii="Times New Roman" w:hAnsi="Times New Roman" w:cs="Times New Roman"/>
          <w:color w:val="auto"/>
          <w:sz w:val="26"/>
          <w:szCs w:val="26"/>
          <w:shd w:val="clear" w:color="auto" w:fill="FFFFFF"/>
        </w:rPr>
      </w:pPr>
      <w:r w:rsidRPr="005B6792">
        <w:rPr>
          <w:rFonts w:ascii="Times New Roman" w:hAnsi="Times New Roman" w:cs="Times New Roman"/>
          <w:color w:val="auto"/>
          <w:sz w:val="26"/>
          <w:szCs w:val="26"/>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465D71" w:rsidRPr="005B6792" w:rsidRDefault="00465D71" w:rsidP="00E42F2A">
      <w:pPr>
        <w:tabs>
          <w:tab w:val="num" w:pos="426"/>
        </w:tabs>
        <w:spacing w:after="0"/>
        <w:ind w:firstLine="419"/>
        <w:jc w:val="both"/>
        <w:rPr>
          <w:rStyle w:val="apple-converted-space"/>
          <w:rFonts w:ascii="Times New Roman" w:hAnsi="Times New Roman" w:cs="Times New Roman"/>
          <w:i/>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Практическое применение цвета для передачи </w:t>
      </w:r>
      <w:r w:rsidRPr="005B6792">
        <w:rPr>
          <w:rFonts w:ascii="Times New Roman" w:hAnsi="Times New Roman" w:cs="Times New Roman"/>
          <w:color w:val="auto"/>
          <w:sz w:val="26"/>
          <w:szCs w:val="26"/>
        </w:rPr>
        <w:t xml:space="preserve">графических образов в рисовании с натуры или по образцу, тематическом и декоративном рисовании, аппликации.  </w:t>
      </w:r>
    </w:p>
    <w:p w:rsidR="00465D71" w:rsidRPr="005B6792" w:rsidRDefault="00465D71" w:rsidP="00E42F2A">
      <w:pPr>
        <w:tabs>
          <w:tab w:val="num" w:pos="426"/>
        </w:tabs>
        <w:spacing w:after="0"/>
        <w:ind w:firstLine="419"/>
        <w:jc w:val="both"/>
        <w:rPr>
          <w:rStyle w:val="apple-converted-space"/>
          <w:rFonts w:ascii="Times New Roman" w:hAnsi="Times New Roman" w:cs="Times New Roman"/>
          <w:color w:val="auto"/>
          <w:sz w:val="26"/>
          <w:szCs w:val="26"/>
          <w:shd w:val="clear" w:color="auto" w:fill="FFFFFF"/>
        </w:rPr>
      </w:pPr>
      <w:r w:rsidRPr="005B6792">
        <w:rPr>
          <w:rStyle w:val="apple-converted-space"/>
          <w:rFonts w:ascii="Times New Roman" w:hAnsi="Times New Roman" w:cs="Times New Roman"/>
          <w:i/>
          <w:sz w:val="26"/>
          <w:szCs w:val="26"/>
          <w:shd w:val="clear" w:color="auto" w:fill="FFFFFF"/>
        </w:rPr>
        <w:t>Обучение восприятию произведений искусства</w:t>
      </w:r>
    </w:p>
    <w:p w:rsidR="00465D71" w:rsidRPr="005B6792" w:rsidRDefault="00465D71"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color w:val="auto"/>
          <w:sz w:val="26"/>
          <w:szCs w:val="26"/>
          <w:shd w:val="clear" w:color="auto" w:fill="FFFFFF"/>
        </w:rPr>
        <w:t xml:space="preserve">Примерные темы бесед: </w:t>
      </w:r>
    </w:p>
    <w:p w:rsidR="00465D71" w:rsidRPr="005B6792" w:rsidRDefault="00465D71" w:rsidP="00E42F2A">
      <w:pPr>
        <w:tabs>
          <w:tab w:val="num" w:pos="426"/>
        </w:tabs>
        <w:spacing w:after="0"/>
        <w:ind w:firstLine="419"/>
        <w:jc w:val="both"/>
        <w:rPr>
          <w:rFonts w:ascii="Times New Roman" w:hAnsi="Times New Roman" w:cs="Times New Roman"/>
          <w:sz w:val="26"/>
          <w:szCs w:val="26"/>
        </w:rPr>
      </w:pPr>
      <w:r w:rsidRPr="005B6792">
        <w:rPr>
          <w:rStyle w:val="apple-converted-space"/>
          <w:rFonts w:ascii="Times New Roman" w:hAnsi="Times New Roman" w:cs="Times New Roman"/>
          <w:sz w:val="26"/>
          <w:szCs w:val="26"/>
          <w:shd w:val="clear" w:color="auto" w:fill="FFFFFF"/>
        </w:rPr>
        <w:t>«И</w:t>
      </w:r>
      <w:r w:rsidRPr="005B6792">
        <w:rPr>
          <w:rFonts w:ascii="Times New Roman" w:hAnsi="Times New Roman" w:cs="Times New Roman"/>
          <w:sz w:val="26"/>
          <w:szCs w:val="26"/>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465D71" w:rsidRPr="005B6792" w:rsidRDefault="00465D71" w:rsidP="00E42F2A">
      <w:pPr>
        <w:tabs>
          <w:tab w:val="num" w:pos="426"/>
        </w:tabs>
        <w:spacing w:after="0"/>
        <w:ind w:firstLine="419"/>
        <w:jc w:val="both"/>
        <w:rPr>
          <w:rStyle w:val="apple-converted-space"/>
          <w:rFonts w:ascii="Times New Roman" w:hAnsi="Times New Roman" w:cs="Times New Roman"/>
          <w:sz w:val="26"/>
          <w:szCs w:val="26"/>
          <w:shd w:val="clear" w:color="auto" w:fill="FFFFFF"/>
        </w:rPr>
      </w:pPr>
      <w:r w:rsidRPr="005B6792">
        <w:rPr>
          <w:rFonts w:ascii="Times New Roman" w:hAnsi="Times New Roman" w:cs="Times New Roman"/>
          <w:sz w:val="26"/>
          <w:szCs w:val="26"/>
        </w:rPr>
        <w:t>«</w:t>
      </w:r>
      <w:r w:rsidRPr="005B6792">
        <w:rPr>
          <w:rFonts w:ascii="Times New Roman" w:hAnsi="Times New Roman" w:cs="Times New Roman"/>
          <w:bCs/>
          <w:sz w:val="26"/>
          <w:szCs w:val="26"/>
        </w:rPr>
        <w:t>Виды изобразительного искусства». Рисунок, живопись, скульптура, декоративно-прикладное искусства, архитектура, дизайн.</w:t>
      </w:r>
    </w:p>
    <w:p w:rsidR="00465D71" w:rsidRPr="005B6792" w:rsidRDefault="00465D71" w:rsidP="00E42F2A">
      <w:pPr>
        <w:tabs>
          <w:tab w:val="num" w:pos="426"/>
        </w:tabs>
        <w:autoSpaceDE w:val="0"/>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sz w:val="26"/>
          <w:szCs w:val="26"/>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5B6792">
        <w:rPr>
          <w:rFonts w:ascii="Times New Roman" w:hAnsi="Times New Roman" w:cs="Times New Roman"/>
          <w:sz w:val="26"/>
          <w:szCs w:val="26"/>
        </w:rPr>
        <w:t xml:space="preserve">Красота и разнообразие природы, человека, зданий, предметов, выраженные средствами живописи и графики. </w:t>
      </w:r>
      <w:r w:rsidRPr="005B6792">
        <w:rPr>
          <w:rStyle w:val="apple-converted-space"/>
          <w:rFonts w:ascii="Times New Roman" w:hAnsi="Times New Roman" w:cs="Times New Roman"/>
          <w:sz w:val="26"/>
          <w:szCs w:val="26"/>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465D71" w:rsidRPr="005B6792" w:rsidRDefault="00465D71" w:rsidP="00E42F2A">
      <w:pPr>
        <w:tabs>
          <w:tab w:val="num" w:pos="426"/>
        </w:tabs>
        <w:autoSpaceDE w:val="0"/>
        <w:spacing w:after="0"/>
        <w:ind w:firstLine="419"/>
        <w:jc w:val="both"/>
        <w:rPr>
          <w:rStyle w:val="apple-converted-space"/>
          <w:rFonts w:ascii="Times New Roman" w:hAnsi="Times New Roman" w:cs="Times New Roman"/>
          <w:sz w:val="26"/>
          <w:szCs w:val="26"/>
          <w:shd w:val="clear" w:color="auto" w:fill="FFFFFF"/>
        </w:rPr>
      </w:pPr>
      <w:r w:rsidRPr="005B6792">
        <w:rPr>
          <w:rStyle w:val="apple-converted-space"/>
          <w:rFonts w:ascii="Times New Roman" w:hAnsi="Times New Roman" w:cs="Times New Roman"/>
          <w:sz w:val="26"/>
          <w:szCs w:val="26"/>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5B6792">
        <w:rPr>
          <w:rFonts w:ascii="Times New Roman" w:hAnsi="Times New Roman" w:cs="Times New Roman"/>
          <w:sz w:val="26"/>
          <w:szCs w:val="26"/>
        </w:rPr>
        <w:t>Объем – основа языка скульптуры. Красота человека, животных, выраженная средствами скульптуры.</w:t>
      </w:r>
      <w:r w:rsidRPr="005B6792">
        <w:rPr>
          <w:rStyle w:val="apple-converted-space"/>
          <w:rFonts w:ascii="Times New Roman" w:hAnsi="Times New Roman" w:cs="Times New Roman"/>
          <w:sz w:val="26"/>
          <w:szCs w:val="26"/>
          <w:shd w:val="clear" w:color="auto" w:fill="FFFFFF"/>
        </w:rPr>
        <w:t xml:space="preserve"> Скульпторы создали произведения скульптуры: В. Ватагин, А. Опекушина, В. Мухина и т.д.</w:t>
      </w:r>
    </w:p>
    <w:p w:rsidR="00465D71" w:rsidRPr="005B6792" w:rsidRDefault="00465D71" w:rsidP="00E42F2A">
      <w:pPr>
        <w:pStyle w:val="aff3"/>
        <w:tabs>
          <w:tab w:val="num" w:pos="426"/>
        </w:tabs>
        <w:spacing w:after="0"/>
        <w:ind w:left="0" w:firstLine="419"/>
        <w:jc w:val="both"/>
        <w:rPr>
          <w:rFonts w:ascii="Times New Roman" w:hAnsi="Times New Roman"/>
          <w:sz w:val="26"/>
          <w:szCs w:val="26"/>
        </w:rPr>
      </w:pPr>
      <w:r w:rsidRPr="005B6792">
        <w:rPr>
          <w:rStyle w:val="apple-converted-space"/>
          <w:rFonts w:ascii="Times New Roman" w:hAnsi="Times New Roman"/>
          <w:sz w:val="26"/>
          <w:szCs w:val="26"/>
          <w:shd w:val="clear" w:color="auto" w:fill="FFFFFF"/>
        </w:rPr>
        <w:t xml:space="preserve">«Как и для чего создаются произведения декоративно-прикладного искусства». </w:t>
      </w:r>
      <w:r w:rsidRPr="005B6792">
        <w:rPr>
          <w:rFonts w:ascii="Times New Roman" w:hAnsi="Times New Roman"/>
          <w:sz w:val="26"/>
          <w:szCs w:val="26"/>
        </w:rPr>
        <w:t>Истоки этого искусства и его роль в жизни человека (ук</w:t>
      </w:r>
      <w:r w:rsidRPr="005B6792">
        <w:rPr>
          <w:rFonts w:ascii="Times New Roman" w:hAnsi="Times New Roman"/>
          <w:sz w:val="26"/>
          <w:szCs w:val="26"/>
        </w:rPr>
        <w:softHyphen/>
        <w:t>ра</w:t>
      </w:r>
      <w:r w:rsidRPr="005B6792">
        <w:rPr>
          <w:rFonts w:ascii="Times New Roman" w:hAnsi="Times New Roman"/>
          <w:sz w:val="26"/>
          <w:szCs w:val="26"/>
        </w:rPr>
        <w:softHyphen/>
        <w:t xml:space="preserve">шение жилища, предметов быта, орудий труда, костюмы). </w:t>
      </w:r>
      <w:r w:rsidRPr="005B6792">
        <w:rPr>
          <w:rStyle w:val="apple-converted-space"/>
          <w:rFonts w:ascii="Times New Roman" w:hAnsi="Times New Roman"/>
          <w:sz w:val="26"/>
          <w:szCs w:val="26"/>
          <w:shd w:val="clear" w:color="auto" w:fill="FFFFFF"/>
        </w:rPr>
        <w:t xml:space="preserve">Какие материалы используют художники-декораторы. </w:t>
      </w:r>
      <w:r w:rsidRPr="005B6792">
        <w:rPr>
          <w:rFonts w:ascii="Times New Roman" w:hAnsi="Times New Roman"/>
          <w:sz w:val="26"/>
          <w:szCs w:val="26"/>
        </w:rPr>
        <w:t>Разнообразие форм в природе как ос</w:t>
      </w:r>
      <w:r w:rsidRPr="005B6792">
        <w:rPr>
          <w:rFonts w:ascii="Times New Roman" w:hAnsi="Times New Roman"/>
          <w:sz w:val="26"/>
          <w:szCs w:val="26"/>
        </w:rPr>
        <w:softHyphen/>
        <w:t>но</w:t>
      </w:r>
      <w:r w:rsidRPr="005B6792">
        <w:rPr>
          <w:rFonts w:ascii="Times New Roman" w:hAnsi="Times New Roman"/>
          <w:sz w:val="26"/>
          <w:szCs w:val="26"/>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5B6792">
        <w:rPr>
          <w:rFonts w:ascii="Times New Roman" w:hAnsi="Times New Roman"/>
          <w:sz w:val="26"/>
          <w:szCs w:val="26"/>
        </w:rPr>
        <w:softHyphen/>
        <w:t>изведениями народных художественных промыслов в России с учетом мес</w:t>
      </w:r>
      <w:r w:rsidRPr="005B6792">
        <w:rPr>
          <w:rFonts w:ascii="Times New Roman" w:hAnsi="Times New Roman"/>
          <w:sz w:val="26"/>
          <w:szCs w:val="26"/>
        </w:rPr>
        <w:softHyphen/>
        <w:t xml:space="preserve">тных условий. </w:t>
      </w:r>
      <w:r w:rsidRPr="005B6792">
        <w:rPr>
          <w:rStyle w:val="apple-converted-space"/>
          <w:rFonts w:ascii="Times New Roman" w:hAnsi="Times New Roman"/>
          <w:sz w:val="26"/>
          <w:szCs w:val="26"/>
          <w:shd w:val="clear" w:color="auto" w:fill="FFFFFF"/>
        </w:rPr>
        <w:t xml:space="preserve">Произведения мастеров расписных промыслов (хохломская, городецкая, гжельская, жостовская роспись и т.д.).  </w:t>
      </w:r>
    </w:p>
    <w:p w:rsidR="00465D71" w:rsidRPr="005B6792" w:rsidRDefault="00465D71" w:rsidP="00E42F2A">
      <w:pPr>
        <w:pStyle w:val="aff3"/>
        <w:tabs>
          <w:tab w:val="num" w:pos="426"/>
        </w:tabs>
        <w:spacing w:after="0"/>
        <w:ind w:left="0" w:firstLine="419"/>
        <w:jc w:val="both"/>
        <w:rPr>
          <w:rFonts w:ascii="Times New Roman" w:hAnsi="Times New Roman"/>
          <w:sz w:val="26"/>
          <w:szCs w:val="26"/>
        </w:rPr>
      </w:pPr>
    </w:p>
    <w:p w:rsidR="00465D71" w:rsidRDefault="00AB6DB5" w:rsidP="00E42F2A">
      <w:pPr>
        <w:pStyle w:val="aff3"/>
        <w:tabs>
          <w:tab w:val="num" w:pos="426"/>
        </w:tabs>
        <w:spacing w:after="0"/>
        <w:ind w:left="0" w:firstLine="419"/>
        <w:jc w:val="both"/>
        <w:rPr>
          <w:rFonts w:ascii="Times New Roman" w:hAnsi="Times New Roman"/>
          <w:b/>
          <w:sz w:val="26"/>
          <w:szCs w:val="26"/>
        </w:rPr>
      </w:pPr>
      <w:r w:rsidRPr="005B6792">
        <w:rPr>
          <w:rFonts w:ascii="Times New Roman" w:hAnsi="Times New Roman"/>
          <w:b/>
          <w:sz w:val="26"/>
          <w:szCs w:val="26"/>
        </w:rPr>
        <w:t xml:space="preserve">Профильный труд </w:t>
      </w:r>
    </w:p>
    <w:p w:rsidR="00647CE4" w:rsidRPr="005B6792" w:rsidRDefault="00647CE4" w:rsidP="00E42F2A">
      <w:pPr>
        <w:pStyle w:val="aff3"/>
        <w:tabs>
          <w:tab w:val="num" w:pos="426"/>
        </w:tabs>
        <w:spacing w:after="0"/>
        <w:ind w:left="0" w:firstLine="419"/>
        <w:jc w:val="both"/>
        <w:rPr>
          <w:rFonts w:ascii="Times New Roman" w:hAnsi="Times New Roman"/>
          <w:b/>
          <w:sz w:val="26"/>
          <w:szCs w:val="26"/>
        </w:rPr>
      </w:pPr>
      <w:r>
        <w:rPr>
          <w:rFonts w:ascii="Times New Roman" w:hAnsi="Times New Roman"/>
          <w:b/>
          <w:sz w:val="26"/>
          <w:szCs w:val="26"/>
        </w:rPr>
        <w:t xml:space="preserve">Пояснительная записка </w:t>
      </w:r>
    </w:p>
    <w:p w:rsidR="005B5BE4" w:rsidRPr="005B6792" w:rsidRDefault="005B5BE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Программа по профильному труду в </w:t>
      </w:r>
      <w:r w:rsidRPr="005B6792">
        <w:rPr>
          <w:rFonts w:ascii="Times New Roman" w:hAnsi="Times New Roman" w:cs="Times New Roman"/>
          <w:color w:val="auto"/>
          <w:sz w:val="26"/>
          <w:szCs w:val="26"/>
          <w:lang w:val="en-US"/>
        </w:rPr>
        <w:t>V</w:t>
      </w:r>
      <w:r w:rsidRPr="005B6792">
        <w:rPr>
          <w:rFonts w:ascii="Times New Roman" w:hAnsi="Times New Roman" w:cs="Times New Roman"/>
          <w:color w:val="auto"/>
          <w:sz w:val="26"/>
          <w:szCs w:val="26"/>
        </w:rPr>
        <w:t>-</w:t>
      </w:r>
      <w:r w:rsidRPr="005B6792">
        <w:rPr>
          <w:rFonts w:ascii="Times New Roman" w:hAnsi="Times New Roman" w:cs="Times New Roman"/>
          <w:color w:val="auto"/>
          <w:sz w:val="26"/>
          <w:szCs w:val="26"/>
          <w:lang w:val="en-US"/>
        </w:rPr>
        <w:t>IX</w:t>
      </w:r>
      <w:r w:rsidRPr="005B6792">
        <w:rPr>
          <w:rFonts w:ascii="Times New Roman" w:hAnsi="Times New Roman" w:cs="Times New Roman"/>
          <w:color w:val="auto"/>
          <w:sz w:val="26"/>
          <w:szCs w:val="26"/>
        </w:rPr>
        <w:t>-х классах определяет со</w:t>
      </w:r>
      <w:r w:rsidRPr="005B6792">
        <w:rPr>
          <w:rFonts w:ascii="Times New Roman" w:hAnsi="Times New Roman" w:cs="Times New Roman"/>
          <w:color w:val="auto"/>
          <w:sz w:val="26"/>
          <w:szCs w:val="26"/>
        </w:rPr>
        <w:softHyphen/>
        <w:t>де</w:t>
      </w:r>
      <w:r w:rsidRPr="005B6792">
        <w:rPr>
          <w:rFonts w:ascii="Times New Roman" w:hAnsi="Times New Roman" w:cs="Times New Roman"/>
          <w:color w:val="auto"/>
          <w:sz w:val="26"/>
          <w:szCs w:val="26"/>
        </w:rPr>
        <w:softHyphen/>
        <w:t>р</w:t>
      </w:r>
      <w:r w:rsidRPr="005B6792">
        <w:rPr>
          <w:rFonts w:ascii="Times New Roman" w:hAnsi="Times New Roman" w:cs="Times New Roman"/>
          <w:color w:val="auto"/>
          <w:sz w:val="26"/>
          <w:szCs w:val="26"/>
        </w:rPr>
        <w:softHyphen/>
        <w:t>жа</w:t>
      </w:r>
      <w:r w:rsidRPr="005B6792">
        <w:rPr>
          <w:rFonts w:ascii="Times New Roman" w:hAnsi="Times New Roman" w:cs="Times New Roman"/>
          <w:color w:val="auto"/>
          <w:sz w:val="26"/>
          <w:szCs w:val="26"/>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5B6792">
        <w:rPr>
          <w:rFonts w:ascii="Times New Roman" w:hAnsi="Times New Roman" w:cs="Times New Roman"/>
          <w:color w:val="auto"/>
          <w:sz w:val="26"/>
          <w:szCs w:val="26"/>
        </w:rPr>
        <w:softHyphen/>
        <w:t>ре</w:t>
      </w:r>
      <w:r w:rsidRPr="005B6792">
        <w:rPr>
          <w:rFonts w:ascii="Times New Roman" w:hAnsi="Times New Roman" w:cs="Times New Roman"/>
          <w:color w:val="auto"/>
          <w:sz w:val="26"/>
          <w:szCs w:val="26"/>
        </w:rPr>
        <w:softHyphen/>
        <w:t>де</w:t>
      </w:r>
      <w:r w:rsidRPr="005B6792">
        <w:rPr>
          <w:rFonts w:ascii="Times New Roman" w:hAnsi="Times New Roman" w:cs="Times New Roman"/>
          <w:color w:val="auto"/>
          <w:sz w:val="26"/>
          <w:szCs w:val="26"/>
        </w:rPr>
        <w:softHyphen/>
        <w:t>ле</w:t>
      </w:r>
      <w:r w:rsidRPr="005B6792">
        <w:rPr>
          <w:rFonts w:ascii="Times New Roman" w:hAnsi="Times New Roman" w:cs="Times New Roman"/>
          <w:color w:val="auto"/>
          <w:sz w:val="26"/>
          <w:szCs w:val="26"/>
        </w:rPr>
        <w:softHyphen/>
        <w:t>ны перечень профилей трудовой подготовки: «Слесарное дело», «Переплетно-картонажное дело», «Швейное де</w:t>
      </w:r>
      <w:r w:rsidRPr="005B6792">
        <w:rPr>
          <w:rFonts w:ascii="Times New Roman" w:hAnsi="Times New Roman" w:cs="Times New Roman"/>
          <w:color w:val="auto"/>
          <w:sz w:val="26"/>
          <w:szCs w:val="26"/>
        </w:rPr>
        <w:softHyphen/>
        <w:t>ло», «</w:t>
      </w:r>
      <w:r w:rsidR="00285220" w:rsidRPr="005B6792">
        <w:rPr>
          <w:rFonts w:ascii="Times New Roman" w:hAnsi="Times New Roman" w:cs="Times New Roman"/>
          <w:color w:val="auto"/>
          <w:sz w:val="26"/>
          <w:szCs w:val="26"/>
        </w:rPr>
        <w:t>Домоводство</w:t>
      </w:r>
      <w:r w:rsidRPr="005B6792">
        <w:rPr>
          <w:rFonts w:ascii="Times New Roman" w:hAnsi="Times New Roman" w:cs="Times New Roman"/>
          <w:color w:val="auto"/>
          <w:sz w:val="26"/>
          <w:szCs w:val="26"/>
        </w:rPr>
        <w:t>», «Цветоводство и декоративное са</w:t>
      </w:r>
      <w:r w:rsidRPr="005B6792">
        <w:rPr>
          <w:rFonts w:ascii="Times New Roman" w:hAnsi="Times New Roman" w:cs="Times New Roman"/>
          <w:color w:val="auto"/>
          <w:sz w:val="26"/>
          <w:szCs w:val="26"/>
        </w:rPr>
        <w:softHyphen/>
        <w:t>доводство», «Ху</w:t>
      </w:r>
      <w:r w:rsidRPr="005B6792">
        <w:rPr>
          <w:rFonts w:ascii="Times New Roman" w:hAnsi="Times New Roman" w:cs="Times New Roman"/>
          <w:color w:val="auto"/>
          <w:sz w:val="26"/>
          <w:szCs w:val="26"/>
        </w:rPr>
        <w:softHyphen/>
        <w:t>до</w:t>
      </w:r>
      <w:r w:rsidRPr="005B6792">
        <w:rPr>
          <w:rFonts w:ascii="Times New Roman" w:hAnsi="Times New Roman" w:cs="Times New Roman"/>
          <w:color w:val="auto"/>
          <w:sz w:val="26"/>
          <w:szCs w:val="26"/>
        </w:rPr>
        <w:softHyphen/>
        <w:t>же</w:t>
      </w:r>
      <w:r w:rsidRPr="005B6792">
        <w:rPr>
          <w:rFonts w:ascii="Times New Roman" w:hAnsi="Times New Roman" w:cs="Times New Roman"/>
          <w:color w:val="auto"/>
          <w:sz w:val="26"/>
          <w:szCs w:val="26"/>
        </w:rPr>
        <w:softHyphen/>
        <w:t>с</w:t>
      </w:r>
      <w:r w:rsidRPr="005B6792">
        <w:rPr>
          <w:rFonts w:ascii="Times New Roman" w:hAnsi="Times New Roman" w:cs="Times New Roman"/>
          <w:color w:val="auto"/>
          <w:sz w:val="26"/>
          <w:szCs w:val="26"/>
        </w:rPr>
        <w:softHyphen/>
        <w:t>т</w:t>
      </w:r>
      <w:r w:rsidRPr="005B6792">
        <w:rPr>
          <w:rFonts w:ascii="Times New Roman" w:hAnsi="Times New Roman" w:cs="Times New Roman"/>
          <w:color w:val="auto"/>
          <w:sz w:val="26"/>
          <w:szCs w:val="26"/>
        </w:rPr>
        <w:softHyphen/>
        <w:t>ве</w:t>
      </w:r>
      <w:r w:rsidRPr="005B6792">
        <w:rPr>
          <w:rFonts w:ascii="Times New Roman" w:hAnsi="Times New Roman" w:cs="Times New Roman"/>
          <w:color w:val="auto"/>
          <w:sz w:val="26"/>
          <w:szCs w:val="26"/>
        </w:rPr>
        <w:softHyphen/>
        <w:t>н</w:t>
      </w:r>
      <w:r w:rsidRPr="005B6792">
        <w:rPr>
          <w:rFonts w:ascii="Times New Roman" w:hAnsi="Times New Roman" w:cs="Times New Roman"/>
          <w:color w:val="auto"/>
          <w:sz w:val="26"/>
          <w:szCs w:val="26"/>
        </w:rPr>
        <w:softHyphen/>
        <w:t>ный труд» и др. Также в содержание программы включены пер</w:t>
      </w:r>
      <w:r w:rsidRPr="005B6792">
        <w:rPr>
          <w:rFonts w:ascii="Times New Roman" w:hAnsi="Times New Roman" w:cs="Times New Roman"/>
          <w:color w:val="auto"/>
          <w:sz w:val="26"/>
          <w:szCs w:val="26"/>
        </w:rPr>
        <w:softHyphen/>
        <w:t>воначальные све</w:t>
      </w:r>
      <w:r w:rsidRPr="005B6792">
        <w:rPr>
          <w:rFonts w:ascii="Times New Roman" w:hAnsi="Times New Roman" w:cs="Times New Roman"/>
          <w:color w:val="auto"/>
          <w:sz w:val="26"/>
          <w:szCs w:val="26"/>
        </w:rPr>
        <w:softHyphen/>
        <w:t xml:space="preserve">дения об элементах организации уроков трудового профильного обучения. </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Изучения предмета</w:t>
      </w:r>
      <w:r w:rsidRPr="005B6792">
        <w:rPr>
          <w:rFonts w:ascii="Times New Roman" w:eastAsia="Times New Roman" w:hAnsi="Times New Roman" w:cs="Times New Roman"/>
          <w:b/>
          <w:bCs/>
          <w:sz w:val="26"/>
          <w:szCs w:val="26"/>
          <w:lang w:eastAsia="ru-RU"/>
        </w:rPr>
        <w:t> </w:t>
      </w:r>
      <w:r w:rsidRPr="005B6792">
        <w:rPr>
          <w:rFonts w:ascii="Times New Roman" w:eastAsia="Times New Roman" w:hAnsi="Times New Roman" w:cs="Times New Roman"/>
          <w:sz w:val="26"/>
          <w:szCs w:val="26"/>
          <w:lang w:eastAsia="ru-RU"/>
        </w:rPr>
        <w:t>«Профильный труд» является одним из важных общеобразовательных предметов в учреждениях, осуществляющих обучение детей с умственной отсталостью (интеллектуальными нарушениями).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Методологической основой федерального государственного образовательного стандарта обучающихся с умственной отсталостью (интеллектуальными нарушениями) являются дифференцированный и деятельностный подходы, в рамках которых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Основной </w:t>
      </w:r>
      <w:r w:rsidRPr="005B6792">
        <w:rPr>
          <w:rFonts w:ascii="Times New Roman" w:eastAsia="Times New Roman" w:hAnsi="Times New Roman" w:cs="Times New Roman"/>
          <w:b/>
          <w:bCs/>
          <w:sz w:val="26"/>
          <w:szCs w:val="26"/>
          <w:lang w:eastAsia="ru-RU"/>
        </w:rPr>
        <w:t>целью обучения </w:t>
      </w:r>
      <w:r w:rsidRPr="005B6792">
        <w:rPr>
          <w:rFonts w:ascii="Times New Roman" w:eastAsia="Times New Roman" w:hAnsi="Times New Roman" w:cs="Times New Roman"/>
          <w:sz w:val="26"/>
          <w:szCs w:val="26"/>
          <w:lang w:eastAsia="ru-RU"/>
        </w:rPr>
        <w:t xml:space="preserve">предмета «Профильный труд» является подготовка обучающихся этой категории к жизни в современном высокотехнологичном обществе и овладение доступными профессионально-трудовыми навыками развитие мотивов, </w:t>
      </w:r>
      <w:r w:rsidRPr="005B6792">
        <w:rPr>
          <w:rFonts w:ascii="Times New Roman" w:eastAsia="Times New Roman" w:hAnsi="Times New Roman" w:cs="Times New Roman"/>
          <w:sz w:val="26"/>
          <w:szCs w:val="26"/>
          <w:lang w:eastAsia="ru-RU"/>
        </w:rPr>
        <w:lastRenderedPageBreak/>
        <w:t>знаний и умений правильного выбора профиля и профессии с учетом личных интересов, склонностей, физических возможностей и состояния здоровья.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 процессе обучения предмета «Профильный труд» в 5-9 классах решаются следующие </w:t>
      </w:r>
      <w:r w:rsidRPr="005B6792">
        <w:rPr>
          <w:rFonts w:ascii="Times New Roman" w:eastAsia="Times New Roman" w:hAnsi="Times New Roman" w:cs="Times New Roman"/>
          <w:b/>
          <w:bCs/>
          <w:sz w:val="26"/>
          <w:szCs w:val="26"/>
          <w:lang w:eastAsia="ru-RU"/>
        </w:rPr>
        <w:t>задачи</w:t>
      </w:r>
      <w:r w:rsidRPr="005B6792">
        <w:rPr>
          <w:rFonts w:ascii="Times New Roman" w:eastAsia="Times New Roman" w:hAnsi="Times New Roman" w:cs="Times New Roman"/>
          <w:sz w:val="26"/>
          <w:szCs w:val="26"/>
          <w:lang w:eastAsia="ru-RU"/>
        </w:rPr>
        <w:t>:</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развитие социально-ценных качеств личности (потребности в труде, трудолюбия, уважения к людям труда, общественной активности и т.д.);</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подготовка учащихся к выполнению необходимых и доступных видов труда дома, в семье и по месту жительства;</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расширение знаний о материалах и их свойствах, технологиях использования;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ознакомление с ролью человека-труженика и его местом на современном производстве;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формирование знаний о научной организации труда и рабочего места, планировании трудовой деятельности;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совершенствование практических умений и навыков использования различных материалов в предметно-преобразующей деятельности;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коррекция и развитие познавательных психических процессов (восприятия, памяти, воображения, мышления, речи);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коррекция и развитие умственной деятельности (анализ, синтез, сравнение, классификация, обобщение);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коррекция и развитие сенсомоторных процессов в процессе формирование практических умений;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формирование информационной грамотности, умения работать с различными источниками информации;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коррекция недостатков познавательной деятельности и повышение уровня общего развития;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lastRenderedPageBreak/>
        <w:t>― воспитание положительных качеств и свойств личности;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формирование коммуникативной культуры, развитие активности, целенаправленности, инициативности.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Общая характеристика учебного предмета</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Курс предмета «Профильный труд» является логическим продолжением изучения предмета «Ручной труд» в 1-4 классах. Распределение учебного материала позволяет обеспечить постепенный переход от исключительно практического изучения предмета к практико-теоретическому изучению, но с обязательным учетом значимости усваиваемых знаний и умений в формировании жизненных компетенций. Содержание программы, обеспечивая освоение базового минимума, расширено в сторону получения прикладных знаний, умений и навыков для подготовки к самостоятельной жизни, уходу за детьми, снижению уровня опеки со стороны близких и окружающих подростка людей, формирование для каждого ребёнка максимально возможного уровня самостоятельности.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Обучение учащихся по программе «Профильный труд» предусматривает сообщение учащимся специальных знаний, выработку умений и навыков, необходимых для обслуживания себя и близких, ведения домашнего хозяйства, а также подготовку учащихся к профессиям обслуживающего труда, основным содержанием которых является уборка помещений различного назначения (детский сад, школа, больница, офис, частная квартира), уборка уличных территорий.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Программный материал составлен с учетом возрастных и психофизических особенностей развития учащихся, уровня их знаний и умений.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Основной базой обучения служит специально оборудованный кабинет, (имеющий учебную зону, рабочие столы, уборочный инвентарь), школьные помещения, школьный земельный участок.</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Основными формами и методами обучения являются беседы, практические работы, сюжетно-ролевые игры.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При обучении по данной программе следует использовать специфические для вспомогательной школы методы: опираться на наглядные примеры, включать в подготовительную деятельность предметные действия, проговаривание вслух, работать с демонстрационными технологическими картами, дидактическими играми. Особое внимание уделяется повторению учебного материала.</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 при проведении практических работ.</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Особое значение придается развитию коммуникативных навыков поведения в общественных местах. Подготовка к работе уборщицей, санитаркой и др. предусматривает также необходимость сформировать навыки правильного поведения с различным контингентом, этичного и культурного поведения вообще, так как при выполнении своих функциональных обязанностей работники обслуживающего труда </w:t>
      </w:r>
      <w:r w:rsidRPr="005B6792">
        <w:rPr>
          <w:rFonts w:ascii="Times New Roman" w:eastAsia="Times New Roman" w:hAnsi="Times New Roman" w:cs="Times New Roman"/>
          <w:sz w:val="26"/>
          <w:szCs w:val="26"/>
          <w:lang w:eastAsia="ru-RU"/>
        </w:rPr>
        <w:lastRenderedPageBreak/>
        <w:t>вступают в личный контакт с незнакомыми людьми. Для этого большое значение имеют разнообразные сюжетно-ролевые игры.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Предлагаемая программа имеет коррекционно-развивающую направленность, позволяет подготовить выпускников коррекционной школы к обучению в училище, адаптирует их к самостоятельной трудовой деятельности в обществе.</w:t>
      </w:r>
    </w:p>
    <w:p w:rsidR="00AB6DB5" w:rsidRPr="005B6792" w:rsidRDefault="00AB6DB5"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color w:val="000000"/>
          <w:sz w:val="26"/>
          <w:szCs w:val="26"/>
          <w:lang w:eastAsia="ru-RU"/>
        </w:rPr>
        <w:t>Содержание обучения по предмету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общества.</w:t>
      </w:r>
    </w:p>
    <w:p w:rsidR="00AB6DB5" w:rsidRPr="005B6792" w:rsidRDefault="00AB6DB5"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color w:val="000000"/>
          <w:sz w:val="26"/>
          <w:szCs w:val="26"/>
          <w:lang w:eastAsia="ru-RU"/>
        </w:rPr>
        <w:t>В программе принцип коррекционной направленности обучения является ведущим. Особое внимание обращено на коррекцию имеющихся у отдельных учащихся специфических нарушений, на коррекцию всей личности в целом.</w:t>
      </w:r>
    </w:p>
    <w:p w:rsidR="00AB6DB5" w:rsidRPr="005B6792" w:rsidRDefault="00AB6DB5"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color w:val="000000"/>
          <w:sz w:val="26"/>
          <w:szCs w:val="26"/>
          <w:lang w:eastAsia="ru-RU"/>
        </w:rPr>
        <w:t>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его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Описание места учебного предмета в учебном плане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Учебный предмет «Профильный труд», входит в предметную область «Технология» и изучается с 5 по 9 класс, количество часов по предмету в учебном плане  определяется ежегодно, в соответствии возможностями и по согласованию с родителями (законными представителями) </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Личностные и предметные результаты освоения учебного предмета</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color w:val="000000"/>
          <w:sz w:val="26"/>
          <w:szCs w:val="26"/>
          <w:lang w:eastAsia="ru-RU"/>
        </w:rPr>
        <w:t>Изучение предмета «Профильный труд» в 5-9 классах направлено на достижение обучающимися личностных и предметных результатов.</w:t>
      </w:r>
      <w:r w:rsidRPr="005B6792">
        <w:rPr>
          <w:rFonts w:ascii="Times New Roman" w:eastAsia="Times New Roman" w:hAnsi="Times New Roman" w:cs="Times New Roman"/>
          <w:b/>
          <w:bCs/>
          <w:color w:val="000000"/>
          <w:sz w:val="26"/>
          <w:szCs w:val="26"/>
          <w:lang w:eastAsia="ru-RU"/>
        </w:rPr>
        <w:t> </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Планируемые </w:t>
      </w:r>
      <w:r w:rsidRPr="005B6792">
        <w:rPr>
          <w:rFonts w:ascii="Times New Roman" w:eastAsia="Times New Roman" w:hAnsi="Times New Roman" w:cs="Times New Roman"/>
          <w:b/>
          <w:bCs/>
          <w:i/>
          <w:iCs/>
          <w:sz w:val="26"/>
          <w:szCs w:val="26"/>
          <w:lang w:eastAsia="ru-RU"/>
        </w:rPr>
        <w:t>личностные результаты</w:t>
      </w:r>
      <w:r w:rsidRPr="005B6792">
        <w:rPr>
          <w:rFonts w:ascii="Times New Roman" w:eastAsia="Times New Roman" w:hAnsi="Times New Roman" w:cs="Times New Roman"/>
          <w:sz w:val="26"/>
          <w:szCs w:val="26"/>
          <w:lang w:eastAsia="ru-RU"/>
        </w:rPr>
        <w:t>:</w:t>
      </w:r>
    </w:p>
    <w:p w:rsidR="00AB6DB5" w:rsidRPr="005B6792" w:rsidRDefault="00AB6DB5"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1) </w:t>
      </w:r>
      <w:r w:rsidRPr="005B6792">
        <w:rPr>
          <w:rFonts w:ascii="Times New Roman" w:eastAsia="Times New Roman" w:hAnsi="Times New Roman" w:cs="Times New Roman"/>
          <w:color w:val="000000"/>
          <w:sz w:val="26"/>
          <w:szCs w:val="26"/>
          <w:lang w:eastAsia="ru-RU"/>
        </w:rPr>
        <w:t>проявление доброжелательного отношение к сверстникам, умение сотрудничать и вести совместную деятельность с учителем и сверстниками;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2) овладение начальными навыками адаптации в динамично изменяющемся и развивающемся мире;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3) овладение социально-бытовыми навыками, используемыми в повседневной жизни;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4) овладение навыками коммуникации и принятыми нормами социального взаимодействия;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lastRenderedPageBreak/>
        <w:t>5) способность к осмыслению социального окружения, своего места в нем, принятие соответствующих возрасту ценностей и социальных ролей;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6) принятие и освоение социальной роли обучающегося, проявление социально значимых мотивов учебной деятельности;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7) воспитание эстетических потребностей, ценностей и чувств;</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8)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9)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10) проявление готовности к самостоятельной жизни.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Планируемые </w:t>
      </w:r>
      <w:r w:rsidRPr="005B6792">
        <w:rPr>
          <w:rFonts w:ascii="Times New Roman" w:eastAsia="Times New Roman" w:hAnsi="Times New Roman" w:cs="Times New Roman"/>
          <w:b/>
          <w:bCs/>
          <w:i/>
          <w:iCs/>
          <w:sz w:val="26"/>
          <w:szCs w:val="26"/>
          <w:lang w:eastAsia="ru-RU"/>
        </w:rPr>
        <w:t>предметные результаты</w:t>
      </w:r>
      <w:r w:rsidRPr="005B6792">
        <w:rPr>
          <w:rFonts w:ascii="Times New Roman" w:eastAsia="Times New Roman" w:hAnsi="Times New Roman" w:cs="Times New Roman"/>
          <w:b/>
          <w:bCs/>
          <w:sz w:val="26"/>
          <w:szCs w:val="26"/>
          <w:lang w:eastAsia="ru-RU"/>
        </w:rPr>
        <w:t>:</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i/>
          <w:iCs/>
          <w:sz w:val="26"/>
          <w:szCs w:val="26"/>
          <w:lang w:eastAsia="ru-RU"/>
        </w:rPr>
        <w:t>Минимальный уровень:</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знание названий некоторых материалов; изделий, которые из них изготавливаются и применяются в быту, игре, учебе, отдыхе;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представления об основных свойствах используемых материалов;</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знание правил хранения материалов; санитарно-гигиенических требований при работе с производственными материалами;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отбор (с помощью учителя) материалов и инструментов, необходимых для работы;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чтение (с помощью учителя) технологической карты, используемой в процессе изготовления изделия;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понимание значения и ценности труда;</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понимание красоты труда и его результатов;</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заботливое и бережное отношение к общественному достоянию и родной природе;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понимание значимости организации школьного рабочего места, обеспечивающего внутреннюю дисциплину;</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выражение отношения к результатам собственной и чужой творческой деятельности («нравится»/«не нравится»);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организация (под руководством учителя) совместной работы в группе;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lastRenderedPageBreak/>
        <w:t>осознание необходимости соблюдения в процессе выполнения трудовых заданий порядка и аккуратности;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выслушивание предложений и мнений товарищей, адекватное реагирование на них;</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комментирование и оценка в доброжелательной форме достижения товарищей, высказывание своих предложений и пожеланий;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проявление заинтересованного отношения к деятельности своих товарищей и результатам их работы;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выполнение общественных поручений по уборке мастерской после уроков трудового обучения;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посильное участие в благоустройстве и озеленении территорий; охране природы и окружающей среды.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i/>
          <w:iCs/>
          <w:sz w:val="26"/>
          <w:szCs w:val="26"/>
          <w:lang w:eastAsia="ru-RU"/>
        </w:rPr>
        <w:t>Достаточный уровень:</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экономное расходование материалов;</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планирование (с помощью учителя) предстоящей практической работы;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осуществление текущего самоконтроля выполняемых практических действий и корректировка хода практической работы;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понимание общественной значимости своего труда, своих достижений в области трудовой деятельности.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Содержание учебного предмета</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Основными задачами реализации содержания учебного предмета «Профильный труд» является подготовка обучающихся с ограниченными возможностями здоровья к условиям самостоятельной жизни и труду, формирование знаний, умений и навыков, способствующих обслуживанию себя и других. В связи с этим обучение обслуживающему труду ведется по двум направлениям:</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1. обслуживание себя (домашний труд);</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2. обслуживание других (профессиональный труд).</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5 класс</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Работа с бумагой и картоном. Виды бумаги и картона и их свойства. Определение направления волокон у бумаги и картона. Определение прямого угла на заготовке при разметке детали изделия. Умение пользования измерительной линейкой при разметке деталей по размерам. Разметка геометрических фигур (прямоугольника, квадрата, треугольника, окружности) и основы для аппликации. Крой деталей ножницами. </w:t>
      </w:r>
      <w:r w:rsidRPr="005B6792">
        <w:rPr>
          <w:rFonts w:ascii="Times New Roman" w:eastAsia="Times New Roman" w:hAnsi="Times New Roman" w:cs="Times New Roman"/>
          <w:sz w:val="26"/>
          <w:szCs w:val="26"/>
          <w:lang w:eastAsia="ru-RU"/>
        </w:rPr>
        <w:lastRenderedPageBreak/>
        <w:t>Составление и наклейка узора. Расчёт развёртки коробки. Разметка развёртки коробки. Рицовка развёртки. Вырез углов. Склейка углов стенок коробки. Изготовление деталей для оклейки и выклейки коробки. Оклейка и выклейка коробки. Приклеивание аппликации.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с тканью. Виды тканей и их свойства. Определение направления волокон в ткани. Виды срезов ткани их свойства. Знакомство с ручной иглой, назначение и устройство ручной иглы, изучение правил безопасной работы. Определение длины рабочей нитки, завязывание узелка. Свойства и виды ниток для ручного шитья, подбор игл для выполнения ручных видов работ. Знакомство с ручными стежками, виды ручных стежков, способы выполнения, применение. Замётывание шва вподгибку с закрытым срезом на образце.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Уход за одеждой и обувью. Различие одежды по виду, назначению. Определение материалов, из которых сделаны одежда и обувь. Выбор видов ухода за одеждой и обувью. Выбор приспособлений для чистки одежды и обуви. Выбор режимов чистки (ручная - химическая). Выбор ёмкости для ручной стирки. Подготовка носков к стирке. Замачивание, прядок стирки, полоскание, отжим носков из разных материалов. Вывешивание носков на просушку. Выбор алгоритма ухода за обувью, сушки с учётом материала. Различие режимов хранения одежды и обуви (повседневное, межсезонное).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Уборка помещений. Правила подготовки тряпки для уборки, складывание, полоскание и отжим, развешивание для просушки. Влажное подметание пола. Правила ухода за полами с разными покрытиями. Особенности ухода за полами с покрытием линолеум. Правила мытья пола. Назначение хозинвентаря, устройство, приемы работы, подготовка инвентаря к хранению, порядок хранения, безопасное пользование инвентарем, виды спецодежды.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Уход за комнатными растениями. Названия комнатных растений, периодичность и приемы полива, правила обрезки растений, приспособления для опрыскивания.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6 класс</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Уход за комнатными растениями. Режимы полива комнатных растений, инструменты для ухода за комнатными растениями, правила рыхления комнатных растений, подготовка воды для полива и опрыскивания комнатных растений. Правила опрыскивания растений.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Работа с тканью. Пошив одно детального изделия (салфетка). Выполнение обмёточных стежков при изготовлении изделий из ткани с последующим выворачиванием. Изготовление игольницы для хранения игл в виде игрушки (черепашки и шляпка). Выкраивание деталей игольницы, соединение деталей ручными стежками, выворачивание на лицевую сторону с последующим наполнением синтепоном или ватой. Украшение игольницы декором. Выполнение на образце стачного шва ручным способом. Расчёт ткани для пошива мешочка, раскрой детали мешочка. Отделка мешочка аппликацией, применение обмёточных стежков. Выполнение стачных и обмёточных стежков по боковым срезам мешочка. Обработка верхнего среза краевым </w:t>
      </w:r>
      <w:r w:rsidRPr="005B6792">
        <w:rPr>
          <w:rFonts w:ascii="Times New Roman" w:eastAsia="Times New Roman" w:hAnsi="Times New Roman" w:cs="Times New Roman"/>
          <w:sz w:val="26"/>
          <w:szCs w:val="26"/>
          <w:lang w:eastAsia="ru-RU"/>
        </w:rPr>
        <w:lastRenderedPageBreak/>
        <w:t>швом вподгибку с закрытым срезом, продёргивание шнура в подгибку верхнего среза. Изготовление сумки хозяйственной. Обработка срезов салфетки – прихватки декоративными стежками, изготовление детали вешалки и соединение с деталью прихватки.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Уборка служебных помещений, кабинета. Вытирание подоконников, отопительных радиаторов, радиаторных ниш. Влажное подметание пола. Мытьё полов. Чистка зеркал и стеклянных поверхностей. Изучение правил ухода за мягкой мебелью. Чистка мебели щёткой. Устройство бытового пылесоса, правила безопасной работы. Уход за инвентарём после окончания уборки.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с картоном и бумагой.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переплёте. Выклейка сторонок цветной бумагой. Вставка страничного блока в обложку. Знакомство с изделием тетрадь-малютка. Подготовка страниц, соединение с обложкой.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7класс</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на пришкольном участке. Знакомство с породами деревьев. Строение дерева: ствол, крона. Основные породы деревьев на школьном участке. Осенний уход за плодовыми деревьями. Приствольный круг. Значение. Правила вскапывания приствольного круга. Секатор: устройство, наладка и правила безопасной работы. Составление плана подготовки плодового дерева к зиме. Правила обрезки, очистки ствола, обработка ран, побелка ствола и т.д.</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Уход за одеждой и обувью. Правила хранения и ухода. Ручная стирка, полоскание, отжим, развешивание для просушки, утюжка. Повторение правил безопасной работы утюгом. Чистка одежды и обуви. Правила хранения межсезонной одежды и обуви.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с картоном и бумагой. Изготовления картонажных изделий - блокнота в мягком переплёте. Подготовка стопы бумаги для бумажного блока, шитьё в два прокола. Окантовка корешка. Записная книжка в составном переплёте, украшение обложки аппликацией. Папка с клапанами и завязками. Раскрой деталей, приклеивание клапанов, закрепление завязок, выклейка внутренней части папки. Изготовление футляра для бумаг, раскрой деталей, оклейка внешней и внутренней части футляра. Изготовление коробочки для подарка.</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Уборка лестниц в помещении. Лестница в школе: устройство (ступени, пролёт, площадка, ограждение (перила или поручни), материалы для изготовления, подметание лестницы, уборка мусора, протирка перил, мытьё лестницы моющими средствами. Моющие средства, правила безопасности при уборке лестницы. Резиновые перчатки: назначение, правила бережного обращения. Режим влажной уборки пола в кабинетах школы. Правила ухода за офисной мебелью.</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Машинная стирка белья. Бытовая стиральная машина: устройство, принцип действия, производительность, правила пользования. Моющие средства: виды, правила </w:t>
      </w:r>
      <w:r w:rsidRPr="005B6792">
        <w:rPr>
          <w:rFonts w:ascii="Times New Roman" w:eastAsia="Times New Roman" w:hAnsi="Times New Roman" w:cs="Times New Roman"/>
          <w:sz w:val="26"/>
          <w:szCs w:val="26"/>
          <w:lang w:eastAsia="ru-RU"/>
        </w:rPr>
        <w:lastRenderedPageBreak/>
        <w:t>пользования и хранения, меры безопасности. Сортировка белья. Отбеливающие и подсинивающие средства: виды, пользование, правила безопасности при работе.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Устройство кухни, правила уборки. Кухонная посуда и кухонный инвентарь. Посуда из различных материалов, правила ухода, свойства. Столовые приборы: назначение, правила ухода. Посудомоечная посуда: устройство, правила ухода, принципы работы. Устройство кухни. Правила уборки кухни. Кухонная раковина: материалы для изготовления. Бытовой холодильник: назначение, принципы работы. Правила хранения продуктов питания правила ухода за кухонной мебелью. Правила ухода за полом на кухне. Правила выполнения генеральной уборки кухни.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Первичная обработка овощей. Виды овощей. Питательная ценность овощей. Обработка и правила использования сушёных овощей. Требования к качеству и хранению овощей. Признаки порчи овощей. Обработка овощей на производстве: машины, инструменты. Понятие отходы при обработке овощей. Швейная машинка с ручным приводом. Заправка верхней нитки на швейной машине. Заправка нижней нитки. Пошив хозяйственной сумки, салфетки для уборки, полотенца для рук.</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8 класс</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с картоном и бумагой.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Выклейка сторонок цветной бумагой. Вставка страничного блока в обложку. Подготовка страниц, соединение с обложкой. Изготовление футляра для документов, папка с клапанами и завязками, подарочные коробочки, крандашницы и т.д.</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с тканью. Работа на швейной машине с ручным приводом. Обработка срезов краевым швом вподгибку с закрытым срезом. Обмётывание срезов ручными стежками.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Уборка служебных помещений. Служебные помещения в школе: виды, назначение, оборудование. Порядок хранения и расположение вещей в служебных помещениях. Правила уборки в служебных помещениях, работа с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Уборка санитарных узлов. Устройство унитаза. Причины засора унитаза. Ликвидация засоров. Приспособления для обработки саноборудования: виды ( щётка, вантуз), назначение, пользование. Чистящие и моющие средства по уходу за унитазом, способы использования. Причины засора в ванне и рукомойнике, ликвидация засоров. Средства для чистки керамики и эмали. Общие правила уборки санузлов.</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Стирка белья. Влажно-тепловая обработка изделий из ткани. Устройство стиральных машин. Моющие средства. Назначение, применение. Сортировка белья для стирки. Чтение ярлыков на одежде. Выбор режимов стирки. Назначение кипячения белья. Правила развешивания белья для досушивания.</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lastRenderedPageBreak/>
        <w:t>Правила личной гигиены. Видами инфекционных заболеваний и меры профилактики. Значение профилактических прививок. Алгоритм мытья рук, правила стрижки ногтей, уход за руками спиртоглицериновыми смесями.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Ремонт одежды: пришивание пуговиц: вдевание нитки в иглу, уравнивание концов нитки, завязывание узелка, прокалывание ткани иглой через отверстие пуговицы, штопка разрыва на одежде, наложение заплаты на белье и одежде, ремонт одежды по разорванному шву, изготовление и замена вешалки на одежде.</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Общие требования к уходу за больными. Структура поликлиники: регистратура, профильные кабинеты, лаборатория, процедурный кабинет и т.д.) внутренний распорядок работы поликлиники. Расписание работы специалистов. Структура работы регистратуры. Требования к внешнему виду работника медицинского учреждения. Гигиенические требования к уборке в поликлинике. Работа дневного стационара. Необходимые документы при оформлении в стационар (медицинский полюс и другие). Структура отделения в больнице, правила ухода за лежачими больными, гигиенический уход за больными.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Уход за комнатными растениями. Работа в зимнем саду.</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9 класс</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на пришкольном участке. Функциональные обязанности дворника. Особенности уборки территории в зависимости от времени года. Инструмент и хозинвентарь для уборки территории. Виды покрытий дорожек на пришкольном участке и особенностями ухода за твёрдыми и насыпными покрытиями. Кормушки для птиц, материалы для изготовления. Изготовление кормушек и развешивание на пришкольном участке. Виды декоративных кустарников. Правилами ухода за ними. Секатор, его устройство и правила безопасной работы с ним.</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Вызов пожарной команды, полиции и аварийных служб. Алгоритм вызова пожарной команды, полиции и аварийных служб.</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с картоном и бумагой.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Выклейка сторонок цветной бумагой. Вставка страничного блока в обложку. Подготовка страниц, соединение с обложкой. Изготовление футляра для документов, папка с клапанами и завязками, подарочные коробочки, крандашницы и т.д.</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Уход за спецодеждой. Выбор спецодежды в зависимости от вида предстоящей работы. Правила хранения и ухода за спецодеждой. Стирка спецодежды в стиральной машине и ручным способом, полоскание, отжим. Развешивание для просушки на воздухе. Раскладывание и установка сушилки для белья. Утюжка спецодежды (фартуки, косынки), складывание. Выполнение простейшего ремонта при эксплуатации спецодежды наложение заплаты.</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Работа с тканью. Изготовление салфетки для уборки. Замётывание срезов краевым швом вподгибку с закрытым срезом, прокладывание машинной строчки. Пошив сумки </w:t>
      </w:r>
      <w:r w:rsidRPr="005B6792">
        <w:rPr>
          <w:rFonts w:ascii="Times New Roman" w:eastAsia="Times New Roman" w:hAnsi="Times New Roman" w:cs="Times New Roman"/>
          <w:sz w:val="26"/>
          <w:szCs w:val="26"/>
          <w:lang w:eastAsia="ru-RU"/>
        </w:rPr>
        <w:lastRenderedPageBreak/>
        <w:t>хозяйственной. Раскрой деталей, обработка ручек для сумки, отделка сумки аппликацией. Обработка верхнего среза, застрачивание уголков. Пошив фартука на поясе квадратной формы. Намётывание первого и второго подгиба, обработка срезов на швейной машине. Изготовление завязок. Присоединение завязок: подгиб противоположных углов фартука, вкладывание завязок в подгиб и прострачивание. Отделка фартука вышивкой или аппликацией.</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Уборка служебных помещений. Служебные помещения в школе: виды, назначение, оборудование. Порядок хранения и расположение вещей в служебных помещениях. Правила уборки в служебных помещениях.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Бытовой холодильник. Хранение продуктов, правила разморозки.</w:t>
      </w:r>
    </w:p>
    <w:p w:rsidR="00AB6DB5" w:rsidRPr="005B6792" w:rsidRDefault="00AB6DB5" w:rsidP="00E42F2A">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на пришкольном участке. Ухаживают за комнатными растениями.</w:t>
      </w:r>
    </w:p>
    <w:p w:rsidR="00A32438" w:rsidRPr="005B6792" w:rsidRDefault="00C70C93" w:rsidP="00E42F2A">
      <w:pPr>
        <w:tabs>
          <w:tab w:val="num" w:pos="426"/>
          <w:tab w:val="left" w:pos="1268"/>
        </w:tabs>
        <w:spacing w:after="0"/>
        <w:ind w:firstLine="419"/>
        <w:jc w:val="both"/>
        <w:rPr>
          <w:rFonts w:ascii="Times New Roman" w:hAnsi="Times New Roman" w:cs="Times New Roman"/>
          <w:sz w:val="26"/>
          <w:szCs w:val="26"/>
        </w:rPr>
      </w:pPr>
      <w:r w:rsidRPr="005B6792">
        <w:rPr>
          <w:rFonts w:ascii="Times New Roman" w:hAnsi="Times New Roman" w:cs="Times New Roman"/>
          <w:i/>
          <w:color w:val="auto"/>
          <w:sz w:val="26"/>
          <w:szCs w:val="26"/>
        </w:rPr>
        <w:tab/>
      </w:r>
    </w:p>
    <w:p w:rsidR="00A32438" w:rsidRPr="005B6792" w:rsidRDefault="00A32438" w:rsidP="00E42F2A">
      <w:pPr>
        <w:pStyle w:val="2"/>
        <w:spacing w:line="276" w:lineRule="auto"/>
        <w:jc w:val="both"/>
      </w:pPr>
      <w:bookmarkStart w:id="126" w:name="_Toc26432486"/>
      <w:r w:rsidRPr="005B6792">
        <w:t>Программа курса социально – бытовая ориентировка</w:t>
      </w:r>
      <w:bookmarkEnd w:id="126"/>
      <w:r w:rsidRPr="005B6792">
        <w:t xml:space="preserve">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p>
    <w:p w:rsidR="00A32438"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Общая характеристика учебного предмета</w:t>
      </w:r>
    </w:p>
    <w:p w:rsidR="00647CE4" w:rsidRPr="005B6792" w:rsidRDefault="00647CE4" w:rsidP="00E42F2A">
      <w:pPr>
        <w:tabs>
          <w:tab w:val="num" w:pos="426"/>
        </w:tabs>
        <w:spacing w:after="0"/>
        <w:ind w:firstLine="419"/>
        <w:jc w:val="both"/>
        <w:rPr>
          <w:rFonts w:ascii="Times New Roman" w:hAnsi="Times New Roman" w:cs="Times New Roman"/>
          <w:b/>
          <w:sz w:val="26"/>
          <w:szCs w:val="26"/>
        </w:rPr>
      </w:pPr>
      <w:r>
        <w:rPr>
          <w:rFonts w:ascii="Times New Roman" w:hAnsi="Times New Roman" w:cs="Times New Roman"/>
          <w:b/>
          <w:sz w:val="26"/>
          <w:szCs w:val="26"/>
        </w:rPr>
        <w:t xml:space="preserve">Пояснительная записка </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Курс социально-бытовой ориентировка (СБО) направлен на практическую подготовку обучающихся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должны формировать и совершенствовать у детей необходимые им навыки ориентировки в 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художественного вкуса и т.д.</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Занятия по социально-бытовой ориентировке проводятся в специально оборудованном кабинете, обеспечивающем выполнение в полном объеме всех видов теоретических и практических работ, предусмотренных программой. При организации кабинета необходимо учитывать санитарно-гигиенические нормы и правила техники безопасности.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Программа СБО составлена с учетом возможностей обучающихся с умственной отсталостью уровня их знаний и умений. Материал программы расположен по принципу усложнения и увеличения объема сведений. 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 Большинство разделов программы изучается с 5 по 9 классы. Учитель, соблюдая принципы систематичности и последовательности в обучении, при сообщении нового </w:t>
      </w:r>
      <w:r w:rsidRPr="005B6792">
        <w:rPr>
          <w:rFonts w:ascii="Times New Roman" w:hAnsi="Times New Roman" w:cs="Times New Roman"/>
          <w:sz w:val="26"/>
          <w:szCs w:val="26"/>
        </w:rPr>
        <w:lastRenderedPageBreak/>
        <w:t>материала может использовать опыт обучающихся как базу для расширения их знаний, совершенствования имеющихся у них умений и навыков и формирования новых.</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Основными методами и формами обучения являются практические работы, экскурсии, сюжетно-ролевые игры, беседы. На занятиях применяются различные наглядные средства обучения. Весьма желательна демонстрация учебных кинофильмов, слайдов, способствующих формированию реальных образов и представлений.</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Все разделы программы предусматривают проведение практических работ или заданий. Каждый обучающийся с умственной отсталостью,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A32438" w:rsidRPr="005B6792" w:rsidRDefault="00A32438" w:rsidP="00E42F2A">
      <w:pPr>
        <w:pStyle w:val="1a"/>
        <w:tabs>
          <w:tab w:val="num" w:pos="426"/>
        </w:tabs>
        <w:spacing w:line="276" w:lineRule="auto"/>
        <w:ind w:left="0" w:firstLine="419"/>
        <w:jc w:val="both"/>
        <w:rPr>
          <w:sz w:val="26"/>
          <w:szCs w:val="26"/>
        </w:rPr>
      </w:pPr>
      <w:r w:rsidRPr="005B6792">
        <w:rPr>
          <w:sz w:val="26"/>
          <w:szCs w:val="26"/>
        </w:rPr>
        <w:t>В зависимости от задач и оснащенности кабинета могут использоваться как коллективные, так и индивидуальные методы организации практических работ. Однако при любой форме организации занятия каждый обучающийся с умственной отсталостью должен на практике овладеть всеми необходимыми знаниями и умениями. Наряду с этими задачами решаются специальные задачи, направленные на коррекцию и развитие.</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pacing w:val="-3"/>
          <w:sz w:val="26"/>
          <w:szCs w:val="26"/>
        </w:rPr>
        <w:t xml:space="preserve">Коррекционная работа включает следующие направления.                                             </w:t>
      </w:r>
      <w:r w:rsidRPr="005B6792">
        <w:rPr>
          <w:rFonts w:ascii="Times New Roman" w:hAnsi="Times New Roman" w:cs="Times New Roman"/>
          <w:i/>
          <w:spacing w:val="-1"/>
          <w:sz w:val="26"/>
          <w:szCs w:val="26"/>
        </w:rPr>
        <w:t>Коррекция отдельных сторон психической деятельности:</w:t>
      </w:r>
    </w:p>
    <w:p w:rsidR="00A32438" w:rsidRPr="005B6792" w:rsidRDefault="00A32438" w:rsidP="00E42F2A">
      <w:pPr>
        <w:pStyle w:val="afe"/>
        <w:tabs>
          <w:tab w:val="num" w:pos="426"/>
        </w:tabs>
        <w:spacing w:line="276" w:lineRule="auto"/>
        <w:ind w:firstLine="419"/>
        <w:jc w:val="both"/>
        <w:rPr>
          <w:rFonts w:ascii="Times New Roman" w:hAnsi="Times New Roman"/>
          <w:i/>
          <w:sz w:val="26"/>
          <w:szCs w:val="26"/>
          <w:lang w:eastAsia="ru-RU"/>
        </w:rPr>
      </w:pPr>
      <w:r w:rsidRPr="005B6792">
        <w:rPr>
          <w:rFonts w:ascii="Times New Roman" w:hAnsi="Times New Roman"/>
          <w:i/>
          <w:sz w:val="26"/>
          <w:szCs w:val="26"/>
          <w:lang w:eastAsia="ru-RU"/>
        </w:rPr>
        <w:t xml:space="preserve">- </w:t>
      </w:r>
      <w:r w:rsidRPr="005B6792">
        <w:rPr>
          <w:rFonts w:ascii="Times New Roman" w:hAnsi="Times New Roman"/>
          <w:sz w:val="26"/>
          <w:szCs w:val="26"/>
          <w:lang w:eastAsia="ru-RU"/>
        </w:rPr>
        <w:t>развитие восприятия, представлений, ощущений;</w:t>
      </w:r>
    </w:p>
    <w:p w:rsidR="00A32438" w:rsidRPr="005B6792" w:rsidRDefault="00A32438" w:rsidP="00E42F2A">
      <w:pPr>
        <w:pStyle w:val="afe"/>
        <w:tabs>
          <w:tab w:val="num" w:pos="426"/>
        </w:tabs>
        <w:spacing w:line="276" w:lineRule="auto"/>
        <w:ind w:firstLine="419"/>
        <w:jc w:val="both"/>
        <w:rPr>
          <w:rFonts w:ascii="Times New Roman" w:hAnsi="Times New Roman"/>
          <w:i/>
          <w:sz w:val="26"/>
          <w:szCs w:val="26"/>
          <w:lang w:eastAsia="ru-RU"/>
        </w:rPr>
      </w:pPr>
      <w:r w:rsidRPr="005B6792">
        <w:rPr>
          <w:rFonts w:ascii="Times New Roman" w:hAnsi="Times New Roman"/>
          <w:sz w:val="26"/>
          <w:szCs w:val="26"/>
          <w:lang w:eastAsia="ru-RU"/>
        </w:rPr>
        <w:t>- развитие памяти;</w:t>
      </w:r>
    </w:p>
    <w:p w:rsidR="00A32438" w:rsidRPr="005B6792" w:rsidRDefault="00A32438" w:rsidP="00E42F2A">
      <w:pPr>
        <w:pStyle w:val="afe"/>
        <w:tabs>
          <w:tab w:val="num" w:pos="426"/>
        </w:tabs>
        <w:spacing w:line="276" w:lineRule="auto"/>
        <w:ind w:firstLine="419"/>
        <w:jc w:val="both"/>
        <w:rPr>
          <w:rFonts w:ascii="Times New Roman" w:hAnsi="Times New Roman"/>
          <w:sz w:val="26"/>
          <w:szCs w:val="26"/>
          <w:lang w:eastAsia="ru-RU"/>
        </w:rPr>
      </w:pPr>
      <w:r w:rsidRPr="005B6792">
        <w:rPr>
          <w:rFonts w:ascii="Times New Roman" w:hAnsi="Times New Roman"/>
          <w:sz w:val="26"/>
          <w:szCs w:val="26"/>
          <w:lang w:eastAsia="ru-RU"/>
        </w:rPr>
        <w:t xml:space="preserve"> - развитие внимания;</w:t>
      </w:r>
    </w:p>
    <w:p w:rsidR="00A32438" w:rsidRPr="005B6792" w:rsidRDefault="00A32438" w:rsidP="00E42F2A">
      <w:pPr>
        <w:widowControl w:val="0"/>
        <w:numPr>
          <w:ilvl w:val="0"/>
          <w:numId w:val="95"/>
        </w:numPr>
        <w:shd w:val="clear" w:color="auto" w:fill="FFFFFF"/>
        <w:tabs>
          <w:tab w:val="left" w:pos="134"/>
          <w:tab w:val="num" w:pos="426"/>
        </w:tabs>
        <w:suppressAutoHyphens w:val="0"/>
        <w:autoSpaceDE w:val="0"/>
        <w:autoSpaceDN w:val="0"/>
        <w:adjustRightInd w:val="0"/>
        <w:spacing w:after="0"/>
        <w:ind w:firstLine="419"/>
        <w:jc w:val="both"/>
        <w:rPr>
          <w:rFonts w:ascii="Times New Roman" w:hAnsi="Times New Roman" w:cs="Times New Roman"/>
          <w:i/>
          <w:sz w:val="26"/>
          <w:szCs w:val="26"/>
        </w:rPr>
      </w:pPr>
      <w:r w:rsidRPr="005B6792">
        <w:rPr>
          <w:rFonts w:ascii="Times New Roman" w:hAnsi="Times New Roman" w:cs="Times New Roman"/>
          <w:spacing w:val="-3"/>
          <w:sz w:val="26"/>
          <w:szCs w:val="26"/>
        </w:rPr>
        <w:t xml:space="preserve">развитие пространственных представлений и ориентации. </w:t>
      </w:r>
      <w:r w:rsidRPr="005B6792">
        <w:rPr>
          <w:rFonts w:ascii="Times New Roman" w:hAnsi="Times New Roman" w:cs="Times New Roman"/>
          <w:i/>
          <w:sz w:val="26"/>
          <w:szCs w:val="26"/>
        </w:rPr>
        <w:t>Развитие различных видов мышления:</w:t>
      </w:r>
    </w:p>
    <w:p w:rsidR="00A32438" w:rsidRPr="005B6792" w:rsidRDefault="00A32438" w:rsidP="00E42F2A">
      <w:pPr>
        <w:widowControl w:val="0"/>
        <w:numPr>
          <w:ilvl w:val="0"/>
          <w:numId w:val="95"/>
        </w:numPr>
        <w:shd w:val="clear" w:color="auto" w:fill="FFFFFF"/>
        <w:tabs>
          <w:tab w:val="left" w:pos="134"/>
          <w:tab w:val="num" w:pos="426"/>
        </w:tabs>
        <w:suppressAutoHyphens w:val="0"/>
        <w:autoSpaceDE w:val="0"/>
        <w:autoSpaceDN w:val="0"/>
        <w:adjustRightInd w:val="0"/>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развитие наглядно-образного мышления;</w:t>
      </w:r>
    </w:p>
    <w:p w:rsidR="00A32438" w:rsidRPr="005B6792" w:rsidRDefault="00A32438" w:rsidP="00E42F2A">
      <w:pPr>
        <w:shd w:val="clear" w:color="auto" w:fill="FFFFFF"/>
        <w:tabs>
          <w:tab w:val="left" w:pos="197"/>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w:t>
      </w:r>
      <w:r w:rsidRPr="005B6792">
        <w:rPr>
          <w:rFonts w:ascii="Times New Roman" w:hAnsi="Times New Roman" w:cs="Times New Roman"/>
          <w:sz w:val="26"/>
          <w:szCs w:val="26"/>
        </w:rPr>
        <w:tab/>
      </w:r>
      <w:r w:rsidRPr="005B6792">
        <w:rPr>
          <w:rFonts w:ascii="Times New Roman" w:hAnsi="Times New Roman" w:cs="Times New Roman"/>
          <w:spacing w:val="-3"/>
          <w:sz w:val="26"/>
          <w:szCs w:val="26"/>
        </w:rPr>
        <w:t>развитие словесно-логического мышления.</w:t>
      </w:r>
      <w:r w:rsidRPr="005B6792">
        <w:rPr>
          <w:rFonts w:ascii="Times New Roman" w:hAnsi="Times New Roman" w:cs="Times New Roman"/>
          <w:spacing w:val="-3"/>
          <w:sz w:val="26"/>
          <w:szCs w:val="26"/>
        </w:rPr>
        <w:br/>
      </w:r>
      <w:r w:rsidRPr="005B6792">
        <w:rPr>
          <w:rFonts w:ascii="Times New Roman" w:hAnsi="Times New Roman" w:cs="Times New Roman"/>
          <w:i/>
          <w:spacing w:val="-4"/>
          <w:sz w:val="26"/>
          <w:szCs w:val="26"/>
        </w:rPr>
        <w:t>Развитие основных мыслительных операций:</w:t>
      </w:r>
    </w:p>
    <w:p w:rsidR="00A32438" w:rsidRPr="005B6792" w:rsidRDefault="00A32438" w:rsidP="00E42F2A">
      <w:pPr>
        <w:shd w:val="clear" w:color="auto" w:fill="FFFFFF"/>
        <w:tabs>
          <w:tab w:val="left" w:pos="134"/>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w:t>
      </w:r>
      <w:r w:rsidRPr="005B6792">
        <w:rPr>
          <w:rFonts w:ascii="Times New Roman" w:hAnsi="Times New Roman" w:cs="Times New Roman"/>
          <w:sz w:val="26"/>
          <w:szCs w:val="26"/>
        </w:rPr>
        <w:tab/>
      </w:r>
      <w:r w:rsidRPr="005B6792">
        <w:rPr>
          <w:rFonts w:ascii="Times New Roman" w:hAnsi="Times New Roman" w:cs="Times New Roman"/>
          <w:spacing w:val="-1"/>
          <w:sz w:val="26"/>
          <w:szCs w:val="26"/>
        </w:rPr>
        <w:t>развитие умения сравнивать, анализировать; выделять сходство и различие понятий;</w:t>
      </w:r>
    </w:p>
    <w:p w:rsidR="00A32438" w:rsidRPr="005B6792" w:rsidRDefault="00A32438" w:rsidP="00E42F2A">
      <w:pPr>
        <w:shd w:val="clear" w:color="auto" w:fill="FFFFFF"/>
        <w:tabs>
          <w:tab w:val="left" w:pos="197"/>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w:t>
      </w:r>
      <w:r w:rsidRPr="005B6792">
        <w:rPr>
          <w:rFonts w:ascii="Times New Roman" w:hAnsi="Times New Roman" w:cs="Times New Roman"/>
          <w:sz w:val="26"/>
          <w:szCs w:val="26"/>
        </w:rPr>
        <w:tab/>
      </w:r>
      <w:r w:rsidRPr="005B6792">
        <w:rPr>
          <w:rFonts w:ascii="Times New Roman" w:hAnsi="Times New Roman" w:cs="Times New Roman"/>
          <w:spacing w:val="-2"/>
          <w:sz w:val="26"/>
          <w:szCs w:val="26"/>
        </w:rPr>
        <w:t>умение работать по инструкциям, алгоритму; планировать деятельность.</w:t>
      </w:r>
      <w:r w:rsidRPr="005B6792">
        <w:rPr>
          <w:rFonts w:ascii="Times New Roman" w:hAnsi="Times New Roman" w:cs="Times New Roman"/>
          <w:spacing w:val="-2"/>
          <w:sz w:val="26"/>
          <w:szCs w:val="26"/>
        </w:rPr>
        <w:br/>
      </w:r>
      <w:r w:rsidRPr="005B6792">
        <w:rPr>
          <w:rFonts w:ascii="Times New Roman" w:hAnsi="Times New Roman" w:cs="Times New Roman"/>
          <w:i/>
          <w:spacing w:val="-1"/>
          <w:sz w:val="26"/>
          <w:szCs w:val="26"/>
        </w:rPr>
        <w:t>Коррекция нарушений в развитии эмоционально-личностной сферы:</w:t>
      </w:r>
    </w:p>
    <w:p w:rsidR="00A32438" w:rsidRPr="005B6792" w:rsidRDefault="00A32438" w:rsidP="00E42F2A">
      <w:pPr>
        <w:widowControl w:val="0"/>
        <w:numPr>
          <w:ilvl w:val="0"/>
          <w:numId w:val="96"/>
        </w:numPr>
        <w:shd w:val="clear" w:color="auto" w:fill="FFFFFF"/>
        <w:tabs>
          <w:tab w:val="left" w:pos="197"/>
          <w:tab w:val="num" w:pos="426"/>
        </w:tabs>
        <w:suppressAutoHyphens w:val="0"/>
        <w:autoSpaceDE w:val="0"/>
        <w:autoSpaceDN w:val="0"/>
        <w:adjustRightInd w:val="0"/>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 xml:space="preserve"> развитие инициативности, стремления доводить начатое дело до конца;</w:t>
      </w:r>
    </w:p>
    <w:p w:rsidR="00A32438" w:rsidRPr="005B6792" w:rsidRDefault="00A32438" w:rsidP="00E42F2A">
      <w:pPr>
        <w:widowControl w:val="0"/>
        <w:numPr>
          <w:ilvl w:val="0"/>
          <w:numId w:val="96"/>
        </w:numPr>
        <w:shd w:val="clear" w:color="auto" w:fill="FFFFFF"/>
        <w:tabs>
          <w:tab w:val="left" w:pos="197"/>
          <w:tab w:val="num" w:pos="426"/>
        </w:tabs>
        <w:suppressAutoHyphens w:val="0"/>
        <w:autoSpaceDE w:val="0"/>
        <w:autoSpaceDN w:val="0"/>
        <w:adjustRightInd w:val="0"/>
        <w:spacing w:after="0"/>
        <w:ind w:firstLine="419"/>
        <w:jc w:val="both"/>
        <w:rPr>
          <w:rFonts w:ascii="Times New Roman" w:hAnsi="Times New Roman" w:cs="Times New Roman"/>
          <w:sz w:val="26"/>
          <w:szCs w:val="26"/>
        </w:rPr>
      </w:pPr>
      <w:r w:rsidRPr="005B6792">
        <w:rPr>
          <w:rFonts w:ascii="Times New Roman" w:hAnsi="Times New Roman" w:cs="Times New Roman"/>
          <w:spacing w:val="-2"/>
          <w:sz w:val="26"/>
          <w:szCs w:val="26"/>
        </w:rPr>
        <w:t xml:space="preserve"> формирование адекватности чувств;</w:t>
      </w:r>
    </w:p>
    <w:p w:rsidR="00A32438" w:rsidRPr="005B6792" w:rsidRDefault="00A32438" w:rsidP="00E42F2A">
      <w:pPr>
        <w:widowControl w:val="0"/>
        <w:numPr>
          <w:ilvl w:val="0"/>
          <w:numId w:val="95"/>
        </w:numPr>
        <w:shd w:val="clear" w:color="auto" w:fill="FFFFFF"/>
        <w:tabs>
          <w:tab w:val="left" w:pos="134"/>
          <w:tab w:val="num" w:pos="426"/>
        </w:tabs>
        <w:suppressAutoHyphens w:val="0"/>
        <w:autoSpaceDE w:val="0"/>
        <w:autoSpaceDN w:val="0"/>
        <w:adjustRightInd w:val="0"/>
        <w:spacing w:after="0"/>
        <w:ind w:firstLine="419"/>
        <w:jc w:val="both"/>
        <w:rPr>
          <w:rFonts w:ascii="Times New Roman" w:hAnsi="Times New Roman" w:cs="Times New Roman"/>
          <w:i/>
          <w:sz w:val="26"/>
          <w:szCs w:val="26"/>
        </w:rPr>
      </w:pPr>
      <w:r w:rsidRPr="005B6792">
        <w:rPr>
          <w:rFonts w:ascii="Times New Roman" w:hAnsi="Times New Roman" w:cs="Times New Roman"/>
          <w:spacing w:val="-3"/>
          <w:sz w:val="26"/>
          <w:szCs w:val="26"/>
        </w:rPr>
        <w:t xml:space="preserve">  формирование умения анализировать свою деятельность. </w:t>
      </w:r>
      <w:r w:rsidRPr="005B6792">
        <w:rPr>
          <w:rFonts w:ascii="Times New Roman" w:hAnsi="Times New Roman" w:cs="Times New Roman"/>
          <w:i/>
          <w:sz w:val="26"/>
          <w:szCs w:val="26"/>
        </w:rPr>
        <w:t>Коррекция - развитие речи:</w:t>
      </w:r>
    </w:p>
    <w:p w:rsidR="00A32438" w:rsidRPr="005B6792" w:rsidRDefault="00A32438" w:rsidP="00E42F2A">
      <w:pPr>
        <w:pStyle w:val="afe"/>
        <w:tabs>
          <w:tab w:val="num" w:pos="426"/>
        </w:tabs>
        <w:spacing w:line="276" w:lineRule="auto"/>
        <w:ind w:firstLine="419"/>
        <w:jc w:val="both"/>
        <w:rPr>
          <w:rFonts w:ascii="Times New Roman" w:hAnsi="Times New Roman"/>
          <w:sz w:val="26"/>
          <w:szCs w:val="26"/>
          <w:lang w:eastAsia="ru-RU"/>
        </w:rPr>
      </w:pPr>
      <w:r w:rsidRPr="005B6792">
        <w:rPr>
          <w:rFonts w:ascii="Times New Roman" w:hAnsi="Times New Roman"/>
          <w:sz w:val="26"/>
          <w:szCs w:val="26"/>
          <w:lang w:eastAsia="ru-RU"/>
        </w:rPr>
        <w:t xml:space="preserve">-  коррекция монологической речи; диалогической речи; </w:t>
      </w:r>
    </w:p>
    <w:p w:rsidR="00A32438" w:rsidRPr="005B6792" w:rsidRDefault="00A32438" w:rsidP="00E42F2A">
      <w:pPr>
        <w:pStyle w:val="afe"/>
        <w:tabs>
          <w:tab w:val="num" w:pos="426"/>
        </w:tabs>
        <w:spacing w:line="276" w:lineRule="auto"/>
        <w:ind w:firstLine="419"/>
        <w:jc w:val="both"/>
        <w:rPr>
          <w:rFonts w:ascii="Times New Roman" w:hAnsi="Times New Roman"/>
          <w:sz w:val="26"/>
          <w:szCs w:val="26"/>
          <w:lang w:eastAsia="ru-RU"/>
        </w:rPr>
      </w:pPr>
      <w:r w:rsidRPr="005B6792">
        <w:rPr>
          <w:rFonts w:ascii="Times New Roman" w:hAnsi="Times New Roman"/>
          <w:sz w:val="26"/>
          <w:szCs w:val="26"/>
          <w:lang w:eastAsia="ru-RU"/>
        </w:rPr>
        <w:t>- обогащение словаря.</w:t>
      </w:r>
    </w:p>
    <w:p w:rsidR="00A32438" w:rsidRPr="005B6792" w:rsidRDefault="00A32438" w:rsidP="00E42F2A">
      <w:pPr>
        <w:pStyle w:val="afe"/>
        <w:tabs>
          <w:tab w:val="num" w:pos="426"/>
        </w:tabs>
        <w:spacing w:line="276" w:lineRule="auto"/>
        <w:ind w:firstLine="419"/>
        <w:jc w:val="both"/>
        <w:rPr>
          <w:rFonts w:ascii="Times New Roman" w:hAnsi="Times New Roman"/>
          <w:kern w:val="3"/>
          <w:sz w:val="26"/>
          <w:szCs w:val="26"/>
        </w:rPr>
      </w:pPr>
      <w:r w:rsidRPr="005B6792">
        <w:rPr>
          <w:rFonts w:ascii="Times New Roman" w:hAnsi="Times New Roman"/>
          <w:kern w:val="3"/>
          <w:sz w:val="26"/>
          <w:szCs w:val="26"/>
        </w:rPr>
        <w:t>- наглядно-образного мышления;</w:t>
      </w:r>
    </w:p>
    <w:p w:rsidR="00A32438" w:rsidRPr="005B6792" w:rsidRDefault="00A32438" w:rsidP="00E42F2A">
      <w:pPr>
        <w:tabs>
          <w:tab w:val="num" w:pos="426"/>
        </w:tabs>
        <w:spacing w:after="0"/>
        <w:ind w:firstLine="419"/>
        <w:jc w:val="both"/>
        <w:textAlignment w:val="baseline"/>
        <w:rPr>
          <w:rFonts w:ascii="Times New Roman" w:eastAsia="Calibri" w:hAnsi="Times New Roman" w:cs="Times New Roman"/>
          <w:kern w:val="3"/>
          <w:sz w:val="26"/>
          <w:szCs w:val="26"/>
        </w:rPr>
      </w:pPr>
      <w:r w:rsidRPr="005B6792">
        <w:rPr>
          <w:rFonts w:ascii="Times New Roman" w:eastAsia="Calibri" w:hAnsi="Times New Roman" w:cs="Times New Roman"/>
          <w:kern w:val="3"/>
          <w:sz w:val="26"/>
          <w:szCs w:val="26"/>
        </w:rPr>
        <w:t>- зрительного восприятия;</w:t>
      </w:r>
    </w:p>
    <w:p w:rsidR="00A32438" w:rsidRPr="005B6792" w:rsidRDefault="00A32438" w:rsidP="00E42F2A">
      <w:pPr>
        <w:tabs>
          <w:tab w:val="num" w:pos="426"/>
        </w:tabs>
        <w:spacing w:after="0"/>
        <w:ind w:firstLine="419"/>
        <w:jc w:val="both"/>
        <w:textAlignment w:val="baseline"/>
        <w:rPr>
          <w:rFonts w:ascii="Times New Roman" w:eastAsia="Calibri" w:hAnsi="Times New Roman" w:cs="Times New Roman"/>
          <w:kern w:val="3"/>
          <w:sz w:val="26"/>
          <w:szCs w:val="26"/>
        </w:rPr>
      </w:pPr>
      <w:r w:rsidRPr="005B6792">
        <w:rPr>
          <w:rFonts w:ascii="Times New Roman" w:eastAsia="Calibri" w:hAnsi="Times New Roman" w:cs="Times New Roman"/>
          <w:kern w:val="3"/>
          <w:sz w:val="26"/>
          <w:szCs w:val="26"/>
        </w:rPr>
        <w:t>- пространственных представлений и ориентации;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Работая с детьми с умственной отсталостью (интеллектуальными нарушениями), необходимо учитывать психологические особенности и  возможности детей. В ходе </w:t>
      </w:r>
      <w:r w:rsidRPr="005B6792">
        <w:rPr>
          <w:rFonts w:ascii="Times New Roman" w:hAnsi="Times New Roman" w:cs="Times New Roman"/>
          <w:sz w:val="26"/>
          <w:szCs w:val="26"/>
        </w:rPr>
        <w:lastRenderedPageBreak/>
        <w:t xml:space="preserve">реализации данной программы будет соблюдаться коррекционная направленность обучения данной категории детей, которая выражается в следующем: </w:t>
      </w:r>
    </w:p>
    <w:p w:rsidR="00A32438" w:rsidRPr="005B6792" w:rsidRDefault="00A32438" w:rsidP="00E42F2A">
      <w:pPr>
        <w:tabs>
          <w:tab w:val="num" w:pos="426"/>
        </w:tabs>
        <w:spacing w:after="0"/>
        <w:ind w:firstLine="419"/>
        <w:jc w:val="both"/>
        <w:rPr>
          <w:rFonts w:ascii="Times New Roman" w:eastAsia="Calibri" w:hAnsi="Times New Roman" w:cs="Times New Roman"/>
          <w:kern w:val="3"/>
          <w:sz w:val="26"/>
          <w:szCs w:val="26"/>
        </w:rPr>
      </w:pPr>
      <w:r w:rsidRPr="005B6792">
        <w:rPr>
          <w:rFonts w:ascii="Times New Roman" w:eastAsia="Calibri" w:hAnsi="Times New Roman" w:cs="Times New Roman"/>
          <w:kern w:val="3"/>
          <w:sz w:val="26"/>
          <w:szCs w:val="26"/>
        </w:rPr>
        <w:t xml:space="preserve">- Учебный материал преподносится небольшими порциями, по принципу от простого к сложному; </w:t>
      </w:r>
    </w:p>
    <w:p w:rsidR="00A32438" w:rsidRPr="005B6792" w:rsidRDefault="00A32438" w:rsidP="00E42F2A">
      <w:pPr>
        <w:tabs>
          <w:tab w:val="num" w:pos="426"/>
        </w:tabs>
        <w:spacing w:after="0"/>
        <w:ind w:firstLine="419"/>
        <w:jc w:val="both"/>
        <w:rPr>
          <w:rFonts w:ascii="Times New Roman" w:eastAsia="Calibri" w:hAnsi="Times New Roman" w:cs="Times New Roman"/>
          <w:kern w:val="3"/>
          <w:sz w:val="26"/>
          <w:szCs w:val="26"/>
        </w:rPr>
      </w:pPr>
      <w:r w:rsidRPr="005B6792">
        <w:rPr>
          <w:rFonts w:ascii="Times New Roman" w:eastAsia="Calibri" w:hAnsi="Times New Roman" w:cs="Times New Roman"/>
          <w:kern w:val="3"/>
          <w:sz w:val="26"/>
          <w:szCs w:val="26"/>
        </w:rPr>
        <w:t>- используются способы облегчения трудных заданий (наводящие вопросы, широкое применение наглядности, опорные схемы, чертежи и т.д.);</w:t>
      </w:r>
    </w:p>
    <w:p w:rsidR="00A32438" w:rsidRPr="005B6792" w:rsidRDefault="00A32438" w:rsidP="00E42F2A">
      <w:pPr>
        <w:tabs>
          <w:tab w:val="num" w:pos="426"/>
        </w:tabs>
        <w:spacing w:after="0"/>
        <w:ind w:firstLine="419"/>
        <w:jc w:val="both"/>
        <w:rPr>
          <w:rFonts w:ascii="Times New Roman" w:eastAsia="Calibri" w:hAnsi="Times New Roman" w:cs="Times New Roman"/>
          <w:kern w:val="3"/>
          <w:sz w:val="26"/>
          <w:szCs w:val="26"/>
        </w:rPr>
      </w:pPr>
      <w:r w:rsidRPr="005B6792">
        <w:rPr>
          <w:rFonts w:ascii="Times New Roman" w:eastAsia="Calibri" w:hAnsi="Times New Roman" w:cs="Times New Roman"/>
          <w:kern w:val="3"/>
          <w:sz w:val="26"/>
          <w:szCs w:val="26"/>
        </w:rPr>
        <w:t xml:space="preserve"> - используются коррекционные упражнения, направленные на развитие внимания, всех видов памяти, мыслительных операций, связной речи для компенсации функциональной недостаточности мозговой структуры; </w:t>
      </w:r>
    </w:p>
    <w:p w:rsidR="00A32438" w:rsidRPr="005B6792" w:rsidRDefault="00A32438" w:rsidP="00E42F2A">
      <w:pPr>
        <w:tabs>
          <w:tab w:val="num" w:pos="426"/>
        </w:tabs>
        <w:spacing w:after="0"/>
        <w:ind w:firstLine="419"/>
        <w:jc w:val="both"/>
        <w:rPr>
          <w:rFonts w:ascii="Times New Roman" w:eastAsia="Calibri" w:hAnsi="Times New Roman" w:cs="Times New Roman"/>
          <w:kern w:val="3"/>
          <w:sz w:val="26"/>
          <w:szCs w:val="26"/>
        </w:rPr>
      </w:pPr>
      <w:r w:rsidRPr="005B6792">
        <w:rPr>
          <w:rFonts w:ascii="Times New Roman" w:eastAsia="Calibri" w:hAnsi="Times New Roman" w:cs="Times New Roman"/>
          <w:kern w:val="3"/>
          <w:sz w:val="26"/>
          <w:szCs w:val="26"/>
        </w:rPr>
        <w:t xml:space="preserve">- используется систематическое возвращение к ранее изученному материалу; </w:t>
      </w:r>
    </w:p>
    <w:p w:rsidR="00A32438" w:rsidRPr="005B6792" w:rsidRDefault="00A32438" w:rsidP="00E42F2A">
      <w:pPr>
        <w:tabs>
          <w:tab w:val="num" w:pos="426"/>
        </w:tabs>
        <w:spacing w:after="0"/>
        <w:ind w:firstLine="419"/>
        <w:jc w:val="both"/>
        <w:rPr>
          <w:rFonts w:ascii="Times New Roman" w:eastAsia="Calibri" w:hAnsi="Times New Roman" w:cs="Times New Roman"/>
          <w:kern w:val="3"/>
          <w:sz w:val="26"/>
          <w:szCs w:val="26"/>
        </w:rPr>
      </w:pPr>
      <w:r w:rsidRPr="005B6792">
        <w:rPr>
          <w:rFonts w:ascii="Times New Roman" w:eastAsia="Calibri" w:hAnsi="Times New Roman" w:cs="Times New Roman"/>
          <w:kern w:val="3"/>
          <w:sz w:val="26"/>
          <w:szCs w:val="26"/>
        </w:rPr>
        <w:t xml:space="preserve">- для предупреждения быстрой утомляемости обучающиеся переключаются с одного вида деятельности на другой; </w:t>
      </w:r>
    </w:p>
    <w:p w:rsidR="00A32438" w:rsidRPr="005B6792" w:rsidRDefault="00A32438" w:rsidP="00E42F2A">
      <w:pPr>
        <w:tabs>
          <w:tab w:val="num" w:pos="426"/>
        </w:tabs>
        <w:spacing w:after="0"/>
        <w:ind w:firstLine="419"/>
        <w:jc w:val="both"/>
        <w:rPr>
          <w:rFonts w:ascii="Times New Roman" w:eastAsia="Calibri" w:hAnsi="Times New Roman" w:cs="Times New Roman"/>
          <w:kern w:val="3"/>
          <w:sz w:val="26"/>
          <w:szCs w:val="26"/>
        </w:rPr>
      </w:pPr>
      <w:r w:rsidRPr="005B6792">
        <w:rPr>
          <w:rFonts w:ascii="Times New Roman" w:eastAsia="Calibri" w:hAnsi="Times New Roman" w:cs="Times New Roman"/>
          <w:kern w:val="3"/>
          <w:sz w:val="26"/>
          <w:szCs w:val="26"/>
        </w:rPr>
        <w:t xml:space="preserve">- на уроках используются занимательные задания (со стороны учителя оказывается педагогическая поддержка каждому ребенку, осуществляется личностно-ориентированный подход); </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color w:val="333333"/>
          <w:sz w:val="26"/>
          <w:szCs w:val="26"/>
        </w:rPr>
      </w:pPr>
      <w:r w:rsidRPr="005B6792">
        <w:rPr>
          <w:rFonts w:ascii="Times New Roman" w:hAnsi="Times New Roman" w:cs="Times New Roman"/>
          <w:color w:val="000000"/>
          <w:sz w:val="26"/>
          <w:szCs w:val="26"/>
        </w:rPr>
        <w:t xml:space="preserve">Для определения степени достижения целей обучения, уровня сформированности знаний, умений, навыков, а также выявления уровня развития обучающихся с целью корректировки методики обучения используется текущий, промежуточный и итоговый контроль. </w:t>
      </w:r>
      <w:r w:rsidRPr="005B6792">
        <w:rPr>
          <w:rFonts w:ascii="Times New Roman" w:hAnsi="Times New Roman" w:cs="Times New Roman"/>
          <w:sz w:val="26"/>
          <w:szCs w:val="26"/>
        </w:rPr>
        <w:t>Контроль знаний и умений осуществляется с помощью тестов, карточек-заданий, контрольных работ, выставки выполненных изделий, показом изделий одежды.</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программе предусмотрена многоуровневая система контроля знаний:</w:t>
      </w:r>
    </w:p>
    <w:p w:rsidR="00A32438" w:rsidRPr="005B6792" w:rsidRDefault="00A32438" w:rsidP="00E42F2A">
      <w:pPr>
        <w:numPr>
          <w:ilvl w:val="0"/>
          <w:numId w:val="97"/>
        </w:numPr>
        <w:shd w:val="clear" w:color="auto" w:fill="FFFFFF"/>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i/>
          <w:iCs/>
          <w:sz w:val="26"/>
          <w:szCs w:val="26"/>
        </w:rPr>
        <w:t>самоконтроль</w:t>
      </w:r>
      <w:r w:rsidRPr="005B6792">
        <w:rPr>
          <w:rFonts w:ascii="Times New Roman" w:hAnsi="Times New Roman" w:cs="Times New Roman"/>
          <w:sz w:val="26"/>
          <w:szCs w:val="26"/>
        </w:rPr>
        <w:t> – при изучении нового материала</w:t>
      </w:r>
    </w:p>
    <w:p w:rsidR="00A32438" w:rsidRPr="005B6792" w:rsidRDefault="00A32438" w:rsidP="00E42F2A">
      <w:pPr>
        <w:numPr>
          <w:ilvl w:val="0"/>
          <w:numId w:val="97"/>
        </w:numPr>
        <w:shd w:val="clear" w:color="auto" w:fill="FFFFFF"/>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i/>
          <w:iCs/>
          <w:sz w:val="26"/>
          <w:szCs w:val="26"/>
        </w:rPr>
        <w:t>взаимоконтроль</w:t>
      </w:r>
      <w:r w:rsidRPr="005B6792">
        <w:rPr>
          <w:rFonts w:ascii="Times New Roman" w:hAnsi="Times New Roman" w:cs="Times New Roman"/>
          <w:sz w:val="26"/>
          <w:szCs w:val="26"/>
        </w:rPr>
        <w:t> – в процессе его отработки</w:t>
      </w:r>
    </w:p>
    <w:p w:rsidR="00A32438" w:rsidRPr="005B6792" w:rsidRDefault="00A32438" w:rsidP="00E42F2A">
      <w:pPr>
        <w:numPr>
          <w:ilvl w:val="0"/>
          <w:numId w:val="97"/>
        </w:numPr>
        <w:shd w:val="clear" w:color="auto" w:fill="FFFFFF"/>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i/>
          <w:iCs/>
          <w:sz w:val="26"/>
          <w:szCs w:val="26"/>
        </w:rPr>
        <w:t>итоговый контроль </w:t>
      </w:r>
      <w:r w:rsidRPr="005B6792">
        <w:rPr>
          <w:rFonts w:ascii="Times New Roman" w:hAnsi="Times New Roman" w:cs="Times New Roman"/>
          <w:sz w:val="26"/>
          <w:szCs w:val="26"/>
        </w:rPr>
        <w:t>– после прохождения крупных тем курса</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Предусмотрены виды работ, которые позволяют вести контроль над усвоением учебного материала, а именно:</w:t>
      </w:r>
    </w:p>
    <w:p w:rsidR="00A32438" w:rsidRPr="005B6792" w:rsidRDefault="00A32438" w:rsidP="00E42F2A">
      <w:pPr>
        <w:numPr>
          <w:ilvl w:val="0"/>
          <w:numId w:val="98"/>
        </w:numPr>
        <w:shd w:val="clear" w:color="auto" w:fill="FFFFFF"/>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i/>
          <w:iCs/>
          <w:sz w:val="26"/>
          <w:szCs w:val="26"/>
        </w:rPr>
        <w:t>текущий контроль:</w:t>
      </w:r>
      <w:r w:rsidRPr="005B6792">
        <w:rPr>
          <w:rFonts w:ascii="Times New Roman" w:hAnsi="Times New Roman" w:cs="Times New Roman"/>
          <w:sz w:val="26"/>
          <w:szCs w:val="26"/>
        </w:rPr>
        <w:t> тематические срезы, тест, устный опрос,</w:t>
      </w:r>
    </w:p>
    <w:p w:rsidR="00A32438" w:rsidRPr="005B6792" w:rsidRDefault="00A32438" w:rsidP="00E42F2A">
      <w:pPr>
        <w:numPr>
          <w:ilvl w:val="0"/>
          <w:numId w:val="98"/>
        </w:numPr>
        <w:shd w:val="clear" w:color="auto" w:fill="FFFFFF"/>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i/>
          <w:iCs/>
          <w:sz w:val="26"/>
          <w:szCs w:val="26"/>
        </w:rPr>
        <w:t>промежуточный контроль:</w:t>
      </w:r>
      <w:r w:rsidRPr="005B6792">
        <w:rPr>
          <w:rFonts w:ascii="Times New Roman" w:hAnsi="Times New Roman" w:cs="Times New Roman"/>
          <w:sz w:val="26"/>
          <w:szCs w:val="26"/>
        </w:rPr>
        <w:t> мини-сочинения, письменный отчёт по характеристике изделия, проверочная работа, тест, самостоятельные и практические работы; самостоятельная работа, лабораторная работа</w:t>
      </w:r>
    </w:p>
    <w:p w:rsidR="00A32438" w:rsidRPr="005B6792" w:rsidRDefault="00A32438" w:rsidP="00E42F2A">
      <w:pPr>
        <w:numPr>
          <w:ilvl w:val="0"/>
          <w:numId w:val="98"/>
        </w:numPr>
        <w:shd w:val="clear" w:color="auto" w:fill="FFFFFF"/>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i/>
          <w:iCs/>
          <w:sz w:val="26"/>
          <w:szCs w:val="26"/>
        </w:rPr>
        <w:t>обобщающие уроки по темам</w:t>
      </w:r>
    </w:p>
    <w:p w:rsidR="00A32438" w:rsidRPr="005B6792" w:rsidRDefault="00A32438" w:rsidP="00E42F2A">
      <w:pPr>
        <w:numPr>
          <w:ilvl w:val="0"/>
          <w:numId w:val="98"/>
        </w:numPr>
        <w:shd w:val="clear" w:color="auto" w:fill="FFFFFF"/>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i/>
          <w:iCs/>
          <w:sz w:val="26"/>
          <w:szCs w:val="26"/>
        </w:rPr>
        <w:t>итоговый контроль:</w:t>
      </w:r>
      <w:r w:rsidRPr="005B6792">
        <w:rPr>
          <w:rFonts w:ascii="Times New Roman" w:hAnsi="Times New Roman" w:cs="Times New Roman"/>
          <w:sz w:val="26"/>
          <w:szCs w:val="26"/>
        </w:rPr>
        <w:t> контрольные работы, тесты по окончании каждой четверти и учебного года.</w:t>
      </w:r>
    </w:p>
    <w:p w:rsidR="00A32438" w:rsidRPr="005B6792" w:rsidRDefault="00A32438" w:rsidP="00E42F2A">
      <w:pPr>
        <w:pStyle w:val="aff3"/>
        <w:numPr>
          <w:ilvl w:val="0"/>
          <w:numId w:val="98"/>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При устном опросе учитель выявляет степень понимания обучающимися изученного материала, овладение ими теорией, знание правил и умение применять их на практике. </w:t>
      </w:r>
    </w:p>
    <w:p w:rsidR="00A32438" w:rsidRPr="005B6792" w:rsidRDefault="00A32438" w:rsidP="00E42F2A">
      <w:pPr>
        <w:pStyle w:val="aff3"/>
        <w:numPr>
          <w:ilvl w:val="0"/>
          <w:numId w:val="98"/>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           При фронтальном опросе вопросы задаются разной степени трудности. Учитель дифференцированно подходит к обучающимся класса, учитывая возможности каждого ребенка тем самым,  вовлекая  всех в активную работу.</w:t>
      </w:r>
    </w:p>
    <w:p w:rsidR="00A32438" w:rsidRPr="005B6792" w:rsidRDefault="00A32438" w:rsidP="00E42F2A">
      <w:pPr>
        <w:pStyle w:val="aff3"/>
        <w:numPr>
          <w:ilvl w:val="0"/>
          <w:numId w:val="98"/>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           Индивидуальный опрос включает как проверку теоретических знаний, так и умение применять их на практике. Для индивидуального опроса учитель вызывает обучающегося к доске, привлекая к ответам внимание всего класса. Индивидуальный </w:t>
      </w:r>
      <w:r w:rsidRPr="005B6792">
        <w:rPr>
          <w:rFonts w:ascii="Times New Roman" w:hAnsi="Times New Roman"/>
          <w:sz w:val="26"/>
          <w:szCs w:val="26"/>
        </w:rPr>
        <w:lastRenderedPageBreak/>
        <w:t>опрос позволяет более глубоко проверить знания обучающихся. Проверка знаний проводится путем организации самостоятельного выполнения практической работы, контрольных работ, тестовых заданий.</w:t>
      </w:r>
    </w:p>
    <w:p w:rsidR="00A32438" w:rsidRPr="005B6792" w:rsidRDefault="00A32438" w:rsidP="00E42F2A">
      <w:pPr>
        <w:pStyle w:val="aff3"/>
        <w:numPr>
          <w:ilvl w:val="0"/>
          <w:numId w:val="98"/>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          Самостоятельная работа может быть рассчитана на большую часть урока.</w:t>
      </w:r>
    </w:p>
    <w:p w:rsidR="00A32438" w:rsidRPr="005B6792" w:rsidRDefault="00A32438" w:rsidP="00E42F2A">
      <w:pPr>
        <w:pStyle w:val="aff3"/>
        <w:numPr>
          <w:ilvl w:val="0"/>
          <w:numId w:val="98"/>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           Контрольные работы проводятся  в конце четверти, года.  Содержание  контрольных работ определяется учителем. Обучающиеся должны  постоянно видеть результаты своей работы для понимания значения отметок, выработки умения критически оценивать себя через </w:t>
      </w:r>
      <w:r w:rsidRPr="005B6792">
        <w:rPr>
          <w:rFonts w:ascii="Times New Roman" w:hAnsi="Times New Roman"/>
          <w:color w:val="05080F"/>
          <w:sz w:val="26"/>
          <w:szCs w:val="26"/>
        </w:rPr>
        <w:t xml:space="preserve"> </w:t>
      </w:r>
      <w:r w:rsidRPr="005B6792">
        <w:rPr>
          <w:rFonts w:ascii="Times New Roman" w:hAnsi="Times New Roman"/>
          <w:sz w:val="26"/>
          <w:szCs w:val="26"/>
        </w:rPr>
        <w:t xml:space="preserve">отметки за разные задания, демонстрирующие развитие соответствующих умений.   </w:t>
      </w:r>
    </w:p>
    <w:p w:rsidR="00A32438" w:rsidRPr="005B6792" w:rsidRDefault="00A32438" w:rsidP="00E42F2A">
      <w:pPr>
        <w:pStyle w:val="1a"/>
        <w:tabs>
          <w:tab w:val="num" w:pos="426"/>
        </w:tabs>
        <w:spacing w:line="276" w:lineRule="auto"/>
        <w:ind w:left="0" w:firstLine="419"/>
        <w:jc w:val="both"/>
        <w:rPr>
          <w:sz w:val="26"/>
          <w:szCs w:val="26"/>
        </w:rPr>
      </w:pPr>
    </w:p>
    <w:p w:rsidR="00A32438" w:rsidRPr="005B6792" w:rsidRDefault="00A32438" w:rsidP="00E42F2A">
      <w:pPr>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Учитывая степень обученности детей, в тематическом плане предлагаются задания различного уровня сложности и творческого характера, предусмотрено повторение учебного материала, самостоятельная работа с учетом индивидуальных особенностей и возможностей детей, дифференцированные задания.</w:t>
      </w:r>
    </w:p>
    <w:p w:rsidR="00A32438" w:rsidRPr="005B6792" w:rsidRDefault="00A32438" w:rsidP="00E42F2A">
      <w:pPr>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В процессе обучения используются технологические и инструкционные карты, дидактические материалы (для личного использования обучающимися на уроках), образцы отдельных деталей и узлов, готовых изделий. На каждом занятии предусматривается включение обучающихся в практическую деятельность продуктивного, творческого характера.</w:t>
      </w:r>
    </w:p>
    <w:p w:rsidR="00A32438" w:rsidRPr="005B6792" w:rsidRDefault="00A32438" w:rsidP="00E42F2A">
      <w:pPr>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i/>
          <w:iCs/>
          <w:color w:val="000000"/>
          <w:sz w:val="26"/>
          <w:szCs w:val="26"/>
        </w:rPr>
        <w:t>Формы организации образовательного процесса:</w:t>
      </w:r>
    </w:p>
    <w:p w:rsidR="00A32438" w:rsidRPr="005B6792" w:rsidRDefault="00A32438" w:rsidP="00E42F2A">
      <w:pPr>
        <w:numPr>
          <w:ilvl w:val="0"/>
          <w:numId w:val="99"/>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урок,</w:t>
      </w:r>
    </w:p>
    <w:p w:rsidR="00A32438" w:rsidRPr="005B6792" w:rsidRDefault="00A32438" w:rsidP="00E42F2A">
      <w:pPr>
        <w:numPr>
          <w:ilvl w:val="0"/>
          <w:numId w:val="99"/>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практическая работа,</w:t>
      </w:r>
    </w:p>
    <w:p w:rsidR="00A32438" w:rsidRPr="005B6792" w:rsidRDefault="00A32438" w:rsidP="00E42F2A">
      <w:pPr>
        <w:numPr>
          <w:ilvl w:val="0"/>
          <w:numId w:val="99"/>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самостоятельная работа,</w:t>
      </w:r>
    </w:p>
    <w:p w:rsidR="00A32438" w:rsidRPr="005B6792" w:rsidRDefault="00A32438" w:rsidP="00E42F2A">
      <w:pPr>
        <w:numPr>
          <w:ilvl w:val="0"/>
          <w:numId w:val="99"/>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фронтальная работа.</w:t>
      </w:r>
    </w:p>
    <w:p w:rsidR="00A32438" w:rsidRPr="005B6792" w:rsidRDefault="00A32438" w:rsidP="00E42F2A">
      <w:pPr>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i/>
          <w:iCs/>
          <w:color w:val="000000"/>
          <w:sz w:val="26"/>
          <w:szCs w:val="26"/>
        </w:rPr>
        <w:t>Основные технологии:</w:t>
      </w:r>
    </w:p>
    <w:p w:rsidR="00A32438" w:rsidRPr="005B6792" w:rsidRDefault="00A32438" w:rsidP="00E42F2A">
      <w:pPr>
        <w:numPr>
          <w:ilvl w:val="0"/>
          <w:numId w:val="100"/>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личностно-ориентированное,</w:t>
      </w:r>
    </w:p>
    <w:p w:rsidR="00A32438" w:rsidRPr="005B6792" w:rsidRDefault="00A32438" w:rsidP="00E42F2A">
      <w:pPr>
        <w:numPr>
          <w:ilvl w:val="0"/>
          <w:numId w:val="100"/>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деятельностный подход,</w:t>
      </w:r>
    </w:p>
    <w:p w:rsidR="00A32438" w:rsidRPr="005B6792" w:rsidRDefault="00A32438" w:rsidP="00E42F2A">
      <w:pPr>
        <w:numPr>
          <w:ilvl w:val="0"/>
          <w:numId w:val="100"/>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уровневая дифференциация,</w:t>
      </w:r>
    </w:p>
    <w:p w:rsidR="00A32438" w:rsidRPr="005B6792" w:rsidRDefault="00A32438" w:rsidP="00E42F2A">
      <w:pPr>
        <w:numPr>
          <w:ilvl w:val="0"/>
          <w:numId w:val="100"/>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информационно-коммуникативные,</w:t>
      </w:r>
    </w:p>
    <w:p w:rsidR="00A32438" w:rsidRPr="005B6792" w:rsidRDefault="00A32438" w:rsidP="00E42F2A">
      <w:pPr>
        <w:numPr>
          <w:ilvl w:val="0"/>
          <w:numId w:val="100"/>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здоровьесберегающие,</w:t>
      </w:r>
    </w:p>
    <w:p w:rsidR="00A32438" w:rsidRPr="005B6792" w:rsidRDefault="00A32438" w:rsidP="00E42F2A">
      <w:pPr>
        <w:numPr>
          <w:ilvl w:val="0"/>
          <w:numId w:val="100"/>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игровые.</w:t>
      </w:r>
    </w:p>
    <w:p w:rsidR="00A32438" w:rsidRPr="005B6792" w:rsidRDefault="00A32438" w:rsidP="00E42F2A">
      <w:pPr>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i/>
          <w:iCs/>
          <w:color w:val="000000"/>
          <w:sz w:val="26"/>
          <w:szCs w:val="26"/>
        </w:rPr>
        <w:t>Основными видами деятельности учащихся по предмету являются</w:t>
      </w:r>
      <w:r w:rsidRPr="005B6792">
        <w:rPr>
          <w:rFonts w:ascii="Times New Roman" w:hAnsi="Times New Roman" w:cs="Times New Roman"/>
          <w:color w:val="000000"/>
          <w:sz w:val="26"/>
          <w:szCs w:val="26"/>
        </w:rPr>
        <w:t>:</w:t>
      </w:r>
    </w:p>
    <w:p w:rsidR="00A32438" w:rsidRPr="005B6792" w:rsidRDefault="00A32438" w:rsidP="00E42F2A">
      <w:pPr>
        <w:numPr>
          <w:ilvl w:val="0"/>
          <w:numId w:val="101"/>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Беседа (диалог).</w:t>
      </w:r>
    </w:p>
    <w:p w:rsidR="00A32438" w:rsidRPr="005B6792" w:rsidRDefault="00A32438" w:rsidP="00E42F2A">
      <w:pPr>
        <w:numPr>
          <w:ilvl w:val="0"/>
          <w:numId w:val="101"/>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Работа с книгой.</w:t>
      </w:r>
    </w:p>
    <w:p w:rsidR="00A32438" w:rsidRPr="005B6792" w:rsidRDefault="00A32438" w:rsidP="00E42F2A">
      <w:pPr>
        <w:numPr>
          <w:ilvl w:val="0"/>
          <w:numId w:val="101"/>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Практическая деятельность: изготовление изделий по чертежу, рисунку, наглядному изображению.</w:t>
      </w:r>
    </w:p>
    <w:p w:rsidR="00A32438" w:rsidRPr="005B6792" w:rsidRDefault="00A32438" w:rsidP="00E42F2A">
      <w:pPr>
        <w:numPr>
          <w:ilvl w:val="0"/>
          <w:numId w:val="101"/>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Самостоятельная работа</w:t>
      </w:r>
    </w:p>
    <w:p w:rsidR="00A32438" w:rsidRPr="005B6792" w:rsidRDefault="00A32438" w:rsidP="00E42F2A">
      <w:pPr>
        <w:numPr>
          <w:ilvl w:val="0"/>
          <w:numId w:val="101"/>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Работа по карточкам.</w:t>
      </w:r>
    </w:p>
    <w:p w:rsidR="00A32438" w:rsidRPr="005B6792" w:rsidRDefault="00A32438" w:rsidP="00E42F2A">
      <w:pPr>
        <w:numPr>
          <w:ilvl w:val="0"/>
          <w:numId w:val="101"/>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Работа по плакатам.</w:t>
      </w:r>
    </w:p>
    <w:p w:rsidR="00A32438" w:rsidRPr="005B6792" w:rsidRDefault="00A32438" w:rsidP="00E42F2A">
      <w:pPr>
        <w:numPr>
          <w:ilvl w:val="0"/>
          <w:numId w:val="101"/>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lastRenderedPageBreak/>
        <w:t>Составление плана работ, планирование последовательности операций по технологической карте.</w:t>
      </w:r>
    </w:p>
    <w:p w:rsidR="00A32438" w:rsidRPr="005B6792" w:rsidRDefault="00A32438" w:rsidP="00E42F2A">
      <w:pPr>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i/>
          <w:iCs/>
          <w:color w:val="000000"/>
          <w:sz w:val="26"/>
          <w:szCs w:val="26"/>
        </w:rPr>
        <w:t>Методы обучения:</w:t>
      </w:r>
      <w:r w:rsidRPr="005B6792">
        <w:rPr>
          <w:rFonts w:ascii="Times New Roman" w:hAnsi="Times New Roman" w:cs="Times New Roman"/>
          <w:color w:val="000000"/>
          <w:sz w:val="26"/>
          <w:szCs w:val="26"/>
        </w:rPr>
        <w:t> беседа, словесные, практические, наглядные.</w:t>
      </w:r>
    </w:p>
    <w:p w:rsidR="00A32438" w:rsidRPr="005B6792" w:rsidRDefault="00A32438" w:rsidP="00E42F2A">
      <w:pPr>
        <w:tabs>
          <w:tab w:val="num" w:pos="426"/>
        </w:tabs>
        <w:spacing w:after="0"/>
        <w:ind w:firstLine="419"/>
        <w:jc w:val="both"/>
        <w:rPr>
          <w:rFonts w:ascii="Times New Roman" w:hAnsi="Times New Roman" w:cs="Times New Roman"/>
          <w:color w:val="000000"/>
          <w:sz w:val="26"/>
          <w:szCs w:val="26"/>
        </w:rPr>
      </w:pPr>
      <w:r w:rsidRPr="005B6792">
        <w:rPr>
          <w:rFonts w:ascii="Times New Roman" w:hAnsi="Times New Roman" w:cs="Times New Roman"/>
          <w:i/>
          <w:iCs/>
          <w:color w:val="000000"/>
          <w:sz w:val="26"/>
          <w:szCs w:val="26"/>
        </w:rPr>
        <w:t>Методы стимуляции:</w:t>
      </w:r>
    </w:p>
    <w:p w:rsidR="00A32438" w:rsidRPr="005B6792" w:rsidRDefault="00A32438" w:rsidP="00E42F2A">
      <w:pPr>
        <w:numPr>
          <w:ilvl w:val="0"/>
          <w:numId w:val="102"/>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Демонстрация натуральных объектов;</w:t>
      </w:r>
    </w:p>
    <w:p w:rsidR="00A32438" w:rsidRPr="005B6792" w:rsidRDefault="00A32438" w:rsidP="00E42F2A">
      <w:pPr>
        <w:numPr>
          <w:ilvl w:val="0"/>
          <w:numId w:val="102"/>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ИТК</w:t>
      </w:r>
    </w:p>
    <w:p w:rsidR="00A32438" w:rsidRPr="005B6792" w:rsidRDefault="00A32438" w:rsidP="00E42F2A">
      <w:pPr>
        <w:numPr>
          <w:ilvl w:val="0"/>
          <w:numId w:val="102"/>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Дифференцирование, разно уровневое обучение;</w:t>
      </w:r>
    </w:p>
    <w:p w:rsidR="00A32438" w:rsidRPr="005B6792" w:rsidRDefault="00A32438" w:rsidP="00E42F2A">
      <w:pPr>
        <w:numPr>
          <w:ilvl w:val="0"/>
          <w:numId w:val="102"/>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Наглядные пособия, раздаточный материал;</w:t>
      </w:r>
    </w:p>
    <w:p w:rsidR="00A32438" w:rsidRPr="005B6792" w:rsidRDefault="00A32438" w:rsidP="00E42F2A">
      <w:pPr>
        <w:numPr>
          <w:ilvl w:val="0"/>
          <w:numId w:val="102"/>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sz w:val="26"/>
          <w:szCs w:val="26"/>
        </w:rPr>
        <w:t>Создание игровых ситуаций</w:t>
      </w:r>
      <w:r w:rsidRPr="005B6792">
        <w:rPr>
          <w:rFonts w:ascii="Times New Roman" w:hAnsi="Times New Roman" w:cs="Times New Roman"/>
          <w:color w:val="000000"/>
          <w:sz w:val="26"/>
          <w:szCs w:val="26"/>
        </w:rPr>
        <w:t>;</w:t>
      </w:r>
    </w:p>
    <w:p w:rsidR="00A32438" w:rsidRPr="005B6792" w:rsidRDefault="00A32438" w:rsidP="00E42F2A">
      <w:pPr>
        <w:numPr>
          <w:ilvl w:val="0"/>
          <w:numId w:val="102"/>
        </w:numPr>
        <w:tabs>
          <w:tab w:val="num" w:pos="426"/>
        </w:tabs>
        <w:suppressAutoHyphens w:val="0"/>
        <w:spacing w:after="0"/>
        <w:ind w:left="0" w:firstLine="419"/>
        <w:jc w:val="both"/>
        <w:rPr>
          <w:rFonts w:ascii="Times New Roman" w:hAnsi="Times New Roman" w:cs="Times New Roman"/>
          <w:color w:val="000000"/>
          <w:sz w:val="26"/>
          <w:szCs w:val="26"/>
        </w:rPr>
      </w:pPr>
      <w:r w:rsidRPr="005B6792">
        <w:rPr>
          <w:rFonts w:ascii="Times New Roman" w:hAnsi="Times New Roman" w:cs="Times New Roman"/>
          <w:color w:val="000000"/>
          <w:sz w:val="26"/>
          <w:szCs w:val="26"/>
        </w:rPr>
        <w:t>Занимательные упражнения;</w:t>
      </w:r>
    </w:p>
    <w:p w:rsidR="00A32438" w:rsidRPr="005B6792" w:rsidRDefault="00A32438" w:rsidP="00E42F2A">
      <w:pPr>
        <w:tabs>
          <w:tab w:val="num" w:pos="426"/>
        </w:tabs>
        <w:spacing w:after="0"/>
        <w:ind w:firstLine="419"/>
        <w:jc w:val="both"/>
        <w:textAlignment w:val="baseline"/>
        <w:rPr>
          <w:rFonts w:ascii="Times New Roman" w:eastAsia="Calibri" w:hAnsi="Times New Roman" w:cs="Times New Roman"/>
          <w:kern w:val="3"/>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Место предмета в учебном плане</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учебном плане отводится</w:t>
      </w:r>
      <w:r w:rsidR="00066503" w:rsidRPr="005B6792">
        <w:rPr>
          <w:rFonts w:ascii="Times New Roman" w:hAnsi="Times New Roman" w:cs="Times New Roman"/>
          <w:sz w:val="26"/>
          <w:szCs w:val="26"/>
        </w:rPr>
        <w:t xml:space="preserve"> на изучение курса отводится два часа в неделю </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b/>
          <w:sz w:val="26"/>
          <w:szCs w:val="26"/>
        </w:rPr>
        <w:t>Личностные и предметные результаты освоения предмета.</w:t>
      </w:r>
    </w:p>
    <w:p w:rsidR="00A32438" w:rsidRPr="005B6792" w:rsidRDefault="00A32438" w:rsidP="00E42F2A">
      <w:pPr>
        <w:pStyle w:val="afe"/>
        <w:tabs>
          <w:tab w:val="num" w:pos="426"/>
        </w:tabs>
        <w:spacing w:line="276" w:lineRule="auto"/>
        <w:ind w:firstLine="419"/>
        <w:jc w:val="both"/>
        <w:rPr>
          <w:rFonts w:ascii="Times New Roman" w:hAnsi="Times New Roman"/>
          <w:sz w:val="26"/>
          <w:szCs w:val="26"/>
        </w:rPr>
      </w:pPr>
    </w:p>
    <w:p w:rsidR="00A32438" w:rsidRPr="005B6792" w:rsidRDefault="00A32438" w:rsidP="00E42F2A">
      <w:pPr>
        <w:pStyle w:val="1a"/>
        <w:tabs>
          <w:tab w:val="num" w:pos="426"/>
        </w:tabs>
        <w:spacing w:line="276" w:lineRule="auto"/>
        <w:ind w:left="0" w:firstLine="419"/>
        <w:jc w:val="both"/>
        <w:rPr>
          <w:sz w:val="26"/>
          <w:szCs w:val="26"/>
        </w:rPr>
      </w:pPr>
      <w:r w:rsidRPr="005B6792">
        <w:rPr>
          <w:sz w:val="26"/>
          <w:szCs w:val="26"/>
        </w:rPr>
        <w:t>В результате освоения курса «Социально-бытовая ориентировка» у обучающихся предполагается формирование универсальных учебных действий (личностных, познавательных, регулятивных, коммуникативных), позволяющих достигать предметных и личностных результатов.</w:t>
      </w:r>
    </w:p>
    <w:p w:rsidR="00A32438" w:rsidRPr="005B6792" w:rsidRDefault="00A32438" w:rsidP="00E42F2A">
      <w:pPr>
        <w:pStyle w:val="1a"/>
        <w:tabs>
          <w:tab w:val="num" w:pos="426"/>
        </w:tabs>
        <w:spacing w:line="276" w:lineRule="auto"/>
        <w:ind w:left="0" w:firstLine="419"/>
        <w:jc w:val="both"/>
        <w:rPr>
          <w:sz w:val="26"/>
          <w:szCs w:val="26"/>
        </w:rPr>
      </w:pPr>
      <w:r w:rsidRPr="005B6792">
        <w:rPr>
          <w:sz w:val="26"/>
          <w:szCs w:val="26"/>
        </w:rPr>
        <w:t>Обучение детей должно быть направлено на достижение следующих результатов:</w:t>
      </w:r>
    </w:p>
    <w:p w:rsidR="00A32438" w:rsidRPr="005B6792" w:rsidRDefault="00A32438" w:rsidP="00E42F2A">
      <w:pPr>
        <w:pStyle w:val="1a"/>
        <w:tabs>
          <w:tab w:val="num" w:pos="426"/>
        </w:tabs>
        <w:spacing w:line="276" w:lineRule="auto"/>
        <w:ind w:left="0" w:firstLine="419"/>
        <w:jc w:val="both"/>
        <w:rPr>
          <w:sz w:val="26"/>
          <w:szCs w:val="26"/>
        </w:rPr>
      </w:pPr>
      <w:r w:rsidRPr="005B6792">
        <w:rPr>
          <w:b/>
          <w:sz w:val="26"/>
          <w:szCs w:val="26"/>
        </w:rPr>
        <w:t xml:space="preserve"> Личностные результаты.</w:t>
      </w:r>
    </w:p>
    <w:p w:rsidR="00A32438" w:rsidRPr="005B6792" w:rsidRDefault="00A32438" w:rsidP="00E42F2A">
      <w:pPr>
        <w:pStyle w:val="aff3"/>
        <w:numPr>
          <w:ilvl w:val="0"/>
          <w:numId w:val="94"/>
        </w:numPr>
        <w:tabs>
          <w:tab w:val="num" w:pos="426"/>
          <w:tab w:val="left" w:pos="993"/>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гордиться школьными успехами и достижениями как собственными, так и своих товарищей;</w:t>
      </w:r>
    </w:p>
    <w:p w:rsidR="00A32438" w:rsidRPr="005B6792" w:rsidRDefault="00A32438" w:rsidP="00E42F2A">
      <w:pPr>
        <w:pStyle w:val="aff3"/>
        <w:numPr>
          <w:ilvl w:val="0"/>
          <w:numId w:val="94"/>
        </w:numPr>
        <w:tabs>
          <w:tab w:val="num" w:pos="426"/>
          <w:tab w:val="left" w:pos="993"/>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уважительно и бережно относиться к людям труда и результатам их деятельности;</w:t>
      </w:r>
    </w:p>
    <w:p w:rsidR="00A32438" w:rsidRPr="005B6792" w:rsidRDefault="00A32438" w:rsidP="00E42F2A">
      <w:pPr>
        <w:pStyle w:val="aff3"/>
        <w:numPr>
          <w:ilvl w:val="0"/>
          <w:numId w:val="94"/>
        </w:numPr>
        <w:tabs>
          <w:tab w:val="num" w:pos="426"/>
          <w:tab w:val="left" w:pos="993"/>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активно включаться в общественно-полезную социальную деятельность;</w:t>
      </w:r>
    </w:p>
    <w:p w:rsidR="00A32438" w:rsidRPr="005B6792" w:rsidRDefault="00A32438" w:rsidP="00E42F2A">
      <w:pPr>
        <w:pStyle w:val="aff3"/>
        <w:numPr>
          <w:ilvl w:val="0"/>
          <w:numId w:val="94"/>
        </w:numPr>
        <w:tabs>
          <w:tab w:val="num" w:pos="426"/>
          <w:tab w:val="left" w:pos="993"/>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осознанно относиться к выбору профессии;</w:t>
      </w:r>
    </w:p>
    <w:p w:rsidR="00A32438" w:rsidRPr="005B6792" w:rsidRDefault="00A32438" w:rsidP="00E42F2A">
      <w:pPr>
        <w:pStyle w:val="aff3"/>
        <w:numPr>
          <w:ilvl w:val="0"/>
          <w:numId w:val="94"/>
        </w:numPr>
        <w:tabs>
          <w:tab w:val="num" w:pos="426"/>
          <w:tab w:val="left" w:pos="993"/>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соблюдать правила безопасного и бережного поведения в природе и обществе.</w:t>
      </w:r>
    </w:p>
    <w:p w:rsidR="00A32438" w:rsidRPr="005B6792" w:rsidRDefault="00A32438" w:rsidP="00E42F2A">
      <w:pPr>
        <w:shd w:val="clear" w:color="auto" w:fill="FFFFFF"/>
        <w:tabs>
          <w:tab w:val="num" w:pos="426"/>
        </w:tabs>
        <w:spacing w:after="0"/>
        <w:ind w:firstLine="419"/>
        <w:contextualSpacing/>
        <w:jc w:val="both"/>
        <w:rPr>
          <w:rFonts w:ascii="Times New Roman" w:hAnsi="Times New Roman" w:cs="Times New Roman"/>
          <w:sz w:val="26"/>
          <w:szCs w:val="26"/>
        </w:rPr>
      </w:pPr>
      <w:r w:rsidRPr="005B6792">
        <w:rPr>
          <w:rFonts w:ascii="Times New Roman" w:hAnsi="Times New Roman" w:cs="Times New Roman"/>
          <w:b/>
          <w:i/>
          <w:iCs/>
          <w:sz w:val="26"/>
          <w:szCs w:val="26"/>
        </w:rPr>
        <w:t>Предметные результаты</w:t>
      </w:r>
      <w:r w:rsidRPr="005B6792">
        <w:rPr>
          <w:rFonts w:ascii="Times New Roman" w:hAnsi="Times New Roman" w:cs="Times New Roman"/>
          <w:i/>
          <w:iCs/>
          <w:sz w:val="26"/>
          <w:szCs w:val="26"/>
        </w:rPr>
        <w:t xml:space="preserve"> </w:t>
      </w:r>
      <w:r w:rsidRPr="005B6792">
        <w:rPr>
          <w:rFonts w:ascii="Times New Roman" w:hAnsi="Times New Roman" w:cs="Times New Roman"/>
          <w:sz w:val="26"/>
          <w:szCs w:val="26"/>
        </w:rPr>
        <w:t>освоения  АООП определяет два уровня овладения предметными результатами: минимальный и достаточный.</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pacing w:val="-2"/>
          <w:sz w:val="26"/>
          <w:szCs w:val="26"/>
        </w:rPr>
      </w:pPr>
      <w:r w:rsidRPr="005B6792">
        <w:rPr>
          <w:rFonts w:ascii="Times New Roman" w:hAnsi="Times New Roman" w:cs="Times New Roman"/>
          <w:sz w:val="26"/>
          <w:szCs w:val="26"/>
        </w:rPr>
        <w:t xml:space="preserve">Минимальный уровень является обязательным для большинства </w:t>
      </w:r>
      <w:r w:rsidRPr="005B6792">
        <w:rPr>
          <w:rFonts w:ascii="Times New Roman" w:hAnsi="Times New Roman" w:cs="Times New Roman"/>
          <w:spacing w:val="-2"/>
          <w:sz w:val="26"/>
          <w:szCs w:val="26"/>
        </w:rPr>
        <w:t xml:space="preserve">обучающихся с умственной отсталостью (интеллектуальными нарушениями). </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Минимальный уровень:</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 xml:space="preserve">представления о разных группах продуктов питания; знание отдельных </w:t>
      </w:r>
      <w:r w:rsidRPr="005B6792">
        <w:rPr>
          <w:rFonts w:ascii="Times New Roman" w:hAnsi="Times New Roman" w:cs="Times New Roman"/>
          <w:sz w:val="26"/>
          <w:szCs w:val="26"/>
        </w:rPr>
        <w:t>видов продуктов питания, относящихся к различным группам; понимание их значения для здорового образа жизни человека;</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приготовление несложных видов блюд под руководством учителя;</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знание отдельных видов одежды и обуви, некоторых правил ухода за ними; соблюдение усвоенных правил в повседневной жизни;</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правил личной гигиены и их выполнение под руководством взрослого;</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2"/>
          <w:sz w:val="26"/>
          <w:szCs w:val="26"/>
        </w:rPr>
        <w:t xml:space="preserve">знание названий предприятий бытового обслуживания и их назначения; </w:t>
      </w:r>
      <w:r w:rsidRPr="005B6792">
        <w:rPr>
          <w:rFonts w:ascii="Times New Roman" w:hAnsi="Times New Roman" w:cs="Times New Roman"/>
          <w:sz w:val="26"/>
          <w:szCs w:val="26"/>
        </w:rPr>
        <w:t xml:space="preserve">решение типовых практических задач под руководством педагога </w:t>
      </w:r>
      <w:r w:rsidRPr="005B6792">
        <w:rPr>
          <w:rFonts w:ascii="Times New Roman" w:hAnsi="Times New Roman" w:cs="Times New Roman"/>
          <w:spacing w:val="-1"/>
          <w:sz w:val="26"/>
          <w:szCs w:val="26"/>
        </w:rPr>
        <w:t>посредством обращения в предприятия бытового обслуживания;</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знание названий торговых организаций, их видов и назначения;</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совершение покупок различных товаров под руководством взрослого;</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первоначальные представления о статьях семейного бюджета;</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представления о различных видах средств связи;</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и соблюдение правил поведения в общественных местах (магазинах, транспорте, музеях, медицинских учреждениях);</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названий организаций социальной направленности и их назначения;</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u w:val="single"/>
        </w:rPr>
        <w:t>Достаточный уровень:</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сезонных явлений и их особенностей, название месяцев</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способов хранения и переработки продуктов питания;</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самостоятельное приготовление несложных знакомых блюд;</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3"/>
          <w:sz w:val="26"/>
          <w:szCs w:val="26"/>
        </w:rPr>
        <w:t>самостоятельное совершение покупок товаров ежедневного назначения;</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соблюдение правил личной гигиены по уходу за полостью рта, волосами, кожей рук и т.д.;</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соблюдение правила поведения в доме и общественных местах; представления о морально-этических нормах поведения;</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некоторые навыки ведения домашнего хозяйства (уборка дома, стирка белья, мытье посуды и т. п.);</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навыки обращения в различные медицинские учреждения (под руководством взрослого);</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1"/>
          <w:sz w:val="26"/>
          <w:szCs w:val="26"/>
        </w:rPr>
        <w:t xml:space="preserve">пользование различными средствами связи для решения практических </w:t>
      </w:r>
      <w:r w:rsidRPr="005B6792">
        <w:rPr>
          <w:rFonts w:ascii="Times New Roman" w:hAnsi="Times New Roman" w:cs="Times New Roman"/>
          <w:sz w:val="26"/>
          <w:szCs w:val="26"/>
        </w:rPr>
        <w:t>житейских задач;</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знание основных статей семейного бюджета; коллективный расчет расходов и доходов семейного бюджета;</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pacing w:val="-2"/>
          <w:sz w:val="26"/>
          <w:szCs w:val="26"/>
        </w:rPr>
        <w:t xml:space="preserve">составление различных видов деловых бумаг под руководством учителя </w:t>
      </w:r>
      <w:r w:rsidRPr="005B6792">
        <w:rPr>
          <w:rFonts w:ascii="Times New Roman" w:hAnsi="Times New Roman" w:cs="Times New Roman"/>
          <w:sz w:val="26"/>
          <w:szCs w:val="26"/>
        </w:rPr>
        <w:t>с целью обращения в различные организации социального назначения.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bCs/>
          <w:color w:val="000000"/>
          <w:sz w:val="26"/>
          <w:szCs w:val="26"/>
        </w:rPr>
        <w:t>Планируемый результат изучения предмета.</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По итогам обучения, обучающиеся должны овладеть предметными результатами:</w:t>
      </w:r>
    </w:p>
    <w:p w:rsidR="00A32438" w:rsidRPr="005B6792" w:rsidRDefault="00A32438"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5класс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4944"/>
      </w:tblGrid>
      <w:tr w:rsidR="00A32438" w:rsidRPr="005B6792" w:rsidTr="000403D6">
        <w:tc>
          <w:tcPr>
            <w:tcW w:w="5353" w:type="dxa"/>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Минимальный уровень</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p>
        </w:tc>
        <w:tc>
          <w:tcPr>
            <w:tcW w:w="5103" w:type="dxa"/>
          </w:tcPr>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Достаточный  уровень</w:t>
            </w:r>
          </w:p>
        </w:tc>
      </w:tr>
      <w:tr w:rsidR="00A32438" w:rsidRPr="005B6792" w:rsidTr="000403D6">
        <w:trPr>
          <w:trHeight w:val="416"/>
        </w:trPr>
        <w:tc>
          <w:tcPr>
            <w:tcW w:w="5353" w:type="dxa"/>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Определять цели предмета и его содержание, объяснять необходимость соблюдения техники безопасности и санитарно-технических норм.</w:t>
            </w: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Правила безопасности</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Знать правила поведения дома и на улице.</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куда обратиться в случае пожара. Составить диалог при вызове пожарной.</w:t>
            </w: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sz w:val="26"/>
                <w:szCs w:val="26"/>
              </w:rPr>
              <w:t xml:space="preserve"> </w:t>
            </w:r>
            <w:r w:rsidRPr="005B6792">
              <w:rPr>
                <w:rFonts w:ascii="Times New Roman" w:hAnsi="Times New Roman" w:cs="Times New Roman"/>
                <w:b/>
                <w:sz w:val="26"/>
                <w:szCs w:val="26"/>
              </w:rPr>
              <w:t xml:space="preserve">Сезонные явления. </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и называть признаки различных сезонов . Месяцы.</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Знать отличие фруктов от овощей. </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выбрать одежду и обувь  по сезону. Знать значение для северян</w:t>
            </w:r>
            <w:r w:rsidRPr="005B6792">
              <w:rPr>
                <w:rFonts w:ascii="Times New Roman" w:hAnsi="Times New Roman" w:cs="Times New Roman"/>
                <w:sz w:val="26"/>
                <w:szCs w:val="26"/>
              </w:rPr>
              <w:tab/>
              <w:t>, южан и людей в различных регионах, правила и приемы ухода за одеждой и обувью. Труд людей осенью.</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b/>
                <w:sz w:val="26"/>
                <w:szCs w:val="26"/>
              </w:rPr>
              <w:t>Одежда и обувь</w:t>
            </w:r>
            <w:r w:rsidRPr="005B6792">
              <w:rPr>
                <w:rFonts w:ascii="Times New Roman" w:hAnsi="Times New Roman" w:cs="Times New Roman"/>
                <w:sz w:val="26"/>
                <w:szCs w:val="26"/>
              </w:rPr>
              <w:t>.</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Определять последовательность выполнения утреннего и вечернего туалета;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Характеризовать: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виды обуви и одежды;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способы как сохранить внешний вид одежды обуви и головных уборов.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w:t>
            </w: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sz w:val="26"/>
                <w:szCs w:val="26"/>
              </w:rPr>
              <w:t>- правила подбора одежды, головных уборов, обуви по сезону.</w:t>
            </w:r>
            <w:r w:rsidRPr="005B6792">
              <w:rPr>
                <w:rFonts w:ascii="Times New Roman" w:hAnsi="Times New Roman" w:cs="Times New Roman"/>
                <w:b/>
                <w:sz w:val="26"/>
                <w:szCs w:val="26"/>
              </w:rPr>
              <w:t xml:space="preserve"> </w:t>
            </w: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Семья.</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членов семьи, объяснить родственные отношения. Рассказать о составе семьи , о взаимоотношения в семье.</w:t>
            </w:r>
            <w:r w:rsidRPr="005B6792">
              <w:rPr>
                <w:rFonts w:ascii="Times New Roman" w:hAnsi="Times New Roman" w:cs="Times New Roman"/>
                <w:sz w:val="26"/>
                <w:szCs w:val="26"/>
              </w:rPr>
              <w:tab/>
            </w:r>
          </w:p>
          <w:p w:rsidR="00A32438" w:rsidRPr="005B6792" w:rsidRDefault="00A32438" w:rsidP="00E42F2A">
            <w:pPr>
              <w:pStyle w:val="afe"/>
              <w:widowControl w:val="0"/>
              <w:tabs>
                <w:tab w:val="num" w:pos="426"/>
                <w:tab w:val="center" w:pos="4677"/>
                <w:tab w:val="right" w:pos="9355"/>
              </w:tabs>
              <w:autoSpaceDE w:val="0"/>
              <w:autoSpaceDN w:val="0"/>
              <w:adjustRightInd w:val="0"/>
              <w:spacing w:line="276" w:lineRule="auto"/>
              <w:jc w:val="both"/>
              <w:rPr>
                <w:rFonts w:ascii="Times New Roman" w:hAnsi="Times New Roman"/>
                <w:b/>
                <w:sz w:val="26"/>
                <w:szCs w:val="26"/>
                <w:u w:val="single"/>
              </w:rPr>
            </w:pPr>
            <w:r w:rsidRPr="005B6792">
              <w:rPr>
                <w:rFonts w:ascii="Times New Roman" w:hAnsi="Times New Roman"/>
                <w:b/>
                <w:sz w:val="26"/>
                <w:szCs w:val="26"/>
              </w:rPr>
              <w:t>Личная гигиена</w:t>
            </w:r>
            <w:r w:rsidRPr="005B6792">
              <w:rPr>
                <w:rFonts w:ascii="Times New Roman" w:hAnsi="Times New Roman"/>
                <w:b/>
                <w:sz w:val="26"/>
                <w:szCs w:val="26"/>
                <w:u w:val="single"/>
              </w:rPr>
              <w:t xml:space="preserve"> </w:t>
            </w:r>
          </w:p>
          <w:p w:rsidR="00A32438" w:rsidRPr="005B6792" w:rsidRDefault="00A32438" w:rsidP="00E42F2A">
            <w:pPr>
              <w:pStyle w:val="afe"/>
              <w:widowControl w:val="0"/>
              <w:tabs>
                <w:tab w:val="num" w:pos="426"/>
                <w:tab w:val="center" w:pos="4677"/>
                <w:tab w:val="right" w:pos="9355"/>
              </w:tabs>
              <w:autoSpaceDE w:val="0"/>
              <w:autoSpaceDN w:val="0"/>
              <w:adjustRightInd w:val="0"/>
              <w:spacing w:line="276" w:lineRule="auto"/>
              <w:jc w:val="both"/>
              <w:rPr>
                <w:rFonts w:ascii="Times New Roman" w:hAnsi="Times New Roman"/>
                <w:sz w:val="26"/>
                <w:szCs w:val="26"/>
              </w:rPr>
            </w:pPr>
            <w:r w:rsidRPr="005B6792">
              <w:rPr>
                <w:rFonts w:ascii="Times New Roman" w:hAnsi="Times New Roman"/>
                <w:sz w:val="26"/>
                <w:szCs w:val="26"/>
              </w:rPr>
              <w:t>Знать последовательность выполнения  утреннего и вечернего туалета,  правила охраны зрения</w:t>
            </w:r>
          </w:p>
          <w:p w:rsidR="00A32438" w:rsidRPr="005B6792" w:rsidRDefault="00A32438" w:rsidP="00E42F2A">
            <w:pPr>
              <w:pStyle w:val="afe"/>
              <w:widowControl w:val="0"/>
              <w:tabs>
                <w:tab w:val="num" w:pos="426"/>
                <w:tab w:val="center" w:pos="4677"/>
                <w:tab w:val="right" w:pos="9355"/>
              </w:tabs>
              <w:autoSpaceDE w:val="0"/>
              <w:autoSpaceDN w:val="0"/>
              <w:adjustRightInd w:val="0"/>
              <w:spacing w:line="276" w:lineRule="auto"/>
              <w:jc w:val="both"/>
              <w:rPr>
                <w:rFonts w:ascii="Times New Roman" w:hAnsi="Times New Roman"/>
                <w:sz w:val="26"/>
                <w:szCs w:val="26"/>
              </w:rPr>
            </w:pPr>
            <w:r w:rsidRPr="005B6792">
              <w:rPr>
                <w:rFonts w:ascii="Times New Roman" w:hAnsi="Times New Roman"/>
                <w:spacing w:val="-9"/>
                <w:sz w:val="26"/>
                <w:szCs w:val="26"/>
              </w:rPr>
              <w:t>- требования к осанке при ходьбе, в положении сидя и стоя;</w:t>
            </w:r>
          </w:p>
          <w:p w:rsidR="00A32438" w:rsidRPr="005B6792" w:rsidRDefault="00A32438" w:rsidP="00E42F2A">
            <w:pPr>
              <w:shd w:val="clear" w:color="auto" w:fill="FFFFFF"/>
              <w:tabs>
                <w:tab w:val="left" w:pos="370"/>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sz w:val="26"/>
                <w:szCs w:val="26"/>
              </w:rPr>
              <w:t xml:space="preserve"> - совершать вечерний туалет в опре</w:t>
            </w:r>
            <w:r w:rsidRPr="005B6792">
              <w:rPr>
                <w:rFonts w:ascii="Times New Roman" w:hAnsi="Times New Roman" w:cs="Times New Roman"/>
                <w:sz w:val="26"/>
                <w:szCs w:val="26"/>
              </w:rPr>
              <w:softHyphen/>
              <w:t>деленной последовательности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Питание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Готовить бутербродов, яичницу и т.д., составлять меню завтрака;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санитарно-гигиенические требования к приготовлению пищи;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Объяснять: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сервировки стола к завтраку;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  правила заваривания чая;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назначение кухонных принадлежностей и посуды;</w:t>
            </w: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sz w:val="26"/>
                <w:szCs w:val="26"/>
              </w:rPr>
              <w:t>- правила пользования плитой, ножом, электрическим чайником.</w:t>
            </w:r>
            <w:r w:rsidRPr="005B6792">
              <w:rPr>
                <w:rFonts w:ascii="Times New Roman" w:hAnsi="Times New Roman" w:cs="Times New Roman"/>
                <w:b/>
                <w:sz w:val="26"/>
                <w:szCs w:val="26"/>
              </w:rPr>
              <w:t xml:space="preserve"> </w:t>
            </w: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Культура  поведения.</w:t>
            </w:r>
          </w:p>
          <w:p w:rsidR="00A32438" w:rsidRPr="005B6792" w:rsidRDefault="00A32438" w:rsidP="00E42F2A">
            <w:pPr>
              <w:pStyle w:val="afe"/>
              <w:widowControl w:val="0"/>
              <w:tabs>
                <w:tab w:val="num" w:pos="426"/>
                <w:tab w:val="center" w:pos="4677"/>
                <w:tab w:val="right" w:pos="9355"/>
              </w:tabs>
              <w:autoSpaceDE w:val="0"/>
              <w:autoSpaceDN w:val="0"/>
              <w:adjustRightInd w:val="0"/>
              <w:spacing w:line="276" w:lineRule="auto"/>
              <w:jc w:val="both"/>
              <w:rPr>
                <w:rFonts w:ascii="Times New Roman" w:hAnsi="Times New Roman"/>
                <w:sz w:val="26"/>
                <w:szCs w:val="26"/>
              </w:rPr>
            </w:pPr>
            <w:r w:rsidRPr="005B6792">
              <w:rPr>
                <w:rFonts w:ascii="Times New Roman" w:hAnsi="Times New Roman"/>
                <w:sz w:val="26"/>
                <w:szCs w:val="26"/>
              </w:rPr>
              <w:t xml:space="preserve"> Знать: </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поведения при встрече и расставании, формы обращения с просьбой, воп</w:t>
            </w:r>
            <w:r w:rsidRPr="005B6792">
              <w:rPr>
                <w:rFonts w:ascii="Times New Roman" w:hAnsi="Times New Roman" w:cs="Times New Roman"/>
                <w:sz w:val="26"/>
                <w:szCs w:val="26"/>
              </w:rPr>
              <w:softHyphen/>
              <w:t>росом;</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как вежливо обращаться с просьбой</w:t>
            </w: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u w:val="single"/>
              </w:rPr>
            </w:pPr>
            <w:r w:rsidRPr="005B6792">
              <w:rPr>
                <w:rFonts w:ascii="Times New Roman" w:hAnsi="Times New Roman" w:cs="Times New Roman"/>
                <w:b/>
                <w:sz w:val="26"/>
                <w:szCs w:val="26"/>
                <w:u w:val="single"/>
              </w:rPr>
              <w:t xml:space="preserve">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Торговля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Характеризовать: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основные виды магазинов их назначение.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виды отделов в продовольственном магазине и правила покупки товаров в нем;</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виды жилых помещений в городе и деревни и их различие;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Называть  почтовый адрес дома и школы и интерната.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Транспорт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правила поведения на транспорте, различать виды транспорта по месту перемещения, по назначению</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и рассказать правила дорожного движения.</w:t>
            </w:r>
          </w:p>
        </w:tc>
        <w:tc>
          <w:tcPr>
            <w:tcW w:w="5103" w:type="dxa"/>
          </w:tcPr>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Правила безопасности</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Рассказать об опасных ситуациях, которые могут возникнуть дома, об угрозе, возникающей на улице.</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b/>
                <w:sz w:val="26"/>
                <w:szCs w:val="26"/>
              </w:rPr>
            </w:pPr>
            <w:r w:rsidRPr="005B6792">
              <w:rPr>
                <w:rFonts w:ascii="Times New Roman" w:hAnsi="Times New Roman" w:cs="Times New Roman"/>
                <w:b/>
                <w:sz w:val="26"/>
                <w:szCs w:val="26"/>
              </w:rPr>
              <w:t xml:space="preserve">Сезонные явления. </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lastRenderedPageBreak/>
              <w:t>Называть признаки различных сезонов . Перечислить по порядку месяцы.</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xml:space="preserve">Называть отличие фруктов от овощей. </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Рассказать как выбрать одежду и обувь  по сезону, правила и приемы ухода за одеждой и обувью. Труд людей осенью.</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b/>
                <w:sz w:val="26"/>
                <w:szCs w:val="26"/>
              </w:rPr>
              <w:t>Одежда и обувь</w:t>
            </w:r>
            <w:r w:rsidRPr="005B6792">
              <w:rPr>
                <w:rFonts w:ascii="Times New Roman" w:hAnsi="Times New Roman" w:cs="Times New Roman"/>
                <w:sz w:val="26"/>
                <w:szCs w:val="26"/>
              </w:rPr>
              <w:t xml:space="preserve"> </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Объяснять как:</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различать одежду и обувь в зависимости от их назначения (повседневная, праздничная, спортивная);</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сушить мокрую одежду;</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чистить одежду;</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подбирать крем и чистить кожаную обувь;</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_ сушить и чистить замшевую и текстильную обувь;</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сушить мокрую обувь;</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подготавливать одежду и обувь к сезонному хранению</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b/>
                <w:sz w:val="26"/>
                <w:szCs w:val="26"/>
              </w:rPr>
            </w:pPr>
            <w:r w:rsidRPr="005B6792">
              <w:rPr>
                <w:rFonts w:ascii="Times New Roman" w:hAnsi="Times New Roman" w:cs="Times New Roman"/>
                <w:b/>
                <w:sz w:val="26"/>
                <w:szCs w:val="26"/>
              </w:rPr>
              <w:t>Семья.</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Перечислить  членов семьи, объяснить родственные отношения. Рассказать о составе семьи , о взаимоотношения в семье.</w:t>
            </w:r>
            <w:r w:rsidRPr="005B6792">
              <w:rPr>
                <w:rFonts w:ascii="Times New Roman" w:hAnsi="Times New Roman" w:cs="Times New Roman"/>
                <w:sz w:val="26"/>
                <w:szCs w:val="26"/>
              </w:rPr>
              <w:tab/>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b/>
                <w:sz w:val="26"/>
                <w:szCs w:val="26"/>
              </w:rPr>
            </w:pPr>
            <w:r w:rsidRPr="005B6792">
              <w:rPr>
                <w:rFonts w:ascii="Times New Roman" w:hAnsi="Times New Roman" w:cs="Times New Roman"/>
                <w:b/>
                <w:sz w:val="26"/>
                <w:szCs w:val="26"/>
              </w:rPr>
              <w:t>Личная гигиена</w:t>
            </w:r>
          </w:p>
          <w:p w:rsidR="00A32438" w:rsidRPr="005B6792" w:rsidRDefault="00A32438" w:rsidP="00E42F2A">
            <w:pPr>
              <w:pStyle w:val="afe"/>
              <w:widowControl w:val="0"/>
              <w:tabs>
                <w:tab w:val="num" w:pos="426"/>
                <w:tab w:val="center" w:pos="4677"/>
                <w:tab w:val="right" w:pos="9355"/>
              </w:tabs>
              <w:autoSpaceDE w:val="0"/>
              <w:autoSpaceDN w:val="0"/>
              <w:adjustRightInd w:val="0"/>
              <w:spacing w:line="276" w:lineRule="auto"/>
              <w:ind w:firstLine="51"/>
              <w:jc w:val="both"/>
              <w:rPr>
                <w:rFonts w:ascii="Times New Roman" w:hAnsi="Times New Roman"/>
                <w:sz w:val="26"/>
                <w:szCs w:val="26"/>
              </w:rPr>
            </w:pPr>
            <w:r w:rsidRPr="005B6792">
              <w:rPr>
                <w:rFonts w:ascii="Times New Roman" w:hAnsi="Times New Roman"/>
                <w:sz w:val="26"/>
                <w:szCs w:val="26"/>
              </w:rPr>
              <w:t>Совершать утренний и вечерний туалет, пользоваться предметами личной. Провести комплекс упражнений на сохранение зрения, осанки.</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b/>
                <w:sz w:val="26"/>
                <w:szCs w:val="26"/>
              </w:rPr>
            </w:pPr>
            <w:r w:rsidRPr="005B6792">
              <w:rPr>
                <w:rFonts w:ascii="Times New Roman" w:hAnsi="Times New Roman" w:cs="Times New Roman"/>
                <w:b/>
                <w:sz w:val="26"/>
                <w:szCs w:val="26"/>
              </w:rPr>
              <w:t>Питание</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Уметь:</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резать ножом продукты для бутербродов;</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отваривать яйца, жарить яичницу, омлет;</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нарезать вареные овощи кубиками и соломкой;</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мыть и чистить кухонные принадлежности и посуду.</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lastRenderedPageBreak/>
              <w:t>- выбирать продукты для приготовления завтрака с учетом конкретного меню;</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b/>
                <w:sz w:val="26"/>
                <w:szCs w:val="26"/>
              </w:rPr>
            </w:pPr>
            <w:r w:rsidRPr="005B6792">
              <w:rPr>
                <w:rFonts w:ascii="Times New Roman" w:hAnsi="Times New Roman" w:cs="Times New Roman"/>
                <w:b/>
                <w:sz w:val="26"/>
                <w:szCs w:val="26"/>
              </w:rPr>
              <w:t>Культура  поведения.</w:t>
            </w:r>
          </w:p>
          <w:p w:rsidR="00A32438" w:rsidRPr="005B6792" w:rsidRDefault="00A32438" w:rsidP="00E42F2A">
            <w:pPr>
              <w:pStyle w:val="afe"/>
              <w:widowControl w:val="0"/>
              <w:tabs>
                <w:tab w:val="num" w:pos="426"/>
                <w:tab w:val="center" w:pos="4677"/>
                <w:tab w:val="right" w:pos="9355"/>
              </w:tabs>
              <w:autoSpaceDE w:val="0"/>
              <w:autoSpaceDN w:val="0"/>
              <w:adjustRightInd w:val="0"/>
              <w:spacing w:line="276" w:lineRule="auto"/>
              <w:ind w:firstLine="51"/>
              <w:jc w:val="both"/>
              <w:rPr>
                <w:rFonts w:ascii="Times New Roman" w:hAnsi="Times New Roman"/>
                <w:sz w:val="26"/>
                <w:szCs w:val="26"/>
              </w:rPr>
            </w:pPr>
            <w:r w:rsidRPr="005B6792">
              <w:rPr>
                <w:rFonts w:ascii="Times New Roman" w:hAnsi="Times New Roman"/>
                <w:sz w:val="26"/>
                <w:szCs w:val="26"/>
              </w:rPr>
              <w:t xml:space="preserve"> Рассказать </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правила поведения при встрече и расставании, какие формы обращения с просьбой можно использовать, как задать  воп</w:t>
            </w:r>
            <w:r w:rsidRPr="005B6792">
              <w:rPr>
                <w:rFonts w:ascii="Times New Roman" w:hAnsi="Times New Roman" w:cs="Times New Roman"/>
                <w:sz w:val="26"/>
                <w:szCs w:val="26"/>
              </w:rPr>
              <w:softHyphen/>
              <w:t>рос;</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как вежливо обращаться с просьбой.</w:t>
            </w:r>
          </w:p>
          <w:p w:rsidR="00A32438" w:rsidRPr="005B6792" w:rsidRDefault="00A32438" w:rsidP="00E42F2A">
            <w:pPr>
              <w:tabs>
                <w:tab w:val="num" w:pos="426"/>
                <w:tab w:val="center" w:pos="4677"/>
                <w:tab w:val="right" w:pos="9355"/>
              </w:tabs>
              <w:spacing w:after="0"/>
              <w:ind w:firstLine="51"/>
              <w:jc w:val="both"/>
              <w:rPr>
                <w:rFonts w:ascii="Times New Roman" w:hAnsi="Times New Roman" w:cs="Times New Roman"/>
                <w:b/>
                <w:sz w:val="26"/>
                <w:szCs w:val="26"/>
                <w:u w:val="single"/>
              </w:rPr>
            </w:pPr>
            <w:r w:rsidRPr="005B6792">
              <w:rPr>
                <w:rFonts w:ascii="Times New Roman" w:hAnsi="Times New Roman" w:cs="Times New Roman"/>
                <w:b/>
                <w:sz w:val="26"/>
                <w:szCs w:val="26"/>
                <w:u w:val="single"/>
              </w:rPr>
              <w:t xml:space="preserve"> </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b/>
                <w:sz w:val="26"/>
                <w:szCs w:val="26"/>
              </w:rPr>
            </w:pP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b/>
                <w:sz w:val="26"/>
                <w:szCs w:val="26"/>
              </w:rPr>
            </w:pPr>
            <w:r w:rsidRPr="005B6792">
              <w:rPr>
                <w:rFonts w:ascii="Times New Roman" w:hAnsi="Times New Roman" w:cs="Times New Roman"/>
                <w:b/>
                <w:sz w:val="26"/>
                <w:szCs w:val="26"/>
              </w:rPr>
              <w:t>Торговля</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Объяснить где  можно совершить покупку, выбрать продукты для приготовления завтрака.</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b/>
                <w:sz w:val="26"/>
                <w:szCs w:val="26"/>
              </w:rPr>
            </w:pP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b/>
                <w:sz w:val="26"/>
                <w:szCs w:val="26"/>
              </w:rPr>
            </w:pP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b/>
                <w:sz w:val="26"/>
                <w:szCs w:val="26"/>
              </w:rPr>
            </w:pPr>
            <w:r w:rsidRPr="005B6792">
              <w:rPr>
                <w:rFonts w:ascii="Times New Roman" w:hAnsi="Times New Roman" w:cs="Times New Roman"/>
                <w:b/>
                <w:sz w:val="26"/>
                <w:szCs w:val="26"/>
              </w:rPr>
              <w:t>Транспорт</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Объяснить назначение легкового транспорта, правила передвижения на велосипеде, самокате, правила перехода улицы.</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Рассказать:</w:t>
            </w:r>
          </w:p>
          <w:p w:rsidR="00A32438" w:rsidRPr="005B6792" w:rsidRDefault="00A32438" w:rsidP="00E42F2A">
            <w:pPr>
              <w:shd w:val="clear" w:color="auto" w:fill="FFFFFF"/>
              <w:tabs>
                <w:tab w:val="num" w:pos="426"/>
                <w:tab w:val="center" w:pos="4677"/>
                <w:tab w:val="right" w:pos="9355"/>
              </w:tabs>
              <w:spacing w:after="0"/>
              <w:ind w:firstLine="51"/>
              <w:jc w:val="both"/>
              <w:rPr>
                <w:rFonts w:ascii="Times New Roman" w:hAnsi="Times New Roman" w:cs="Times New Roman"/>
                <w:sz w:val="26"/>
                <w:szCs w:val="26"/>
              </w:rPr>
            </w:pPr>
            <w:r w:rsidRPr="005B6792">
              <w:rPr>
                <w:rFonts w:ascii="Times New Roman" w:hAnsi="Times New Roman" w:cs="Times New Roman"/>
                <w:sz w:val="26"/>
                <w:szCs w:val="26"/>
              </w:rPr>
              <w:t>- правила поведения в общественном транспорте ( правила посадки, высадки, покупки билета, поведение в салоне и выходе на улицу).</w:t>
            </w:r>
          </w:p>
        </w:tc>
      </w:tr>
    </w:tbl>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p>
    <w:p w:rsidR="00A32438" w:rsidRPr="005B6792" w:rsidRDefault="00A32438"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4"/>
        <w:gridCol w:w="5054"/>
      </w:tblGrid>
      <w:tr w:rsidR="00A32438" w:rsidRPr="005B6792" w:rsidTr="000403D6">
        <w:tc>
          <w:tcPr>
            <w:tcW w:w="5353" w:type="dxa"/>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b/>
                <w:sz w:val="26"/>
                <w:szCs w:val="26"/>
                <w:u w:val="single"/>
              </w:rPr>
            </w:pPr>
            <w:r w:rsidRPr="005B6792">
              <w:rPr>
                <w:rFonts w:ascii="Times New Roman" w:hAnsi="Times New Roman" w:cs="Times New Roman"/>
                <w:b/>
                <w:sz w:val="26"/>
                <w:szCs w:val="26"/>
                <w:u w:val="single"/>
              </w:rPr>
              <w:t>Минимальный уровень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Личная гигиена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Доказать необходимость: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 закаливания  своего организма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подстригание  ногтей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подбирать косметические средства для ухода за кожей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Одежда и обувь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стирки изделий из цветных и хлопчатобумажных и шелковых тканей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 санитарно-гигиенические правила и техника безопасности при работе с колющими и режущими инструментами, электронагревательными приборами и бытовыми химическими средствами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Уметь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осуществлять мелкий ремонт одежды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стирать изделий из цветных и хлопчатобумажных и шелковых тканей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гладить эти изделия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и объяснить: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способы первичной и тепловой обработки макаронных изделий, круп, молока и молочных продуктов, овощей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санитарно-гигиенические правила и техника безопасности при работе с колющими и режущими инструментами, кипятком</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Питание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правила пользования электроплитой, определить  доброкачественность продуктов и сроков их хранения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отваривать макароны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варить кашу на воде и молоке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отваривать картофель и готовить пюре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готовить запеканки из овощей и творога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оформлять готовые блюда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сервировать стол к ужину с учетом различного меню</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Медицина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обращаться к работникам медицинских учреждений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причину обращения. Рассказать о:</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способах вызова врача на дом</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мерах по предупреждению глистных заболеваний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функциях основных врачей-специалистов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составе домашней аптечки: дезинфицирующие и перевязочные </w:t>
            </w:r>
            <w:r w:rsidRPr="005B6792">
              <w:rPr>
                <w:rFonts w:ascii="Times New Roman" w:hAnsi="Times New Roman" w:cs="Times New Roman"/>
                <w:sz w:val="26"/>
                <w:szCs w:val="26"/>
              </w:rPr>
              <w:lastRenderedPageBreak/>
              <w:t xml:space="preserve">средства, термометр, горчичники, пипетки, пинцет и др.,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  возможном вреде самолечения</w:t>
            </w:r>
            <w:r w:rsidRPr="005B6792">
              <w:rPr>
                <w:rFonts w:ascii="Times New Roman" w:hAnsi="Times New Roman" w:cs="Times New Roman"/>
                <w:sz w:val="26"/>
                <w:szCs w:val="26"/>
              </w:rPr>
              <w:tab/>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Семья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Характеризовать: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понятие семья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о составе семьи,  назвать имена, отчества родителей и ближайших родственников,  место работы и должности родителей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необходимость распределения хозяйственно-бытовых обязанностей между членами семьи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Культура поведения</w:t>
            </w:r>
            <w:r w:rsidRPr="005B6792">
              <w:rPr>
                <w:rFonts w:ascii="Times New Roman" w:hAnsi="Times New Roman" w:cs="Times New Roman"/>
                <w:sz w:val="26"/>
                <w:szCs w:val="26"/>
                <w:u w:val="single"/>
              </w:rPr>
              <w:tab/>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Доказать необходимость культурного поведения в театрах, залах музея, читальном зале; правильного и безопасного  поведения при посещении массовых мероприятий: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поведения в зрелищных и культурно-просветительных учреждениях</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поведения и меры предосторожности при посещении массовых мероприятий.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Жилище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Объяснять необходимость: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производить сухую и влажную уборку помещения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чистить ковры, книжные полки, батареи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ухаживать за полом учитываю покрытия, используя бытовые химические средства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Соблюдать: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гигиенические требования к жилому помещению</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организации рабочего места школьника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последовательности проведения сухой и влажной уборки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назначение комнатных растений, уход за ними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lastRenderedPageBreak/>
              <w:t>Транспорт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Определить: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виды междугороднего транспорта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стоимость проезда на всех видах транспорта (стоимость разового, единого проездного билетов)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порядок приобретения билетов</w:t>
            </w:r>
            <w:r w:rsidRPr="005B6792">
              <w:rPr>
                <w:rFonts w:ascii="Times New Roman" w:hAnsi="Times New Roman" w:cs="Times New Roman"/>
                <w:sz w:val="26"/>
                <w:szCs w:val="26"/>
              </w:rPr>
              <w:tab/>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Объяснить, как 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Торговля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Определять: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основные виды продовольственных магазинов, их отделы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виды специализированных продовольственных магазинов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виды и стоимость различных товаров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порядок приобретения товаров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и объяснят как:</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подбирать товар к ужину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обращаться к продавцу, кассиру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Охарактеризовать: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основные средства связи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виды почтовых отправлений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как:</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находить индекс почтового отделения по справочнику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записать адрес на конверте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составить текст телеграммы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заполнить телеграфный бланк, подсчитать стоимость телеграммы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p>
        </w:tc>
        <w:tc>
          <w:tcPr>
            <w:tcW w:w="5103" w:type="dxa"/>
          </w:tcPr>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b/>
                <w:sz w:val="26"/>
                <w:szCs w:val="26"/>
                <w:u w:val="single"/>
              </w:rPr>
            </w:pPr>
            <w:r w:rsidRPr="005B6792">
              <w:rPr>
                <w:rFonts w:ascii="Times New Roman" w:hAnsi="Times New Roman" w:cs="Times New Roman"/>
                <w:b/>
                <w:sz w:val="26"/>
                <w:szCs w:val="26"/>
                <w:u w:val="single"/>
              </w:rPr>
              <w:lastRenderedPageBreak/>
              <w:t>Достаточный уровень</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Личная гигиена</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Рассказать и объяснить:</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правила закаливания организма, обтирания, во время физических упражнений, походов</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правила ухода за ногами</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Одежа и обувь</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xml:space="preserve">Рассказать правила санитарно-гигиенические правила и технику безопасности при работе с колющими и </w:t>
            </w:r>
            <w:r w:rsidRPr="005B6792">
              <w:rPr>
                <w:rFonts w:ascii="Times New Roman" w:hAnsi="Times New Roman" w:cs="Times New Roman"/>
                <w:sz w:val="26"/>
                <w:szCs w:val="26"/>
              </w:rPr>
              <w:lastRenderedPageBreak/>
              <w:t>режущими инструментами, электронагревательными приборами и бытовыми химическими средствами.</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Стирать свои вещи на руках, с помощью стиральной машинки.</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Питание</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Объяснить правила пользования электроплитой</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Уметь определить доброкачественность продуктов и сроков их хранения</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Рассказать о правила хранения продуктов при наличии холодильника и без него</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Уметь приготовить себе макароны, сварить кашу.</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Медицина</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Объяснить как:</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записаться на приём к врачу</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вызвать врача на дом</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приобрести лекарство в аптеке</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Знать основных специалистов поликлиники</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xml:space="preserve">Уметь использовать домашней аптечкой: дезинфицирующие и перевязочные средства, термометр, горчичники, пипетки, пинцет и др.,  </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Рассказать о  возможном вреде самолечения</w:t>
            </w:r>
            <w:r w:rsidRPr="005B6792">
              <w:rPr>
                <w:rFonts w:ascii="Times New Roman" w:hAnsi="Times New Roman" w:cs="Times New Roman"/>
                <w:sz w:val="26"/>
                <w:szCs w:val="26"/>
              </w:rPr>
              <w:tab/>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Семья</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Рассказать о составе семьи,  назвать имена, отчества родителей и ближайших родственников,  место работы и должности родителей</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-Объяснить необходимость распределения хозяйственно-бытовых обязанностей между членами семьи</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 xml:space="preserve"> </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Культура поведения</w:t>
            </w:r>
            <w:r w:rsidRPr="005B6792">
              <w:rPr>
                <w:rFonts w:ascii="Times New Roman" w:hAnsi="Times New Roman" w:cs="Times New Roman"/>
                <w:sz w:val="26"/>
                <w:szCs w:val="26"/>
                <w:u w:val="single"/>
              </w:rPr>
              <w:tab/>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xml:space="preserve">  Объяснить как:</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xml:space="preserve">- правильно вести себя на занятиях, в </w:t>
            </w:r>
            <w:r w:rsidRPr="005B6792">
              <w:rPr>
                <w:rFonts w:ascii="Times New Roman" w:hAnsi="Times New Roman" w:cs="Times New Roman"/>
                <w:sz w:val="26"/>
                <w:szCs w:val="26"/>
              </w:rPr>
              <w:lastRenderedPageBreak/>
              <w:t>игротеке, в читальном зале</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соблюдать правила поведения в школе и других общественных местах</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Рассказать правила поведения в зрелищных и культурно-просветительных учреждениях</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правила поведения и меры предосторожности при посещении массовых мероприятий.</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Жилище</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Уметь производить сухую и влажную уборку помещения</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чистить ковры, книжные полки, батареи</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Соблюдать:</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гигиенические требования к жилому помещению</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правила организации рабочего места школьника</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правила последовательности проведения сухой и влажной уборки</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Уметь использовать в своей работе различные бытовые приспособления.</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Транспорт</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Оплачивать проезд на всех видах транспорта (знать стоимость разового, единого проездного билетов)</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порядок приобретения билетов</w:t>
            </w:r>
            <w:r w:rsidRPr="005B6792">
              <w:rPr>
                <w:rFonts w:ascii="Times New Roman" w:hAnsi="Times New Roman" w:cs="Times New Roman"/>
                <w:sz w:val="26"/>
                <w:szCs w:val="26"/>
              </w:rPr>
              <w:tab/>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xml:space="preserve">  Объяснить как выбирать наиболее рациональные маршруты при передвижении по городу; </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Определять:</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основные виды продовольственных магазинов, их отделы</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виды специализированных продовольственных магазинов</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виды и стоимость различных товаров</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порядок приобретения товаров</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rPr>
              <w:t xml:space="preserve"> Т</w:t>
            </w:r>
            <w:r w:rsidRPr="005B6792">
              <w:rPr>
                <w:rFonts w:ascii="Times New Roman" w:hAnsi="Times New Roman" w:cs="Times New Roman"/>
                <w:sz w:val="26"/>
                <w:szCs w:val="26"/>
                <w:u w:val="single"/>
              </w:rPr>
              <w:t>орговля</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rPr>
              <w:t xml:space="preserve">Уметь  приобрести товар к ужину согласно </w:t>
            </w:r>
            <w:r w:rsidRPr="005B6792">
              <w:rPr>
                <w:rFonts w:ascii="Times New Roman" w:hAnsi="Times New Roman" w:cs="Times New Roman"/>
                <w:sz w:val="26"/>
                <w:szCs w:val="26"/>
              </w:rPr>
              <w:lastRenderedPageBreak/>
              <w:t>списку</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обращаться к продавцу, кассиру</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xml:space="preserve">  </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Почта</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xml:space="preserve"> Охарактеризовать:</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основные средства связи</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виды почтовых отправлений</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записать адрес на конверте</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rPr>
            </w:pPr>
            <w:r w:rsidRPr="005B6792">
              <w:rPr>
                <w:rFonts w:ascii="Times New Roman" w:hAnsi="Times New Roman" w:cs="Times New Roman"/>
                <w:sz w:val="26"/>
                <w:szCs w:val="26"/>
              </w:rPr>
              <w:t>- составить текст телеграммы</w:t>
            </w:r>
          </w:p>
          <w:p w:rsidR="00A32438" w:rsidRPr="005B6792" w:rsidRDefault="00A32438" w:rsidP="00E42F2A">
            <w:pPr>
              <w:shd w:val="clear" w:color="auto" w:fill="FFFFFF"/>
              <w:tabs>
                <w:tab w:val="num" w:pos="426"/>
                <w:tab w:val="center" w:pos="4677"/>
                <w:tab w:val="right" w:pos="9355"/>
              </w:tabs>
              <w:spacing w:after="0"/>
              <w:ind w:firstLine="19"/>
              <w:jc w:val="both"/>
              <w:rPr>
                <w:rFonts w:ascii="Times New Roman" w:hAnsi="Times New Roman" w:cs="Times New Roman"/>
                <w:sz w:val="26"/>
                <w:szCs w:val="26"/>
                <w:u w:val="single"/>
              </w:rPr>
            </w:pPr>
            <w:r w:rsidRPr="005B6792">
              <w:rPr>
                <w:rFonts w:ascii="Times New Roman" w:hAnsi="Times New Roman" w:cs="Times New Roman"/>
                <w:sz w:val="26"/>
                <w:szCs w:val="26"/>
              </w:rPr>
              <w:t xml:space="preserve">  </w:t>
            </w:r>
          </w:p>
        </w:tc>
      </w:tr>
    </w:tbl>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p>
    <w:p w:rsidR="00A32438" w:rsidRPr="005B6792" w:rsidRDefault="00A32438"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5"/>
        <w:gridCol w:w="4953"/>
      </w:tblGrid>
      <w:tr w:rsidR="00A32438" w:rsidRPr="005B6792" w:rsidTr="000403D6">
        <w:tc>
          <w:tcPr>
            <w:tcW w:w="5353" w:type="dxa"/>
          </w:tcPr>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Минимальный уровень</w:t>
            </w:r>
          </w:p>
        </w:tc>
        <w:tc>
          <w:tcPr>
            <w:tcW w:w="5103" w:type="dxa"/>
          </w:tcPr>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Достаточный уровень</w:t>
            </w:r>
          </w:p>
        </w:tc>
      </w:tr>
      <w:tr w:rsidR="00A32438" w:rsidRPr="005B6792" w:rsidTr="000403D6">
        <w:tc>
          <w:tcPr>
            <w:tcW w:w="5353" w:type="dxa"/>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Личная гигиена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правила соблюдения личной гигиены, </w:t>
            </w:r>
            <w:r w:rsidRPr="005B6792">
              <w:rPr>
                <w:rFonts w:ascii="Times New Roman" w:hAnsi="Times New Roman" w:cs="Times New Roman"/>
                <w:sz w:val="26"/>
                <w:szCs w:val="26"/>
              </w:rPr>
              <w:lastRenderedPageBreak/>
              <w:t>юношами и девушками.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смены нательного и пастельного белья.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Доказать необходимость соблюдения правильного режима жизни и рационального питания для здоровья подростка; гигиены одежды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Одежда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особенности стирки цветного и белого белья, правила пользования моющими средствами.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устройство стиральных машин и правила техники безопасности при ремонте одежды, стирке вручную, с помощью стиральной машинки.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Объяснять последовательность и особенности утюжки одежды из различных тканей, а также постельного белья, полотенец, скатертей и т.д.</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Применять полученные навыки для ремонта разорванных участков одежды, штопать, стирать белое и цветное белье в ручную и с помощью стиральной машинки, гладить одежду и белье.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Жилище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Последовательность проведения регулярной и сезонной уборки помещений. Периодичность и способы ухода за окнами. Способы утепления окон.</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Рассказать: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ухода за мебелью в зависимости от покрытия.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содержания животных в доме.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Проводить уборку жилых помещений,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чистить мебель, мыть зеркала и стекла, утеплять окна.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Питание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и продемонстрировать: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Способы обработки овощных, мясных, рыбных продуктов.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 xml:space="preserve">- Готовить обед (закуски, первые и вторые блюда из овощей, мясные, рыбные, консервированные продукты и полуфабрикаты), Готовить третьи блюда. Оформлять готовые блюда. Сервировать стол к обеду.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 xml:space="preserve">Культура поведения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поведения при встречи и расставании.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поведения в гостях.</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вручения и приема подарков.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Т</w:t>
            </w:r>
            <w:r w:rsidRPr="005B6792">
              <w:rPr>
                <w:rFonts w:ascii="Times New Roman" w:hAnsi="Times New Roman" w:cs="Times New Roman"/>
                <w:sz w:val="26"/>
                <w:szCs w:val="26"/>
                <w:u w:val="single"/>
              </w:rPr>
              <w:t>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Классифицировать виды пассажирских вагонов (общий, плацкартный, купейный), справочных служб, камеры хранения багажа.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Проанализировать ассортимент некоторых отделов промтоварных магазинов, стоимость отдельных товаров.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Почта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Составить перечень предметов отправляемых бандеролью.</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максимальный вес и стоимость посылаемых предметов.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Классифицировать виды  и способы упаковки бандеролей.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Заполнять бланки для отправки бандероли.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Составлять опись отправляемых предметов.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Упаковывать бандероль.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Медицина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Проанализировать состав домашней аптечки (термометр, горчичники, перевязочные средства, дезинфицирующие средства.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Распознавать местные лекарственные растения.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правила обработки ран и наложение повязки, меры по предупреждению осложнений после микротравм.</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Рассказать правила оказания первой помощи при сильных ушибах (покой и компресс), при растяжениях и вывихах </w:t>
            </w:r>
            <w:r w:rsidRPr="005B6792">
              <w:rPr>
                <w:rFonts w:ascii="Times New Roman" w:hAnsi="Times New Roman" w:cs="Times New Roman"/>
                <w:sz w:val="26"/>
                <w:szCs w:val="26"/>
              </w:rPr>
              <w:lastRenderedPageBreak/>
              <w:t>(покой и фиксация конечности с помощью повязки или шины)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Обрабатывать раны и накладывать повязки.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u w:val="single"/>
              </w:rPr>
              <w:t>Бюджет</w:t>
            </w:r>
            <w:r w:rsidRPr="005B6792">
              <w:rPr>
                <w:rFonts w:ascii="Times New Roman" w:hAnsi="Times New Roman" w:cs="Times New Roman"/>
                <w:sz w:val="26"/>
                <w:szCs w:val="26"/>
              </w:rPr>
              <w:t xml:space="preserve">.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Подсчитать бюджет семьи.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Составлять доверенность на получение зарплаты.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Говорить ли знакомым и незнакомым о наличии денег в кармане.</w:t>
            </w:r>
            <w:r w:rsidRPr="005B6792">
              <w:rPr>
                <w:rFonts w:ascii="Times New Roman" w:eastAsia="Calibri" w:hAnsi="Times New Roman" w:cs="Times New Roman"/>
                <w:sz w:val="26"/>
                <w:szCs w:val="26"/>
              </w:rPr>
              <w:t xml:space="preserve"> </w:t>
            </w:r>
            <w:r w:rsidRPr="005B6792">
              <w:rPr>
                <w:rFonts w:ascii="Times New Roman" w:hAnsi="Times New Roman" w:cs="Times New Roman"/>
                <w:sz w:val="26"/>
                <w:szCs w:val="26"/>
              </w:rPr>
              <w:t>Классифицировать типы кожи  и правила ухода за кожей лица.</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p>
        </w:tc>
        <w:tc>
          <w:tcPr>
            <w:tcW w:w="5103" w:type="dxa"/>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Личная гигиена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Соблюдать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правила  личной гигиены, юношами и </w:t>
            </w:r>
            <w:r w:rsidRPr="005B6792">
              <w:rPr>
                <w:rFonts w:ascii="Times New Roman" w:hAnsi="Times New Roman" w:cs="Times New Roman"/>
                <w:sz w:val="26"/>
                <w:szCs w:val="26"/>
              </w:rPr>
              <w:lastRenderedPageBreak/>
              <w:t>девушками.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правила смены белья.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Выполнять санитарно-гигиенические правила пользования зубной щеткой, расческой, мочалкой, душем, ванной, унитазом.</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Составить и соблюдать  режим дня и рационального питания для здоровья подростка;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Одежда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Подготовить к стирке цветное и белое белье, подобрать правила моющие средства.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постирать и отремонтировать одежду. Гладить вещи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Жилище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-Последовательность проведения регулярной и сезонной уборки помещений.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утеплять окна.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Использовать моющие средства  для  уборки и мытья окон.</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Ухаживать за животными.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Проводить уборку жилых помещений,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чистить мебель, мыть зеркала и стекла, утеплять окна.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Питание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Продемонстрировать: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Способы обработки овощных, мясных, рыбных продуктов.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Рассказать о возможности использования приспособлений, электроприборами, для экономии сил и времени при приготовлении пищи.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 приготовить обед (закуски, первые и вторые блюда из овощей, мясные, рыбные, консервированные продукты и полуфабрикаты).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Куль тура поведения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Уметь вести себя в гостях, уметь встреть и </w:t>
            </w:r>
            <w:r w:rsidRPr="005B6792">
              <w:rPr>
                <w:rFonts w:ascii="Times New Roman" w:hAnsi="Times New Roman" w:cs="Times New Roman"/>
                <w:sz w:val="26"/>
                <w:szCs w:val="26"/>
              </w:rPr>
              <w:lastRenderedPageBreak/>
              <w:t>принять гостей. Выбрать подходящую одежду для визита в гости.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назначение железнодорожного транспорта.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Ориентироваться в расписании.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Приобретать билеты в кассе.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Обращаться в справочную службу вокзала и по телефону.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Торговля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Приобретать некоторые товары в промтоварных магазинах.</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Подсчитать стоимость покупки.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Почта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максимальный вес и стоимость посылаемых предметов.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Заполнять бланки для отправки бандероли.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Составлять опись отправляемых предметов.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Упаковывать бандероль.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Медицина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правила применения и назначения медицинских средств, входящих в состав домашней аптечки.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правила обработки ран и наложение повязки, меры по предупреждению осложнений после микротравм.</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правила оказания первой помощи при сильных ушибах (покой и компресс), при растяжениях и вывихах (покой и фиксация конечности с помощью повязки или шины)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Пользоваться  термометром. Обрабатывать раны и накладывать повязки.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Подсчитать бюджет семьи.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Составлять доверенность на получение зарплаты.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Говорить ли знакомым и незнакомым о наличии денег в кармане.</w:t>
            </w:r>
            <w:r w:rsidRPr="005B6792">
              <w:rPr>
                <w:rFonts w:ascii="Times New Roman" w:eastAsia="Calibri" w:hAnsi="Times New Roman" w:cs="Times New Roman"/>
                <w:sz w:val="26"/>
                <w:szCs w:val="26"/>
              </w:rPr>
              <w:t xml:space="preserve"> </w:t>
            </w:r>
            <w:r w:rsidRPr="005B6792">
              <w:rPr>
                <w:rFonts w:ascii="Times New Roman" w:hAnsi="Times New Roman" w:cs="Times New Roman"/>
                <w:sz w:val="26"/>
                <w:szCs w:val="26"/>
              </w:rPr>
              <w:t>Классифицировать типы кожи  и правила ухода за кожей лица.</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Бюджет</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что такое бюджет. Знать источники дохода и расходов семьи</w:t>
            </w:r>
          </w:p>
        </w:tc>
      </w:tr>
    </w:tbl>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A32438" w:rsidRPr="005B6792" w:rsidRDefault="00A32438"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7"/>
        <w:gridCol w:w="4951"/>
      </w:tblGrid>
      <w:tr w:rsidR="00A32438" w:rsidRPr="005B6792" w:rsidTr="000403D6">
        <w:tc>
          <w:tcPr>
            <w:tcW w:w="5353" w:type="dxa"/>
          </w:tcPr>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Минимальный уровень</w:t>
            </w:r>
          </w:p>
        </w:tc>
        <w:tc>
          <w:tcPr>
            <w:tcW w:w="5103" w:type="dxa"/>
          </w:tcPr>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Достаточный уровень</w:t>
            </w:r>
          </w:p>
        </w:tc>
      </w:tr>
      <w:tr w:rsidR="00A32438" w:rsidRPr="005B6792" w:rsidTr="000403D6">
        <w:tc>
          <w:tcPr>
            <w:tcW w:w="5353" w:type="dxa"/>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Личная гигиена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Называть виды косметических средств, для ухода за кожей лица и правила пользования ими.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Выбирать косметические средства  в зависимости от цели.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Пользоваться косметическими средствами.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u w:val="single"/>
              </w:rPr>
              <w:t>Одежд</w:t>
            </w:r>
            <w:r w:rsidRPr="005B6792">
              <w:rPr>
                <w:rFonts w:ascii="Times New Roman" w:hAnsi="Times New Roman" w:cs="Times New Roman"/>
                <w:sz w:val="26"/>
                <w:szCs w:val="26"/>
              </w:rPr>
              <w:t xml:space="preserve">а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стирка изделий из шерстяных и синтетических тканей в домашних условиях.</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пользования прачечной, виды услуг.</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подготовки вещей к сдаче в стирку.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Стирать и сушить изделия из шерстяных и синтетических тканей. Утюжить брюки, блузки, рубашки.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Питание.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Описывать и демонстрировать: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способы и последовательность приготовления изделий из теста.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способы и последовательность квашения и соления.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способы варки варенья из ягод и фруктов.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Готовить изделия из разных видов теста.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Оформлять эти изделия.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Солить овощи, варить варенье. Составлять меню завтрака, обеда и ужина, учитывая наличие продуктов и правила рационального питания.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u w:val="single"/>
              </w:rPr>
              <w:t>Культура поведения</w:t>
            </w:r>
            <w:r w:rsidRPr="005B6792">
              <w:rPr>
                <w:rFonts w:ascii="Times New Roman" w:hAnsi="Times New Roman" w:cs="Times New Roman"/>
                <w:sz w:val="26"/>
                <w:szCs w:val="26"/>
              </w:rPr>
              <w:t>.</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правила поведения юноши и девушки при знакомстве, в общественных местах, дома.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Описывать правила поведения при знакомстве, в общественных местах, дома.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Выбирать косметические средства, украшения.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Подбирать прическу, одежду, учитывая свой возраст, индивидуальные особенности, характер предстоящего мероприятия.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Жилище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Соблюдать правила периодичности уборки кухни, санузла. Подбирать и применять моющие средства, используемые для уборки кухни, санузла.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санитарно-гигиенические требования и техника безопасности при уборке   кухни, санузла.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Мыть кафельные стены, чистить раковины.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Пользоваться печатными инструкциями к моющим средствам, используемым при уборке.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rPr>
              <w:t xml:space="preserve"> </w:t>
            </w:r>
            <w:r w:rsidRPr="005B6792">
              <w:rPr>
                <w:rFonts w:ascii="Times New Roman" w:hAnsi="Times New Roman" w:cs="Times New Roman"/>
                <w:sz w:val="26"/>
                <w:szCs w:val="26"/>
                <w:u w:val="single"/>
              </w:rPr>
              <w:t>Транспорт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основные автобусные маршруты и маршруты водного транспорта.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Пользоваться расписанием.</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Определять стоимость проезда и покупать билет.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Торговля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Охарактеризовать назначение специализированных магазинов.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и называть ассортимент товаров в специализированных магазинах, стоимость основных продовольственных и промышленных товаров.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Выбирать покупку с учетом различных </w:t>
            </w:r>
            <w:r w:rsidRPr="005B6792">
              <w:rPr>
                <w:rFonts w:ascii="Times New Roman" w:hAnsi="Times New Roman" w:cs="Times New Roman"/>
                <w:sz w:val="26"/>
                <w:szCs w:val="26"/>
              </w:rPr>
              <w:lastRenderedPageBreak/>
              <w:t>условий.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Подсчитывать стоимость покупок. Культурно вести себя в магазине.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Связь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Правила пользования телефонным справочником. Знать номера телефонов срочного вызова (пожарная, милиция, аварийные службы).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причину звонка по телефону срочного вызова. Получать по телефону справки, уточнять время. Культурно разговаривать по телефону.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Медицина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Применять и знать правила и приемы оказания первой помощи при несчастных случаях (обработка места ожога, промывание желудка, меры, принимаемые при обморожениях). Классифицировать виды глистных заболеваний и меры их предупреждения, оказать первую помощь при обморожениях, ожогах. Оказать первую помощь утопающему.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Бюджет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Называть основные статьи расхода семьи. Знать правила учета расходов, тарифы на электричество, газ, порядок и периодичность оплаты жилплощади и коммунальных услуг.</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Планировать крупные покупки, подсчитать расходы.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Планировать расходы на день, две недели.</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Снимать показания счетчиков подсчитывать стоимость израсходованной электроэнергии</w:t>
            </w:r>
          </w:p>
        </w:tc>
        <w:tc>
          <w:tcPr>
            <w:tcW w:w="5103" w:type="dxa"/>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Личная гигиена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Выбирать косметические средства  в зависимости от цели, состояния кожи, времени года.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Пользоваться косметическими средствами.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Одежда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о правилах стирки белья, постирать свои вещи. Гладить вещи.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Питание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о различных видах теста и изделия из них.</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Перечислить последовательность квашения и соления.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Назвать способы варки варенья из ягод и фруктов.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Выпекать пирожки.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Культура поведения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правила поведения юноши и девушки при знакомстве, в общественных местах, дома.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Описывать правила поведения при знакомстве, в общественных местах, дома.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Подбирать  одежду, учитывая свой возраст, индивидуальные особенности, </w:t>
            </w:r>
            <w:r w:rsidRPr="005B6792">
              <w:rPr>
                <w:rFonts w:ascii="Times New Roman" w:hAnsi="Times New Roman" w:cs="Times New Roman"/>
                <w:sz w:val="26"/>
                <w:szCs w:val="26"/>
              </w:rPr>
              <w:lastRenderedPageBreak/>
              <w:t>характер предстоящего мероприятия.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Жилище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Совершать уборку санузла, кухни. Знать используемые средства для мытья отбирать и применять моющие средства, используемые для уборки кухни, санузла.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Мыть кафельные стены, чистить раковины.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Пользоваться печатными инструкциями к моющим средствам, используемым при уборке.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основные автобусные маршруты и маршруты водного транспорта.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Определять стоимость проезда и покупать билет.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u w:val="single"/>
              </w:rPr>
              <w:t>Торговл</w:t>
            </w:r>
            <w:r w:rsidRPr="005B6792">
              <w:rPr>
                <w:rFonts w:ascii="Times New Roman" w:hAnsi="Times New Roman" w:cs="Times New Roman"/>
                <w:sz w:val="26"/>
                <w:szCs w:val="26"/>
              </w:rPr>
              <w:t>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Называть  специализированные магазины.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и называть ассортимент товаров в специализированных магазинах, стоимость основных продовольственных и промышленных товаров.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Выбирать покупку с учетом различных условий.</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Подсчитывать стоимость покупок. Культурно вести себя в магазине.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Связь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номера телефонов срочного вызова (пожарная, милиция, аварийные службы).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причину звонка по телефону срочного вызова. Получать по телефону справки, уточнять время. Культурно разговаривать по телефону.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Медицина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правила и приемы оказания первой помощи при несчастных случаях (обработка места ожога, промывание желудка, меры, принимаемые при обморожениях). Оказать первую помощь при обморожениях, ожогах. Оказать первую помощь утопающему.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lastRenderedPageBreak/>
              <w:t>Бюджет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Называть основные статьи расхода семьи.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Планировать крупные покупки, подсчитать расходы.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Планировать расходы на день, две недели.</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Снимать показания счетчиков подсчитывать стоимость израсходованной электроэнергии</w:t>
            </w:r>
          </w:p>
        </w:tc>
      </w:tr>
    </w:tbl>
    <w:p w:rsidR="00A32438" w:rsidRPr="005B6792" w:rsidRDefault="00A32438" w:rsidP="00E42F2A">
      <w:pPr>
        <w:shd w:val="clear" w:color="auto" w:fill="FFFFFF"/>
        <w:tabs>
          <w:tab w:val="num" w:pos="426"/>
        </w:tabs>
        <w:spacing w:after="0"/>
        <w:ind w:firstLine="419"/>
        <w:jc w:val="both"/>
        <w:rPr>
          <w:rFonts w:ascii="Times New Roman" w:hAnsi="Times New Roman" w:cs="Times New Roman"/>
          <w:b/>
          <w:sz w:val="26"/>
          <w:szCs w:val="26"/>
        </w:rPr>
      </w:pPr>
    </w:p>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D079C2" w:rsidRDefault="00D079C2" w:rsidP="00E42F2A">
      <w:pPr>
        <w:shd w:val="clear" w:color="auto" w:fill="FFFFFF"/>
        <w:tabs>
          <w:tab w:val="num" w:pos="426"/>
        </w:tabs>
        <w:spacing w:after="0"/>
        <w:ind w:firstLine="419"/>
        <w:jc w:val="both"/>
        <w:rPr>
          <w:rFonts w:ascii="Times New Roman" w:hAnsi="Times New Roman" w:cs="Times New Roman"/>
          <w:b/>
          <w:sz w:val="26"/>
          <w:szCs w:val="26"/>
        </w:rPr>
      </w:pPr>
    </w:p>
    <w:p w:rsidR="00A32438" w:rsidRPr="005B6792" w:rsidRDefault="00A32438" w:rsidP="00E42F2A">
      <w:pPr>
        <w:shd w:val="clear" w:color="auto" w:fill="FFFFFF"/>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4"/>
        <w:gridCol w:w="4954"/>
      </w:tblGrid>
      <w:tr w:rsidR="00A32438" w:rsidRPr="005B6792" w:rsidTr="000403D6">
        <w:trPr>
          <w:trHeight w:val="270"/>
        </w:trPr>
        <w:tc>
          <w:tcPr>
            <w:tcW w:w="5353" w:type="dxa"/>
            <w:tcBorders>
              <w:bottom w:val="single" w:sz="4" w:space="0" w:color="auto"/>
            </w:tcBorders>
          </w:tcPr>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b/>
                <w:sz w:val="26"/>
                <w:szCs w:val="26"/>
              </w:rPr>
              <w:t>Минимальный уровень</w:t>
            </w:r>
          </w:p>
        </w:tc>
        <w:tc>
          <w:tcPr>
            <w:tcW w:w="5103" w:type="dxa"/>
            <w:tcBorders>
              <w:bottom w:val="single" w:sz="4" w:space="0" w:color="auto"/>
            </w:tcBorders>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b/>
                <w:sz w:val="26"/>
                <w:szCs w:val="26"/>
              </w:rPr>
              <w:t>Достаточный уровень</w:t>
            </w:r>
          </w:p>
        </w:tc>
      </w:tr>
      <w:tr w:rsidR="00A32438" w:rsidRPr="005B6792" w:rsidTr="000403D6">
        <w:trPr>
          <w:trHeight w:val="5944"/>
        </w:trPr>
        <w:tc>
          <w:tcPr>
            <w:tcW w:w="5353" w:type="dxa"/>
            <w:tcBorders>
              <w:top w:val="single" w:sz="4" w:space="0" w:color="auto"/>
            </w:tcBorders>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Гигиена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Рассказать вредном воздействии курения и алкоголя, наркотиков на организм человека.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Одежда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Определить размеры одежды, обуви. Гарантийный срок носки правила возврата.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Применять средства для выведения пятен с одежды в домашних условиях.</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общие правила выведения жирных пятен, фруктовых, масляной краски, крови, молока, кофе, шоколада, санитарно-гигиенические требования и правила безопасности при работе со средствами для выведения пятен.</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Подбирать одежду и обувь в соответствии с индивидуальными особенностями и размером. Определить стиль одежды. Пользоваться журналом мод.</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Питание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Освоить способы приготовления национальных блюд, правила сервировки  праздничного стола.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Готовить отдельные диетические блюда.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Анализировать различные семейные ситуации и давать им правильную оценку.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нормы морали и этики в современном обществе,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правила приема гостей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Анализировать поступки людей и давать им правильную оценку.</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Соблюдать морально-этические нормы в семье, обществе.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Основные маршруты самолетов.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Службы аэровокзала.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Порядок приобретения и возврата билетов.</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посадки в самолет.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Ориентироваться в расписании, определять маршрут и выбирать транспортные </w:t>
            </w:r>
            <w:r w:rsidRPr="005B6792">
              <w:rPr>
                <w:rFonts w:ascii="Times New Roman" w:hAnsi="Times New Roman" w:cs="Times New Roman"/>
                <w:sz w:val="26"/>
                <w:szCs w:val="26"/>
              </w:rPr>
              <w:lastRenderedPageBreak/>
              <w:t>средства.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Классифицировать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Отделы рынка.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Цены на отдельные товары.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Отличие цен на ярмарке, рынке и в магазинах.</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Освоить правила сдачи вещей в скупку, комиссионный магазин, правила получения денег за проданные вещи.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Выбирать покупки в соответствии со своими потребностями и возможностями.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Обращаться к продавцу, подсчитывать стоимость покупки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Связь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классифицировать современные виды связи.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заполнять бланки почтовых переводов, оформлять квитанцию по оплате услуг за телефон.</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Трудоустройство</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рационально подойти к выбору профессии в соответствии со своими возможностями.</w:t>
            </w: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rPr>
            </w:pPr>
            <w:r w:rsidRPr="005B6792">
              <w:rPr>
                <w:rFonts w:ascii="Times New Roman" w:hAnsi="Times New Roman" w:cs="Times New Roman"/>
                <w:sz w:val="26"/>
                <w:szCs w:val="26"/>
              </w:rPr>
              <w:t xml:space="preserve">Знать правила оформления на работу. Уметь составить диалог с работодателем. Собирать необходимые документы. </w:t>
            </w:r>
          </w:p>
        </w:tc>
        <w:tc>
          <w:tcPr>
            <w:tcW w:w="5103" w:type="dxa"/>
            <w:tcBorders>
              <w:top w:val="single" w:sz="4" w:space="0" w:color="auto"/>
            </w:tcBorders>
          </w:tcPr>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lastRenderedPageBreak/>
              <w:t>Гигиена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о вредном воздействии курения и алкоголя, наркотиков на организм человека.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Одежда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свой размер обуви и одежды.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способы обновления одежды.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Объяснить общие правила выведения жирных пятен, фруктовых, масляной краски, крови, молока, кофе, шоколада, санитарно-гигиенические требования и правила безопасности при работе со средствами для выведения пятен.</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Подбирать одежду и обувь в соответствии с индивидуальными особенностями и размером. </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Питание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Освоить способы приготовления национальных блюд, правила сервировки  праздничного стола.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Готовить отдельные диетические блюда.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нормы морали и этики в современном обществе,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правила приема гостей (при встречи гостей, и расставании).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 Встречать гостей, вежливо вести себя при приеме.</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Транспорт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Службы аэровокзала.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Правила посадки в самолет.</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Ориентироваться в расписании, определять маршрут и выбирать транспортные средства.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Торговля</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основные торговые точки города.</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 Цены на отдельные товары.</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Освоить правила сдачи вещей в скупку, комиссионный магазин, правила получения денег за проданные вещи.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Выбирать покупки в соответствии со своими потребностями и возможностями.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Обращаться к продавцу, подсчитывать стоимость покупки.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Связь</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Перечислить современные виды связи.</w:t>
            </w:r>
          </w:p>
          <w:p w:rsidR="00A32438" w:rsidRPr="005B6792" w:rsidRDefault="00A32438" w:rsidP="00E42F2A">
            <w:pPr>
              <w:shd w:val="clear" w:color="auto" w:fill="FFFFFF"/>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Уметь  заполнять бланки почтовых переводов, оформлять квитанцию по оплате услуг за телефон.</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Трудоустройство</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Называть основные виды рабочих специальностей.</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rPr>
            </w:pPr>
            <w:r w:rsidRPr="005B6792">
              <w:rPr>
                <w:rFonts w:ascii="Times New Roman" w:hAnsi="Times New Roman" w:cs="Times New Roman"/>
                <w:sz w:val="26"/>
                <w:szCs w:val="26"/>
              </w:rPr>
              <w:t>Знать месторасположение центров занятости населения города</w:t>
            </w:r>
          </w:p>
          <w:p w:rsidR="00A32438" w:rsidRPr="005B6792" w:rsidRDefault="00A32438" w:rsidP="00E42F2A">
            <w:pPr>
              <w:tabs>
                <w:tab w:val="num" w:pos="426"/>
                <w:tab w:val="center" w:pos="4677"/>
                <w:tab w:val="right" w:pos="9355"/>
              </w:tabs>
              <w:spacing w:after="0"/>
              <w:jc w:val="both"/>
              <w:rPr>
                <w:rFonts w:ascii="Times New Roman" w:hAnsi="Times New Roman" w:cs="Times New Roman"/>
                <w:sz w:val="26"/>
                <w:szCs w:val="26"/>
                <w:u w:val="single"/>
              </w:rPr>
            </w:pPr>
          </w:p>
          <w:p w:rsidR="00A32438" w:rsidRPr="005B6792" w:rsidRDefault="00A32438" w:rsidP="00E42F2A">
            <w:pPr>
              <w:tabs>
                <w:tab w:val="num" w:pos="426"/>
                <w:tab w:val="center" w:pos="4677"/>
                <w:tab w:val="right" w:pos="9355"/>
              </w:tabs>
              <w:spacing w:after="0"/>
              <w:jc w:val="both"/>
              <w:rPr>
                <w:rFonts w:ascii="Times New Roman" w:hAnsi="Times New Roman" w:cs="Times New Roman"/>
                <w:b/>
                <w:sz w:val="26"/>
                <w:szCs w:val="26"/>
              </w:rPr>
            </w:pPr>
          </w:p>
        </w:tc>
      </w:tr>
    </w:tbl>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p>
    <w:p w:rsidR="00A32438" w:rsidRPr="005B6792" w:rsidRDefault="00A32438" w:rsidP="00E42F2A">
      <w:pPr>
        <w:shd w:val="clear" w:color="auto" w:fill="FFFFFF"/>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Оценка учебных достижений по социально-бытовой ориентировке осуществляется в двух аспектах: оценивается уровень усвоения теоретических знаний и качество практических умений и навыков, то есть способность использования изученного материала во время выполнения практических работ. Критерии, по которым осуществляется оценивание учебных достижений школьников: уровень использования знаний и умений в практической работе; качество выполнения различных практических работ; степень самостоятельности в процессе организации и выполнения практической       работы; соблюдение санитарно-гигиенических требований во время выполнения различных практических работ.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5. Содержание учебного предмета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ab/>
        <w:t>Введение</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Беседа о цели, содержании и значении предмета социально-бытовой ориентировки.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Особенности уроков СБО.</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Знакомство с кабинетом, правилами поведения в нем.</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Соблюдение правил техники безопасности в кабинете.</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Соблюдение санитарно-гигиенических требований на занятиях.</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Личная гигиена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Тематика</w:t>
      </w:r>
    </w:p>
    <w:p w:rsidR="00A32438" w:rsidRPr="005B6792" w:rsidRDefault="00A32438" w:rsidP="00E42F2A">
      <w:pPr>
        <w:numPr>
          <w:ilvl w:val="0"/>
          <w:numId w:val="3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Личная гигиена.</w:t>
      </w:r>
    </w:p>
    <w:p w:rsidR="00A32438" w:rsidRPr="005B6792" w:rsidRDefault="00A32438" w:rsidP="00E42F2A">
      <w:pPr>
        <w:numPr>
          <w:ilvl w:val="0"/>
          <w:numId w:val="3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Уход за волосами (мытье, прическа).</w:t>
      </w:r>
    </w:p>
    <w:p w:rsidR="00A32438" w:rsidRPr="005B6792" w:rsidRDefault="00A32438" w:rsidP="00E42F2A">
      <w:pPr>
        <w:numPr>
          <w:ilvl w:val="0"/>
          <w:numId w:val="3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гигиена зрения и слуха. Гигиена чтения. Как смотреть телевизор.</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Практические работы:</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Выполнение утреннего туалета: мытье рук, лица, шеи, ушей, чистка зубов, причесывание волос.</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Выполнение вечернего туалета. Чистка ушей.</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Обучающиеся  должны иметь представление</w:t>
      </w:r>
      <w:r w:rsidRPr="005B6792">
        <w:rPr>
          <w:rFonts w:ascii="Times New Roman" w:hAnsi="Times New Roman" w:cs="Times New Roman"/>
          <w:sz w:val="26"/>
          <w:szCs w:val="26"/>
        </w:rPr>
        <w:t>:</w:t>
      </w:r>
    </w:p>
    <w:p w:rsidR="00A32438" w:rsidRPr="005B6792" w:rsidRDefault="00A32438" w:rsidP="00E42F2A">
      <w:pPr>
        <w:tabs>
          <w:tab w:val="num" w:pos="426"/>
          <w:tab w:val="num" w:pos="720"/>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 необходимости соблюдения правил личной гигиены для сохранения и укрепления здоровья человека.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Одежда и обувь</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3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одежды и головных уборов.</w:t>
      </w:r>
    </w:p>
    <w:p w:rsidR="00A32438" w:rsidRPr="005B6792" w:rsidRDefault="00A32438" w:rsidP="00E42F2A">
      <w:pPr>
        <w:numPr>
          <w:ilvl w:val="0"/>
          <w:numId w:val="3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Уход за одеждой.</w:t>
      </w:r>
    </w:p>
    <w:p w:rsidR="00A32438" w:rsidRPr="005B6792" w:rsidRDefault="00A32438" w:rsidP="00E42F2A">
      <w:pPr>
        <w:numPr>
          <w:ilvl w:val="0"/>
          <w:numId w:val="3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Обувь, уход за обувью.</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Практические работы:</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Чистка и сушка повседневной одежды, верхней одежды, обуви.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Обучающиеся  должны иметь представление</w:t>
      </w:r>
      <w:r w:rsidRPr="005B6792">
        <w:rPr>
          <w:rFonts w:ascii="Times New Roman" w:hAnsi="Times New Roman" w:cs="Times New Roman"/>
          <w:sz w:val="26"/>
          <w:szCs w:val="26"/>
        </w:rPr>
        <w:t>:</w:t>
      </w:r>
    </w:p>
    <w:p w:rsidR="00A32438" w:rsidRPr="005B6792" w:rsidRDefault="00A32438" w:rsidP="00E42F2A">
      <w:pPr>
        <w:tabs>
          <w:tab w:val="num" w:pos="426"/>
          <w:tab w:val="num" w:pos="720"/>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почему нужно содержать одежду и обувь в чистоте;</w:t>
      </w:r>
    </w:p>
    <w:p w:rsidR="00A32438" w:rsidRPr="005B6792" w:rsidRDefault="00A32438" w:rsidP="00E42F2A">
      <w:pPr>
        <w:tabs>
          <w:tab w:val="num" w:pos="426"/>
          <w:tab w:val="num" w:pos="720"/>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как сохранить внешний вид одежды, обуви и головных уборов.</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Питание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3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Продукты питания (хлеб, мясо, овощи, фрукты и т.д.). Значение разнообразия продуктов питания для здоровья человека.</w:t>
      </w:r>
    </w:p>
    <w:p w:rsidR="00A32438" w:rsidRPr="005B6792" w:rsidRDefault="00A32438" w:rsidP="00E42F2A">
      <w:pPr>
        <w:numPr>
          <w:ilvl w:val="0"/>
          <w:numId w:val="3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Место и условия приготовления пищи. Кухонные принадлежности и приборы, посуда. Правила пользования и ухода за ними. Химические средства для ухода за посудой.</w:t>
      </w:r>
    </w:p>
    <w:p w:rsidR="00A32438" w:rsidRPr="005B6792" w:rsidRDefault="00A32438" w:rsidP="00E42F2A">
      <w:pPr>
        <w:numPr>
          <w:ilvl w:val="0"/>
          <w:numId w:val="3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Приготовление завтрака. Простые и комбинированные, горячие и холодные бутерброды.</w:t>
      </w:r>
    </w:p>
    <w:p w:rsidR="00A32438" w:rsidRPr="005B6792" w:rsidRDefault="00A32438" w:rsidP="00E42F2A">
      <w:pPr>
        <w:numPr>
          <w:ilvl w:val="0"/>
          <w:numId w:val="3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Яйца отварные, яичница и омлет.</w:t>
      </w:r>
    </w:p>
    <w:p w:rsidR="00A32438" w:rsidRPr="005B6792" w:rsidRDefault="00A32438" w:rsidP="00E42F2A">
      <w:pPr>
        <w:numPr>
          <w:ilvl w:val="0"/>
          <w:numId w:val="3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Приготовление салата, винегрета.</w:t>
      </w:r>
    </w:p>
    <w:p w:rsidR="00A32438" w:rsidRPr="005B6792" w:rsidRDefault="00A32438" w:rsidP="00E42F2A">
      <w:pPr>
        <w:numPr>
          <w:ilvl w:val="0"/>
          <w:numId w:val="3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Заваривание чая.</w:t>
      </w:r>
    </w:p>
    <w:p w:rsidR="00A32438" w:rsidRPr="005B6792" w:rsidRDefault="00A32438" w:rsidP="00E42F2A">
      <w:pPr>
        <w:numPr>
          <w:ilvl w:val="0"/>
          <w:numId w:val="3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Сервировка стола к завтраку.</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Приготовление бутербродов, салата, винегрета, яичницы, варка яиц, заваривание чая, сервировка стола к завтраку.</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Чистка и мытье кухонных принадлежностей и посуды.</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Обучающиеся   должны иметь представление</w:t>
      </w:r>
      <w:r w:rsidRPr="005B6792">
        <w:rPr>
          <w:rFonts w:ascii="Times New Roman" w:hAnsi="Times New Roman" w:cs="Times New Roman"/>
          <w:sz w:val="26"/>
          <w:szCs w:val="26"/>
        </w:rPr>
        <w:t xml:space="preserve"> о:</w:t>
      </w:r>
    </w:p>
    <w:p w:rsidR="00A32438" w:rsidRPr="005B6792" w:rsidRDefault="00A32438" w:rsidP="00E42F2A">
      <w:pPr>
        <w:numPr>
          <w:ilvl w:val="0"/>
          <w:numId w:val="3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значении продуктов питания для здоровья человека;</w:t>
      </w:r>
    </w:p>
    <w:p w:rsidR="00A32438" w:rsidRPr="005B6792" w:rsidRDefault="00A32438" w:rsidP="00E42F2A">
      <w:pPr>
        <w:numPr>
          <w:ilvl w:val="0"/>
          <w:numId w:val="3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витаминах, содержащихся в основных продуктах питания.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Культура поведения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3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Осанка при ходьбе, в положении сидя и стоя.</w:t>
      </w:r>
    </w:p>
    <w:p w:rsidR="00A32438" w:rsidRPr="005B6792" w:rsidRDefault="00A32438" w:rsidP="00E42F2A">
      <w:pPr>
        <w:numPr>
          <w:ilvl w:val="0"/>
          <w:numId w:val="3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Формы обращения к старшим и сверстникам при встрече и расставании.</w:t>
      </w:r>
    </w:p>
    <w:p w:rsidR="00A32438" w:rsidRPr="005B6792" w:rsidRDefault="00A32438" w:rsidP="00E42F2A">
      <w:pPr>
        <w:numPr>
          <w:ilvl w:val="0"/>
          <w:numId w:val="3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Формы обращения с просьбой, вопросом к старшим и сверстникам.</w:t>
      </w:r>
    </w:p>
    <w:p w:rsidR="00A32438" w:rsidRPr="005B6792" w:rsidRDefault="00A32438" w:rsidP="00E42F2A">
      <w:pPr>
        <w:numPr>
          <w:ilvl w:val="0"/>
          <w:numId w:val="3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Разговор со старшими и сверстниками.</w:t>
      </w:r>
    </w:p>
    <w:p w:rsidR="00A32438" w:rsidRPr="005B6792" w:rsidRDefault="00A32438" w:rsidP="00E42F2A">
      <w:pPr>
        <w:numPr>
          <w:ilvl w:val="0"/>
          <w:numId w:val="3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Правила поведения за столом.</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Жилище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3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жилых помещений в городе и деревне.</w:t>
      </w:r>
    </w:p>
    <w:p w:rsidR="00A32438" w:rsidRPr="005B6792" w:rsidRDefault="00A32438" w:rsidP="00E42F2A">
      <w:pPr>
        <w:numPr>
          <w:ilvl w:val="0"/>
          <w:numId w:val="3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Жилой дом, интернатские помещения. Варианты квартир и подсобных помещений, виды отопления.</w:t>
      </w:r>
    </w:p>
    <w:p w:rsidR="00A32438" w:rsidRPr="005B6792" w:rsidRDefault="00A32438" w:rsidP="00E42F2A">
      <w:pPr>
        <w:numPr>
          <w:ilvl w:val="0"/>
          <w:numId w:val="3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Почтовый адрес дома и школы-интерната.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Заполнение почтового адреса на открытках.</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Транспорт</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3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Наземный городской транспорт.</w:t>
      </w:r>
    </w:p>
    <w:p w:rsidR="00A32438" w:rsidRPr="005B6792" w:rsidRDefault="00A32438" w:rsidP="00E42F2A">
      <w:pPr>
        <w:numPr>
          <w:ilvl w:val="0"/>
          <w:numId w:val="3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Проезд в школу-интернат (маршрут, виды транспорта).</w:t>
      </w:r>
    </w:p>
    <w:p w:rsidR="00A32438" w:rsidRPr="005B6792" w:rsidRDefault="00A32438" w:rsidP="00E42F2A">
      <w:pPr>
        <w:numPr>
          <w:ilvl w:val="0"/>
          <w:numId w:val="3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Поведение в транспорте, поведение на улице. Правила дорожного движения. Знаки дорожного движения.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Коллективные поездки в транспорте.</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ab/>
      </w:r>
      <w:r w:rsidRPr="005B6792">
        <w:rPr>
          <w:rFonts w:ascii="Times New Roman" w:hAnsi="Times New Roman" w:cs="Times New Roman"/>
          <w:sz w:val="26"/>
          <w:szCs w:val="26"/>
        </w:rPr>
        <w:t>Изготовление знаков дорожного движения, встречающихся на пути к дому, школе.</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Торговля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3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Продовольственные и промтоварные магазины, универсамы, супермаркеты, специализированные магазины. Их назначение.</w:t>
      </w:r>
    </w:p>
    <w:p w:rsidR="00A32438" w:rsidRPr="005B6792" w:rsidRDefault="00A32438" w:rsidP="00E42F2A">
      <w:pPr>
        <w:numPr>
          <w:ilvl w:val="0"/>
          <w:numId w:val="3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Порядок приобретения товаров в продовольственных магазинах.</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Экскурсии</w:t>
      </w:r>
    </w:p>
    <w:p w:rsidR="00A32438"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продовольственный магазин.</w:t>
      </w:r>
    </w:p>
    <w:p w:rsidR="00D079C2" w:rsidRDefault="00D079C2" w:rsidP="00E42F2A">
      <w:pPr>
        <w:tabs>
          <w:tab w:val="num" w:pos="426"/>
        </w:tabs>
        <w:spacing w:after="0"/>
        <w:ind w:firstLine="419"/>
        <w:jc w:val="both"/>
        <w:rPr>
          <w:rFonts w:ascii="Times New Roman" w:hAnsi="Times New Roman" w:cs="Times New Roman"/>
          <w:sz w:val="26"/>
          <w:szCs w:val="26"/>
        </w:rPr>
      </w:pPr>
    </w:p>
    <w:p w:rsidR="00D079C2" w:rsidRPr="005B6792" w:rsidRDefault="00D079C2"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 xml:space="preserve">6 класс </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Личная гигиена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4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Закаливание организма (зарядка, обтирание, сезонная одежда, физические упражнения).</w:t>
      </w:r>
    </w:p>
    <w:p w:rsidR="00A32438" w:rsidRPr="005B6792" w:rsidRDefault="00A32438" w:rsidP="00E42F2A">
      <w:pPr>
        <w:numPr>
          <w:ilvl w:val="0"/>
          <w:numId w:val="4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Уход за руками (уход за ногтями и кожей рук, кремы).</w:t>
      </w:r>
    </w:p>
    <w:p w:rsidR="00A32438" w:rsidRPr="005B6792" w:rsidRDefault="00A32438" w:rsidP="00E42F2A">
      <w:pPr>
        <w:numPr>
          <w:ilvl w:val="0"/>
          <w:numId w:val="4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Уход за ногами (уход за ногами и кожей ног). Профилактика грибковых заболеваний.</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ab/>
      </w:r>
      <w:r w:rsidRPr="005B6792">
        <w:rPr>
          <w:rFonts w:ascii="Times New Roman" w:hAnsi="Times New Roman" w:cs="Times New Roman"/>
          <w:sz w:val="26"/>
          <w:szCs w:val="26"/>
        </w:rPr>
        <w:t>Мытье рук, стрижка ногтей, уход за кожей рук.</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Одежда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4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Мелкий ремонт одежды (пришивание пуговиц, вешалок, петель и крючков, зашивание распоровшегося шва).</w:t>
      </w:r>
    </w:p>
    <w:p w:rsidR="00A32438" w:rsidRPr="005B6792" w:rsidRDefault="00A32438" w:rsidP="00E42F2A">
      <w:pPr>
        <w:numPr>
          <w:ilvl w:val="0"/>
          <w:numId w:val="4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Стирка изделий из цветных хлопчатобумажных и шелковых тканей.</w:t>
      </w:r>
    </w:p>
    <w:p w:rsidR="00A32438" w:rsidRPr="005B6792" w:rsidRDefault="00A32438" w:rsidP="00E42F2A">
      <w:pPr>
        <w:numPr>
          <w:ilvl w:val="0"/>
          <w:numId w:val="4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Утюжка фартуков, косынок, салфеток и др.</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Пришивание пуговиц, петель, крючков, вешалок на школьную и домашнюю одежду, подшивание брюк, платья, зашивание распоровшегося шва.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Стирка и утюжка изделий из цветных хлопчатобумажных и шелковых тканей.</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Питание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4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Гигиена приготовления пищи. Хранение продуктов и готовой пищи. Замораживание, размораживание. Определения срока годности.</w:t>
      </w:r>
    </w:p>
    <w:p w:rsidR="00A32438" w:rsidRPr="005B6792" w:rsidRDefault="00A32438" w:rsidP="00E42F2A">
      <w:pPr>
        <w:numPr>
          <w:ilvl w:val="0"/>
          <w:numId w:val="4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Приготовление пищи. Ужин. Приготовление блюд из круп, макаронных изделий, картофеля и других овощей, молока и молочных продуктов.</w:t>
      </w:r>
    </w:p>
    <w:p w:rsidR="00A32438" w:rsidRPr="005B6792" w:rsidRDefault="00A32438" w:rsidP="00E42F2A">
      <w:pPr>
        <w:numPr>
          <w:ilvl w:val="0"/>
          <w:numId w:val="4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Сервировка стола к ужину.</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Варка макарон, картофеля, приготовление каши на воде и молоке, пюре, запеканок (из творога и других продуктов).</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Оформление готовых блюд.</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Семья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4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Состав семьи учащихся: имена, отчества, возраст, место работы членов семьи. Родственные отношения (мать, отец, брат, бабушка и т.д.)</w:t>
      </w:r>
    </w:p>
    <w:p w:rsidR="00A32438" w:rsidRPr="005B6792" w:rsidRDefault="00A32438" w:rsidP="00E42F2A">
      <w:pPr>
        <w:numPr>
          <w:ilvl w:val="0"/>
          <w:numId w:val="4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Личные взаимоотношения в семье. Права и обязанности каждого члена семьи.</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Культура поведения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4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Поведение в общественных местах (кино, театре, музее, библиотеке).</w:t>
      </w:r>
    </w:p>
    <w:p w:rsidR="00A32438" w:rsidRPr="005B6792" w:rsidRDefault="00A32438" w:rsidP="00E42F2A">
      <w:pPr>
        <w:numPr>
          <w:ilvl w:val="0"/>
          <w:numId w:val="4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Поведение при посещении массовых мероприятий.</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Жилище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lastRenderedPageBreak/>
        <w:t xml:space="preserve">      Тематика</w:t>
      </w:r>
    </w:p>
    <w:p w:rsidR="00A32438" w:rsidRPr="005B6792" w:rsidRDefault="00A32438" w:rsidP="00E42F2A">
      <w:pPr>
        <w:numPr>
          <w:ilvl w:val="0"/>
          <w:numId w:val="4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Гигиенические требования к жилому помещению и меры по их обеспечению. Основные правила организации рабочего места школьника.</w:t>
      </w:r>
    </w:p>
    <w:p w:rsidR="00A32438" w:rsidRPr="005B6792" w:rsidRDefault="00A32438" w:rsidP="00E42F2A">
      <w:pPr>
        <w:numPr>
          <w:ilvl w:val="0"/>
          <w:numId w:val="4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Повседневная уборка квартиры (сухая и влажная). Пылесос.</w:t>
      </w:r>
    </w:p>
    <w:p w:rsidR="00A32438" w:rsidRPr="005B6792" w:rsidRDefault="00A32438" w:rsidP="00E42F2A">
      <w:pPr>
        <w:numPr>
          <w:ilvl w:val="0"/>
          <w:numId w:val="4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Комнатные растения (их назначение, допустимое количество и уход).</w:t>
      </w:r>
    </w:p>
    <w:p w:rsidR="00A32438" w:rsidRPr="005B6792" w:rsidRDefault="00A32438" w:rsidP="00E42F2A">
      <w:pPr>
        <w:numPr>
          <w:ilvl w:val="0"/>
          <w:numId w:val="4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Уход за полом. Средства по уходу за полом.</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Сухая и влажная уборка помещения, пользование пылесосом и уход за ним. Мытье полов.</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Уход за комнатными растениями: полив, опрыскивание, пересадка.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Транспорт</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4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Основные транспортные средства.</w:t>
      </w:r>
    </w:p>
    <w:p w:rsidR="00A32438" w:rsidRPr="005B6792" w:rsidRDefault="00A32438" w:rsidP="00E42F2A">
      <w:pPr>
        <w:numPr>
          <w:ilvl w:val="0"/>
          <w:numId w:val="4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Пользование городским транспортом. Оплата проезда на всех видах городского транспорта (разовый, проездной, единый билеты).</w:t>
      </w:r>
    </w:p>
    <w:p w:rsidR="00A32438" w:rsidRPr="005B6792" w:rsidRDefault="00A32438" w:rsidP="00E42F2A">
      <w:pPr>
        <w:numPr>
          <w:ilvl w:val="0"/>
          <w:numId w:val="4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Наиболее рациональные маршруты передвижения в разные точки города, поселка, в ближайшие населенные пункты.</w:t>
      </w:r>
    </w:p>
    <w:p w:rsidR="00A32438" w:rsidRPr="005B6792" w:rsidRDefault="00A32438" w:rsidP="00E42F2A">
      <w:pPr>
        <w:numPr>
          <w:ilvl w:val="0"/>
          <w:numId w:val="4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Пригородные поезда. Расписание. Направления, зоны. Разовые и сезонные билеты.</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Экскурсия на вокзал (станцию).</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Торговля (4ч)</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4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Продовольственные и специализированные продовольственные магазины.</w:t>
      </w:r>
    </w:p>
    <w:p w:rsidR="00A32438" w:rsidRPr="005B6792" w:rsidRDefault="00A32438" w:rsidP="00E42F2A">
      <w:pPr>
        <w:numPr>
          <w:ilvl w:val="0"/>
          <w:numId w:val="4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товаров, их стоимость. Порядок приобретения товаров.</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специализированный продовольственный магазин.</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Средства связи</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4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Основные средства связи (почта, телеграф, телефон).</w:t>
      </w:r>
    </w:p>
    <w:p w:rsidR="00A32438" w:rsidRPr="005B6792" w:rsidRDefault="00A32438" w:rsidP="00E42F2A">
      <w:pPr>
        <w:numPr>
          <w:ilvl w:val="0"/>
          <w:numId w:val="4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почтовых отправлений (письма, бандероли, посылки, денежные переводы, телеграммы).</w:t>
      </w:r>
    </w:p>
    <w:p w:rsidR="00A32438" w:rsidRPr="005B6792" w:rsidRDefault="00A32438" w:rsidP="00E42F2A">
      <w:pPr>
        <w:numPr>
          <w:ilvl w:val="0"/>
          <w:numId w:val="4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писем (закрытые, открытые, простые, заказные). Порядок отправки писем различных видов. Стоимость пересылки. Написание адреса и индекса на конвертах.</w:t>
      </w:r>
    </w:p>
    <w:p w:rsidR="00A32438" w:rsidRPr="005B6792" w:rsidRDefault="00A32438" w:rsidP="00E42F2A">
      <w:pPr>
        <w:numPr>
          <w:ilvl w:val="0"/>
          <w:numId w:val="4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Телеграф. Виды телеграфных услуг. Тарифы. Заполнение телеграфных бланков. Составление текстов телеграмм.</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Написание адреса и индекса на конвертах.</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Составление телеграмм, заполнение телеграфных бланков.</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на почту, телеграф.</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Обучающиеся   должны иметь представление о</w:t>
      </w:r>
    </w:p>
    <w:p w:rsidR="00A32438" w:rsidRPr="005B6792" w:rsidRDefault="00A32438" w:rsidP="00E42F2A">
      <w:pPr>
        <w:numPr>
          <w:ilvl w:val="0"/>
          <w:numId w:val="4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назначение основных средств связи;</w:t>
      </w:r>
    </w:p>
    <w:p w:rsidR="00A32438" w:rsidRPr="005B6792" w:rsidRDefault="00A32438" w:rsidP="00E42F2A">
      <w:pPr>
        <w:numPr>
          <w:ilvl w:val="0"/>
          <w:numId w:val="4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порядки отправки писем, посылок, бандеролей, денежных переводов, телеграмм.</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Медицинская помощь</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Медицинские учреждения: поликлиники, аптеки, диспансеры, больницы. Их назначение. Работники медицинских учреждений (врач, медицинские сестры, младший медицинский персонал, регистраторы, работники аптеки).</w:t>
      </w:r>
    </w:p>
    <w:p w:rsidR="00A32438" w:rsidRPr="005B6792" w:rsidRDefault="00A32438" w:rsidP="00E42F2A">
      <w:pPr>
        <w:numPr>
          <w:ilvl w:val="0"/>
          <w:numId w:val="5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медицинской помощи: доврачебная, «скорая помощь», помощь на дому, амбулаторный прием, госпитализации. Вызов «скорой помощи» и врача на дом.</w:t>
      </w:r>
    </w:p>
    <w:p w:rsidR="00A32438" w:rsidRPr="005B6792" w:rsidRDefault="00A32438" w:rsidP="00E42F2A">
      <w:pPr>
        <w:numPr>
          <w:ilvl w:val="0"/>
          <w:numId w:val="5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Использование различных видов медицинской помощи.</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аптеку.</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Учреждения, организации и предприятия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Дошкольные и школьные учреждения (детские ясли, детсад, школа, дом детского творчества) их назначение.</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дом детского творчества.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7 класс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Личная гигиена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Личная гигиена подростка. Индивидуальные предметы гигиены. Правила сохранения чистоты и здоровья тела.</w:t>
      </w:r>
    </w:p>
    <w:p w:rsidR="00A32438" w:rsidRPr="005B6792" w:rsidRDefault="00A32438" w:rsidP="00E42F2A">
      <w:pPr>
        <w:numPr>
          <w:ilvl w:val="0"/>
          <w:numId w:val="5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Гигиена одежды, нательного и постельного белья.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Одежда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Ремонт разорванных мест одежды, штопка.</w:t>
      </w:r>
    </w:p>
    <w:p w:rsidR="00A32438" w:rsidRPr="005B6792" w:rsidRDefault="00A32438" w:rsidP="00E42F2A">
      <w:pPr>
        <w:numPr>
          <w:ilvl w:val="0"/>
          <w:numId w:val="5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Стирка хлопчатобумажного белья вручную и с помощью стиральной машины.</w:t>
      </w:r>
    </w:p>
    <w:p w:rsidR="00A32438" w:rsidRPr="005B6792" w:rsidRDefault="00A32438" w:rsidP="00E42F2A">
      <w:pPr>
        <w:numPr>
          <w:ilvl w:val="0"/>
          <w:numId w:val="5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Утюжка белья, брюк, спортивной одежды.</w:t>
      </w:r>
    </w:p>
    <w:p w:rsidR="00A32438" w:rsidRPr="005B6792" w:rsidRDefault="00A32438" w:rsidP="00E42F2A">
      <w:pPr>
        <w:numPr>
          <w:ilvl w:val="0"/>
          <w:numId w:val="5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«Химчистка». Виды услуг. Правила пользования.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Ремонт разорванных мест одежды, штопка, утюжка.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Стирка мелких предметов из белой хлопчатобумажной ткани вручную и с помощью стиральной машины.</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химчистку.</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Питание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Приготовление пищи: обед. Закуски, первые и вторые блюда из овощей, рыбных и мясных продуктов. Третьи блюда.</w:t>
      </w:r>
    </w:p>
    <w:p w:rsidR="00A32438" w:rsidRPr="005B6792" w:rsidRDefault="00A32438" w:rsidP="00E42F2A">
      <w:pPr>
        <w:numPr>
          <w:ilvl w:val="0"/>
          <w:numId w:val="5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Использование электробытовых приборов для экономии времени при приготовлении пищи.</w:t>
      </w:r>
    </w:p>
    <w:p w:rsidR="00A32438" w:rsidRPr="005B6792" w:rsidRDefault="00A32438" w:rsidP="00E42F2A">
      <w:pPr>
        <w:numPr>
          <w:ilvl w:val="0"/>
          <w:numId w:val="5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Сервировка стола к обеду.</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Приготовление закусок, первых, вторых и третьих блюд.</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Семья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Помощь родителям и воспитателям в уходе за младшими детьми.</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Оказание помощи первоклассникам в одевании на прогулку.</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Разучивание тихих и подвижных игр.</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Проведение игр с детьми младшего возраста.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Культура поведения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Поведение в гостях.</w:t>
      </w:r>
    </w:p>
    <w:p w:rsidR="00A32438" w:rsidRPr="005B6792" w:rsidRDefault="00A32438" w:rsidP="00E42F2A">
      <w:pPr>
        <w:numPr>
          <w:ilvl w:val="0"/>
          <w:numId w:val="5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Подарки</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Изготовление несложных сувениров.</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Жилище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Регулярная и сезонная уборка жилого помещения. Подготовка квартиры к зиме, лету Санитарная обработка помещения в случае необходимости.</w:t>
      </w:r>
    </w:p>
    <w:p w:rsidR="00A32438" w:rsidRPr="005B6792" w:rsidRDefault="00A32438" w:rsidP="00E42F2A">
      <w:pPr>
        <w:numPr>
          <w:ilvl w:val="0"/>
          <w:numId w:val="5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Уход за мебелью в зависимости от ее покрытия (мягкая обивка, полировка, лак и др.)</w:t>
      </w:r>
    </w:p>
    <w:p w:rsidR="00A32438" w:rsidRPr="005B6792" w:rsidRDefault="00A32438" w:rsidP="00E42F2A">
      <w:pPr>
        <w:numPr>
          <w:ilvl w:val="0"/>
          <w:numId w:val="5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Животные в доме (кошка, собака, попугай).</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Уборка помещения, чистка мягкой мебели, мытье зеркал, утепление окон.</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Транспорт </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Междугородный железнодорожный транспорт. Вокзал и его службы. Расписание поездов.</w:t>
      </w:r>
    </w:p>
    <w:p w:rsidR="00A32438" w:rsidRPr="005B6792" w:rsidRDefault="00A32438" w:rsidP="00E42F2A">
      <w:pPr>
        <w:numPr>
          <w:ilvl w:val="0"/>
          <w:numId w:val="5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пассажирских вагонов. Примерная стоимость проезда до разных пунктов. Приобретение железнодорожных билетов. Камеры хранения багажа.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на железнодорожный вокзал, станцию.</w:t>
      </w:r>
    </w:p>
    <w:p w:rsidR="00D079C2" w:rsidRDefault="00D079C2" w:rsidP="00E42F2A">
      <w:pPr>
        <w:tabs>
          <w:tab w:val="num" w:pos="426"/>
        </w:tabs>
        <w:spacing w:after="0"/>
        <w:ind w:firstLine="419"/>
        <w:jc w:val="both"/>
        <w:rPr>
          <w:rFonts w:ascii="Times New Roman" w:hAnsi="Times New Roman" w:cs="Times New Roman"/>
          <w:sz w:val="26"/>
          <w:szCs w:val="26"/>
        </w:rPr>
      </w:pPr>
    </w:p>
    <w:p w:rsidR="00D079C2" w:rsidRDefault="00D079C2" w:rsidP="00E42F2A">
      <w:pPr>
        <w:tabs>
          <w:tab w:val="num" w:pos="426"/>
        </w:tabs>
        <w:spacing w:after="0"/>
        <w:ind w:firstLine="419"/>
        <w:jc w:val="both"/>
        <w:rPr>
          <w:rFonts w:ascii="Times New Roman" w:hAnsi="Times New Roman" w:cs="Times New Roman"/>
          <w:sz w:val="26"/>
          <w:szCs w:val="26"/>
        </w:rPr>
      </w:pPr>
    </w:p>
    <w:p w:rsidR="00D079C2" w:rsidRPr="005B6792" w:rsidRDefault="00D079C2"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Торговля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5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Универсальные и специализированные промтоварные магазины, их отделы. Назначение магазинов.</w:t>
      </w:r>
    </w:p>
    <w:p w:rsidR="00A32438" w:rsidRPr="005B6792" w:rsidRDefault="00A32438" w:rsidP="00E42F2A">
      <w:pPr>
        <w:numPr>
          <w:ilvl w:val="0"/>
          <w:numId w:val="5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Стоимость некоторых товаров. Порядок приобретения товаров.</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промтоварный магазин</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Средства связи</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6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бандеролей (простые, ценные, заказные). Порядок их отправления. Упаковка. Стоимость пересылки.</w:t>
      </w:r>
    </w:p>
    <w:p w:rsidR="00A32438" w:rsidRPr="005B6792" w:rsidRDefault="00A32438" w:rsidP="00E42F2A">
      <w:pPr>
        <w:numPr>
          <w:ilvl w:val="0"/>
          <w:numId w:val="6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Заполнение бланков.</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Заполнение бланков на отправку бандеролей.</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Упаковка бандеролей.</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на почту.</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Медицинская помощь</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6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Домашняя аптечка. Термометр.</w:t>
      </w:r>
    </w:p>
    <w:p w:rsidR="00A32438" w:rsidRPr="005B6792" w:rsidRDefault="00A32438" w:rsidP="00E42F2A">
      <w:pPr>
        <w:numPr>
          <w:ilvl w:val="0"/>
          <w:numId w:val="6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Лекарственные растения.</w:t>
      </w:r>
    </w:p>
    <w:p w:rsidR="00A32438" w:rsidRPr="005B6792" w:rsidRDefault="00A32438" w:rsidP="00E42F2A">
      <w:pPr>
        <w:numPr>
          <w:ilvl w:val="0"/>
          <w:numId w:val="6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Первая помощь при травмах, ранах, микротравмах, ушибах, вывихах, переломах.</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Упражнения в наложении повязок на рану поврежденную конечность.</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Заваривание травяного настоя.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Обучающиеся должны иметь представление о</w:t>
      </w:r>
    </w:p>
    <w:p w:rsidR="00A32438" w:rsidRPr="005B6792" w:rsidRDefault="00A32438" w:rsidP="00E42F2A">
      <w:pPr>
        <w:numPr>
          <w:ilvl w:val="0"/>
          <w:numId w:val="6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вреде самолечения.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Учреждения, организации, предприятия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6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Промышленные предприятия и сельскохозяйственные объекты данной местности.</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Экскурсии на промышленные предприятия или сельскохозяйственные объекты.</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Экономика домашнего хозяйства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6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Деньги (монета, купюра, валюта). Их назначение и значение в нашей жизни.</w:t>
      </w:r>
    </w:p>
    <w:p w:rsidR="00A32438" w:rsidRPr="005B6792" w:rsidRDefault="00A32438" w:rsidP="00E42F2A">
      <w:pPr>
        <w:numPr>
          <w:ilvl w:val="0"/>
          <w:numId w:val="6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Бюджет семьи. Источник дохода. Заработная плата членов семьи, пенсия</w:t>
      </w:r>
    </w:p>
    <w:p w:rsidR="00A32438" w:rsidRPr="005B6792" w:rsidRDefault="00A32438" w:rsidP="00E42F2A">
      <w:pPr>
        <w:numPr>
          <w:ilvl w:val="0"/>
          <w:numId w:val="6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Мелкие расходы.</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ab/>
        <w:t>Упражнения по определению доходов семьи.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Составление доверенности на получение зарплаты.</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 xml:space="preserve">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8 класс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Личная гигиена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6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Уход за кожей лица. Косметические средства (лосьоны, кремы и др.).</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Упражнения в протирании кожи лица лосьоном, нанесении крема.</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Одежда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6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Стирка изделий из шерстяных и синтетических тканей в домашних условиях.</w:t>
      </w:r>
    </w:p>
    <w:p w:rsidR="00A32438" w:rsidRPr="005B6792" w:rsidRDefault="00A32438" w:rsidP="00E42F2A">
      <w:pPr>
        <w:numPr>
          <w:ilvl w:val="0"/>
          <w:numId w:val="6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Утюжка блузок, рубашек, платьев.</w:t>
      </w:r>
    </w:p>
    <w:p w:rsidR="00A32438" w:rsidRPr="005B6792" w:rsidRDefault="00A32438" w:rsidP="00E42F2A">
      <w:pPr>
        <w:numPr>
          <w:ilvl w:val="0"/>
          <w:numId w:val="6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Прачечная. Правила пользования (метки, заполнение бланков). Виды услуг. Прачечная самообслуживания.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Стирка и утюжка изделий из шерстяных и синтетических тканей.</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Заполнение бланков для сдачи белья.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прачечную.</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Питание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6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Приготовление изделий из теста.</w:t>
      </w:r>
    </w:p>
    <w:p w:rsidR="00A32438" w:rsidRPr="005B6792" w:rsidRDefault="00A32438" w:rsidP="00E42F2A">
      <w:pPr>
        <w:numPr>
          <w:ilvl w:val="0"/>
          <w:numId w:val="6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Квашение, соление овощей, варка варенья из фруктов и ягод.</w:t>
      </w:r>
    </w:p>
    <w:p w:rsidR="00A32438" w:rsidRPr="005B6792" w:rsidRDefault="00A32438" w:rsidP="00E42F2A">
      <w:pPr>
        <w:numPr>
          <w:ilvl w:val="0"/>
          <w:numId w:val="6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Составление меню завтрака, обеда, ужина на день, на неделю.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Приготовление блинов, печенья и других изделий из теста.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Квашение, соление овощей.</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Варка варенья из фруктов, ягод.</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 xml:space="preserve">Упражнения в составлении меню.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Обучающиеся должны иметь представление о</w:t>
      </w:r>
    </w:p>
    <w:p w:rsidR="00A32438" w:rsidRPr="005B6792" w:rsidRDefault="00A32438" w:rsidP="00E42F2A">
      <w:pPr>
        <w:numPr>
          <w:ilvl w:val="0"/>
          <w:numId w:val="6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разнообразии изделий из теста, приготовленных в домашних условиях;</w:t>
      </w:r>
    </w:p>
    <w:p w:rsidR="00A32438" w:rsidRPr="005B6792" w:rsidRDefault="00A32438" w:rsidP="00E42F2A">
      <w:pPr>
        <w:numPr>
          <w:ilvl w:val="0"/>
          <w:numId w:val="6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способах заготовки овощей и фруктов впрок.</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Семья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1. Уход за грудным ребенком (кормление из соски и с ложки, купание, одевание, пеленание, уборка постели, правила содержания детской посуды, игрушек).</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Упражнения в купании, одевании, пеленании куклы.</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Мытье детской посуды, игрушек.</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Культура поведения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6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Культура общения юноши и девушки.</w:t>
      </w:r>
    </w:p>
    <w:p w:rsidR="00A32438" w:rsidRPr="005B6792" w:rsidRDefault="00A32438" w:rsidP="00E42F2A">
      <w:pPr>
        <w:numPr>
          <w:ilvl w:val="0"/>
          <w:numId w:val="6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Внешний вид молодых людей.</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Жилище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Уборка кухни, санузла, уход за ванной, унитазом, раковинами.</w:t>
      </w:r>
    </w:p>
    <w:p w:rsidR="00A32438" w:rsidRPr="005B6792" w:rsidRDefault="00A32438" w:rsidP="00E42F2A">
      <w:pPr>
        <w:numPr>
          <w:ilvl w:val="0"/>
          <w:numId w:val="7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Моющие средства, используемые при уборке кухни и санузла.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Мытье кафельных стен, чистка раковин.</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Транспорт</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Междугородный автотранспорт. Автовокзал. Основные автобусные маршруты. Расписание движения автобусов. Порядок приобретения билетов. Стоимость проезда.</w:t>
      </w:r>
    </w:p>
    <w:p w:rsidR="00A32438" w:rsidRPr="005B6792" w:rsidRDefault="00A32438" w:rsidP="00E42F2A">
      <w:pPr>
        <w:numPr>
          <w:ilvl w:val="0"/>
          <w:numId w:val="7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Водный транспорт. Основные маршруты. Расписание. Порядок приобретения билетов. Стоимость проезда.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на автобусную станцию или в порт.</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Торговля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Специализированные магазины (книжный, спортивный и др.).</w:t>
      </w:r>
    </w:p>
    <w:p w:rsidR="00A32438" w:rsidRPr="005B6792" w:rsidRDefault="00A32438" w:rsidP="00E42F2A">
      <w:pPr>
        <w:numPr>
          <w:ilvl w:val="0"/>
          <w:numId w:val="7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Стоимость основных промышленных товаров.</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Упражнения в подсчете стоимости покупок.</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Экскурсия в один из специализированных магазинов.</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Средства связи</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A32438" w:rsidRPr="005B6792" w:rsidRDefault="00A32438" w:rsidP="00E42F2A">
      <w:pPr>
        <w:numPr>
          <w:ilvl w:val="0"/>
          <w:numId w:val="7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Междугородная телефонная связь. Порядок пользование автоматической телефонной связью. Заказ междугородного телефонного разговора. Тарифы на телефонные разговоры.</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на переговорный пункт.</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Медицинская помощь</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Первая помощь при несчастных случаях (ожогах, обморожении, отравлении, тепловом и солнечном ударах).</w:t>
      </w:r>
    </w:p>
    <w:p w:rsidR="00A32438" w:rsidRPr="005B6792" w:rsidRDefault="00A32438" w:rsidP="00E42F2A">
      <w:pPr>
        <w:numPr>
          <w:ilvl w:val="0"/>
          <w:numId w:val="7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Первая помощь утопающему.</w:t>
      </w:r>
    </w:p>
    <w:p w:rsidR="00A32438" w:rsidRPr="005B6792" w:rsidRDefault="00A32438" w:rsidP="00E42F2A">
      <w:pPr>
        <w:numPr>
          <w:ilvl w:val="0"/>
          <w:numId w:val="7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Глистные заболевания и меры их предупреждения.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Упражнения в оказании первой помощи при ожогах, обморожении, утоплении.</w:t>
      </w:r>
      <w:r w:rsidRPr="005B6792">
        <w:rPr>
          <w:rFonts w:ascii="Times New Roman" w:hAnsi="Times New Roman" w:cs="Times New Roman"/>
          <w:sz w:val="26"/>
          <w:szCs w:val="26"/>
        </w:rPr>
        <w:tab/>
        <w:t>Упражнения в оказании первой помощи утопающему.</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r w:rsidRPr="005B6792">
        <w:rPr>
          <w:rFonts w:ascii="Times New Roman" w:hAnsi="Times New Roman" w:cs="Times New Roman"/>
          <w:b/>
          <w:sz w:val="26"/>
          <w:szCs w:val="26"/>
        </w:rPr>
        <w:tab/>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поликлинику.</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Учреждени</w:t>
      </w:r>
      <w:r w:rsidRPr="005B6792">
        <w:rPr>
          <w:rFonts w:ascii="Times New Roman" w:hAnsi="Times New Roman" w:cs="Times New Roman"/>
          <w:i/>
          <w:sz w:val="26"/>
          <w:szCs w:val="26"/>
        </w:rPr>
        <w:t>я</w:t>
      </w:r>
      <w:r w:rsidRPr="005B6792">
        <w:rPr>
          <w:rFonts w:ascii="Times New Roman" w:hAnsi="Times New Roman" w:cs="Times New Roman"/>
          <w:b/>
          <w:sz w:val="26"/>
          <w:szCs w:val="26"/>
        </w:rPr>
        <w:t>, организации и предприятия</w:t>
      </w:r>
      <w:r w:rsidRPr="005B6792">
        <w:rPr>
          <w:rFonts w:ascii="Times New Roman" w:hAnsi="Times New Roman" w:cs="Times New Roman"/>
          <w:i/>
          <w:sz w:val="26"/>
          <w:szCs w:val="26"/>
        </w:rPr>
        <w:t xml:space="preserve">   </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Тематика</w:t>
      </w:r>
    </w:p>
    <w:p w:rsidR="00A32438" w:rsidRPr="005B6792" w:rsidRDefault="00A32438" w:rsidP="00E42F2A">
      <w:pPr>
        <w:numPr>
          <w:ilvl w:val="0"/>
          <w:numId w:val="7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Департамент, муниципалитет, префектура, милиция. Их назначение.</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одну из организаций по теме.</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Экономика домашнего хозяйства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Основные статьи расходов (питание, содержание жилища, одежде и обувь, культурные потребности, помощь родственникам). Планирование расходов на день, две недели с учетом бюджета и состава семьи.</w:t>
      </w:r>
    </w:p>
    <w:p w:rsidR="00A32438" w:rsidRPr="005B6792" w:rsidRDefault="00A32438" w:rsidP="00E42F2A">
      <w:pPr>
        <w:numPr>
          <w:ilvl w:val="0"/>
          <w:numId w:val="7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Расходы на питание.</w:t>
      </w:r>
    </w:p>
    <w:p w:rsidR="00A32438" w:rsidRPr="005B6792" w:rsidRDefault="00A32438" w:rsidP="00E42F2A">
      <w:pPr>
        <w:numPr>
          <w:ilvl w:val="0"/>
          <w:numId w:val="7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Содержание жилища. Оплата жилой площади и коммунальных услуг.</w:t>
      </w:r>
    </w:p>
    <w:p w:rsidR="00A32438" w:rsidRPr="005B6792" w:rsidRDefault="00A32438" w:rsidP="00E42F2A">
      <w:pPr>
        <w:numPr>
          <w:ilvl w:val="0"/>
          <w:numId w:val="7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Крупные покупки (одежда, мебель, обувь и др.)</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Упражнения в планировании расходов на день, две недели (на конкретных примерах).</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Снятие показателей счетчика, расчет стоимости израсходованной электроэнергии и газа, заполнение квитанций.</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Упражнение в планировании крупных покупок (на конкретных примерах), в оказании материальной помощи родственникам.</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ЖКХ, ДЭЗ и т.п.</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9 класс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Личная гигиена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1. 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Одежда и обувь</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Стиль одежды, мода, обновление одежды (замена мелких деталей).</w:t>
      </w:r>
    </w:p>
    <w:p w:rsidR="00A32438" w:rsidRPr="005B6792" w:rsidRDefault="00A32438" w:rsidP="00E42F2A">
      <w:pPr>
        <w:numPr>
          <w:ilvl w:val="0"/>
          <w:numId w:val="7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Внешний вид молодого человека и средства выражения индивидуальности.</w:t>
      </w:r>
    </w:p>
    <w:p w:rsidR="00A32438" w:rsidRPr="005B6792" w:rsidRDefault="00A32438" w:rsidP="00E42F2A">
      <w:pPr>
        <w:numPr>
          <w:ilvl w:val="0"/>
          <w:numId w:val="7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Выбор одежды и обуви при покупке.</w:t>
      </w:r>
    </w:p>
    <w:p w:rsidR="00A32438" w:rsidRPr="005B6792" w:rsidRDefault="00A32438" w:rsidP="00E42F2A">
      <w:pPr>
        <w:numPr>
          <w:ilvl w:val="0"/>
          <w:numId w:val="7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Выведение мелких пятен с одежды в домашних условиях (средства, правила выведения). Техника безопасности при пользовании средствами для выведения пятен.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Определение размеров одежды и обуви, примерка одежды и обуви.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Выведение пятен.</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Питание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Приготовление национальных блюд. Меню праздничного стола. Сервировка праздничного стола.</w:t>
      </w:r>
    </w:p>
    <w:p w:rsidR="00A32438" w:rsidRPr="005B6792" w:rsidRDefault="00A32438" w:rsidP="00E42F2A">
      <w:pPr>
        <w:numPr>
          <w:ilvl w:val="0"/>
          <w:numId w:val="7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Питание. Диетическое питание. </w:t>
      </w:r>
    </w:p>
    <w:p w:rsidR="00A32438" w:rsidRPr="005B6792" w:rsidRDefault="00A32438" w:rsidP="00E42F2A">
      <w:pPr>
        <w:numPr>
          <w:ilvl w:val="0"/>
          <w:numId w:val="7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Питание детей ясельного возраста.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Приготовление национальных блюд.</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Составление меню праздничного стола.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Приготовление блюд для детей ясельного возраста, диетических блюд.</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Семья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7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Основы семейного очага (условия для создания семьи, семейные отношения, семейные традиции).</w:t>
      </w:r>
    </w:p>
    <w:p w:rsidR="00A32438" w:rsidRPr="005B6792" w:rsidRDefault="00A32438" w:rsidP="00E42F2A">
      <w:pPr>
        <w:numPr>
          <w:ilvl w:val="0"/>
          <w:numId w:val="7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Закон Российской Федерации о браке и семье.</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Культура поведения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8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Традиции культуры поведения в современном обществе.</w:t>
      </w:r>
    </w:p>
    <w:p w:rsidR="00A32438" w:rsidRPr="005B6792" w:rsidRDefault="00A32438" w:rsidP="00E42F2A">
      <w:pPr>
        <w:numPr>
          <w:ilvl w:val="0"/>
          <w:numId w:val="8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Соседи.</w:t>
      </w:r>
    </w:p>
    <w:p w:rsidR="00A32438" w:rsidRPr="005B6792" w:rsidRDefault="00A32438" w:rsidP="00E42F2A">
      <w:pPr>
        <w:numPr>
          <w:ilvl w:val="0"/>
          <w:numId w:val="8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Прием гостей.</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Жилище</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8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Рациональная расстановка мебели в квартире. Интерьер.</w:t>
      </w:r>
    </w:p>
    <w:p w:rsidR="00A32438" w:rsidRPr="005B6792" w:rsidRDefault="00A32438" w:rsidP="00E42F2A">
      <w:pPr>
        <w:numPr>
          <w:ilvl w:val="0"/>
          <w:numId w:val="8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Сохранение жилищного фонда.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Упражнения в рациональной расстановке мебели, подборке деталей интерьера.</w:t>
      </w:r>
      <w:r w:rsidRPr="005B6792">
        <w:rPr>
          <w:rFonts w:ascii="Times New Roman" w:hAnsi="Times New Roman" w:cs="Times New Roman"/>
          <w:sz w:val="26"/>
          <w:szCs w:val="26"/>
        </w:rPr>
        <w:tab/>
      </w:r>
    </w:p>
    <w:p w:rsidR="00D079C2" w:rsidRDefault="00D079C2" w:rsidP="00E42F2A">
      <w:pPr>
        <w:tabs>
          <w:tab w:val="num" w:pos="426"/>
        </w:tabs>
        <w:spacing w:after="0"/>
        <w:ind w:firstLine="419"/>
        <w:jc w:val="both"/>
        <w:rPr>
          <w:rFonts w:ascii="Times New Roman" w:hAnsi="Times New Roman" w:cs="Times New Roman"/>
          <w:sz w:val="26"/>
          <w:szCs w:val="26"/>
        </w:rPr>
      </w:pPr>
    </w:p>
    <w:p w:rsidR="00D079C2" w:rsidRDefault="00D079C2" w:rsidP="00E42F2A">
      <w:pPr>
        <w:tabs>
          <w:tab w:val="num" w:pos="426"/>
        </w:tabs>
        <w:spacing w:after="0"/>
        <w:ind w:firstLine="419"/>
        <w:jc w:val="both"/>
        <w:rPr>
          <w:rFonts w:ascii="Times New Roman" w:hAnsi="Times New Roman" w:cs="Times New Roman"/>
          <w:sz w:val="26"/>
          <w:szCs w:val="26"/>
        </w:rPr>
      </w:pPr>
    </w:p>
    <w:p w:rsidR="00D079C2" w:rsidRPr="005B6792" w:rsidRDefault="00D079C2"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 xml:space="preserve">Транспорт </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8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Авиатранспорт. Аэровокзал. Маршруты. Порядок приобретения билетов. Регистрация рейсов. Стоимость проезда.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аэропорт или в кассу Аэрофлота.</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Обучающиеся  должны иметь представления о</w:t>
      </w:r>
    </w:p>
    <w:p w:rsidR="00A32438" w:rsidRPr="005B6792" w:rsidRDefault="00A32438" w:rsidP="00E42F2A">
      <w:pPr>
        <w:numPr>
          <w:ilvl w:val="0"/>
          <w:numId w:val="8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назначении авиатранспорта.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Торговля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8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Рынок. Роль рынка в обеспечении населения продуктами питания и реализации сельскохозяйственных продуктов. Отделы рынка.</w:t>
      </w:r>
    </w:p>
    <w:p w:rsidR="00A32438" w:rsidRPr="005B6792" w:rsidRDefault="00A32438" w:rsidP="00E42F2A">
      <w:pPr>
        <w:numPr>
          <w:ilvl w:val="0"/>
          <w:numId w:val="8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Комиссионные магазины, торговля уцененными товарами, скупка вещей у населения.</w:t>
      </w:r>
    </w:p>
    <w:p w:rsidR="00A32438" w:rsidRPr="005B6792" w:rsidRDefault="00A32438" w:rsidP="00E42F2A">
      <w:pPr>
        <w:numPr>
          <w:ilvl w:val="0"/>
          <w:numId w:val="84"/>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Ярмарки. Их виды, время и место проведения.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на рынок или ярмарку.</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Учащиеся должны иметь представления о</w:t>
      </w:r>
    </w:p>
    <w:p w:rsidR="00A32438" w:rsidRPr="005B6792" w:rsidRDefault="00A32438" w:rsidP="00E42F2A">
      <w:pPr>
        <w:numPr>
          <w:ilvl w:val="0"/>
          <w:numId w:val="85"/>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назначении ярмарки, рынка, их отличия от магазина комиссионной торговли, скупки, уцененной торговли.</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Средства связи</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8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Виды связи: пейджер, сотовая, автоответчик, факс, Интернет.</w:t>
      </w:r>
    </w:p>
    <w:p w:rsidR="00A32438" w:rsidRPr="005B6792" w:rsidRDefault="00A32438" w:rsidP="00E42F2A">
      <w:pPr>
        <w:numPr>
          <w:ilvl w:val="0"/>
          <w:numId w:val="86"/>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Денежные переводы. Виды переводов (почтовые, телеграфные). Заполнение бланков. Стоимость отправки переводов.</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Заполнение бланков денежных переводов.</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Заполнение квитанции по оплате телефонных услуг.</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Медицинская помощь</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8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Инфекционные заболевания и меры по их предупреждению.</w:t>
      </w:r>
    </w:p>
    <w:p w:rsidR="00A32438" w:rsidRPr="005B6792" w:rsidRDefault="00A32438" w:rsidP="00E42F2A">
      <w:pPr>
        <w:numPr>
          <w:ilvl w:val="0"/>
          <w:numId w:val="87"/>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Уход за больными. Листок нетрудоспособности.</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Уход за больным: переодеть, умыть, накормить больного (взрослого, ребенка), измерить температуру, наложить горчичники (на куулу), сменить постель лежачего больного.</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Чтение назначений врача в рецепте, чтение аннотаций (лист-вкладыш) к лекарствам.</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Обучающиеся  должны иметь представления о</w:t>
      </w:r>
    </w:p>
    <w:p w:rsidR="00A32438" w:rsidRPr="005B6792" w:rsidRDefault="00A32438" w:rsidP="00E42F2A">
      <w:pPr>
        <w:numPr>
          <w:ilvl w:val="0"/>
          <w:numId w:val="88"/>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кишечных инфекционных заболеваниях, воздушно-капельных инфекциях, путях распространения инфекций.</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Учреждения, организации, предприятия</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89"/>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Предприятия бытового обслуживания населения, их назначения (ремонтно-бытовые мастерские, пункты и т.п.). </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на предприятие бытового обслуживания населения.</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Обучающиеся  должны иметь представление о</w:t>
      </w:r>
    </w:p>
    <w:p w:rsidR="00A32438" w:rsidRPr="005B6792" w:rsidRDefault="00A32438" w:rsidP="00E42F2A">
      <w:pPr>
        <w:numPr>
          <w:ilvl w:val="0"/>
          <w:numId w:val="90"/>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назначении предприятия бытового обслуживания.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Экономика домашнего хозяйства</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9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w:t>
      </w:r>
    </w:p>
    <w:p w:rsidR="00A32438" w:rsidRPr="005B6792" w:rsidRDefault="00A32438" w:rsidP="00E42F2A">
      <w:pPr>
        <w:numPr>
          <w:ilvl w:val="0"/>
          <w:numId w:val="9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Экономия в домашнем хозяйстве.</w:t>
      </w:r>
    </w:p>
    <w:p w:rsidR="00A32438" w:rsidRPr="005B6792" w:rsidRDefault="00A32438" w:rsidP="00E42F2A">
      <w:pPr>
        <w:numPr>
          <w:ilvl w:val="0"/>
          <w:numId w:val="9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Сбережения. Назначение сбережений. Хранение денег в сберегательной кассе. Виды вкладов.</w:t>
      </w:r>
    </w:p>
    <w:p w:rsidR="00A32438" w:rsidRPr="005B6792" w:rsidRDefault="00A32438" w:rsidP="00E42F2A">
      <w:pPr>
        <w:numPr>
          <w:ilvl w:val="0"/>
          <w:numId w:val="92"/>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Кредит. Государственное страхование.</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Упражнения в подсчете расходов на удовлетворение культурных потребностей, упражнения в расчетах рационального ведения домашнего хозяйства.</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сберкассу.</w:t>
      </w:r>
      <w:r w:rsidRPr="005B6792">
        <w:rPr>
          <w:rFonts w:ascii="Times New Roman" w:hAnsi="Times New Roman" w:cs="Times New Roman"/>
          <w:sz w:val="26"/>
          <w:szCs w:val="26"/>
        </w:rPr>
        <w:tab/>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Обучающиеся  должны иметь представления о</w:t>
      </w:r>
    </w:p>
    <w:p w:rsidR="00A32438" w:rsidRPr="005B6792" w:rsidRDefault="00A32438" w:rsidP="00E42F2A">
      <w:pPr>
        <w:numPr>
          <w:ilvl w:val="0"/>
          <w:numId w:val="9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назначении и характере культурных потребностей; </w:t>
      </w:r>
    </w:p>
    <w:p w:rsidR="00A32438" w:rsidRPr="005B6792" w:rsidRDefault="00A32438" w:rsidP="00E42F2A">
      <w:pPr>
        <w:numPr>
          <w:ilvl w:val="0"/>
          <w:numId w:val="9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значении экономии в домашнем хозяйстве;</w:t>
      </w:r>
    </w:p>
    <w:p w:rsidR="00A32438" w:rsidRPr="005B6792" w:rsidRDefault="00A32438" w:rsidP="00E42F2A">
      <w:pPr>
        <w:numPr>
          <w:ilvl w:val="0"/>
          <w:numId w:val="91"/>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значении кредита, страхования.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Профориентация и трудоустройство</w:t>
      </w:r>
    </w:p>
    <w:p w:rsidR="00A32438" w:rsidRPr="005B6792" w:rsidRDefault="00A32438"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      Тематика</w:t>
      </w:r>
    </w:p>
    <w:p w:rsidR="00A32438" w:rsidRPr="005B6792" w:rsidRDefault="00A32438" w:rsidP="00E42F2A">
      <w:pPr>
        <w:numPr>
          <w:ilvl w:val="0"/>
          <w:numId w:val="9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Выбор профессии. Профессионально жизненная перспектива.</w:t>
      </w:r>
    </w:p>
    <w:p w:rsidR="00A32438" w:rsidRPr="005B6792" w:rsidRDefault="00A32438" w:rsidP="00E42F2A">
      <w:pPr>
        <w:numPr>
          <w:ilvl w:val="0"/>
          <w:numId w:val="9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Учреждения и отделы по трудоустройству.</w:t>
      </w:r>
    </w:p>
    <w:p w:rsidR="00A32438" w:rsidRPr="005B6792" w:rsidRDefault="00A32438" w:rsidP="00E42F2A">
      <w:pPr>
        <w:numPr>
          <w:ilvl w:val="0"/>
          <w:numId w:val="9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Оформление на работу. Документы, необходимые для поступления на работу, их оформление.</w:t>
      </w:r>
    </w:p>
    <w:p w:rsidR="00A32438" w:rsidRPr="005B6792" w:rsidRDefault="00A32438" w:rsidP="00E42F2A">
      <w:pPr>
        <w:numPr>
          <w:ilvl w:val="0"/>
          <w:numId w:val="93"/>
        </w:numPr>
        <w:tabs>
          <w:tab w:val="num" w:pos="426"/>
        </w:tabs>
        <w:suppressAutoHyphens w:val="0"/>
        <w:spacing w:after="0"/>
        <w:ind w:left="0" w:firstLine="419"/>
        <w:jc w:val="both"/>
        <w:rPr>
          <w:rFonts w:ascii="Times New Roman" w:hAnsi="Times New Roman" w:cs="Times New Roman"/>
          <w:sz w:val="26"/>
          <w:szCs w:val="26"/>
        </w:rPr>
      </w:pPr>
      <w:r w:rsidRPr="005B6792">
        <w:rPr>
          <w:rFonts w:ascii="Times New Roman" w:hAnsi="Times New Roman" w:cs="Times New Roman"/>
          <w:sz w:val="26"/>
          <w:szCs w:val="26"/>
        </w:rPr>
        <w:t>Деловые бумаги (заявление, анкета, расписка, докладная записка, заявка), правила их составления.</w:t>
      </w: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Практическая работа</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Составление деловых бумаг: заявления, автобиографии, заявки на материалы, инструменты, расписки, докладные записки; заполнение анкеты.</w:t>
      </w:r>
    </w:p>
    <w:p w:rsidR="00A32438"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Определение качеств личности необходимых для выбранной профессии.</w:t>
      </w:r>
    </w:p>
    <w:p w:rsidR="00D079C2" w:rsidRPr="005B6792" w:rsidRDefault="00D079C2" w:rsidP="00E42F2A">
      <w:pPr>
        <w:tabs>
          <w:tab w:val="num" w:pos="426"/>
        </w:tabs>
        <w:spacing w:after="0"/>
        <w:ind w:firstLine="419"/>
        <w:jc w:val="both"/>
        <w:rPr>
          <w:rFonts w:ascii="Times New Roman" w:hAnsi="Times New Roman" w:cs="Times New Roman"/>
          <w:sz w:val="26"/>
          <w:szCs w:val="26"/>
        </w:rPr>
      </w:pPr>
    </w:p>
    <w:p w:rsidR="00A32438" w:rsidRPr="005B6792" w:rsidRDefault="00A32438"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Экскурсия</w:t>
      </w:r>
    </w:p>
    <w:p w:rsidR="00A32438" w:rsidRPr="005B6792" w:rsidRDefault="00A32438"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ab/>
        <w:t>Экскурсия в учреждения и отделы по трудоустройству.</w:t>
      </w:r>
      <w:r w:rsidRPr="005B6792">
        <w:rPr>
          <w:rFonts w:ascii="Times New Roman" w:hAnsi="Times New Roman" w:cs="Times New Roman"/>
          <w:sz w:val="26"/>
          <w:szCs w:val="26"/>
        </w:rPr>
        <w:tab/>
      </w:r>
    </w:p>
    <w:p w:rsidR="005B5BE4" w:rsidRPr="005B6792" w:rsidRDefault="005B5BE4" w:rsidP="00E42F2A">
      <w:pPr>
        <w:pStyle w:val="2"/>
        <w:spacing w:line="276" w:lineRule="auto"/>
        <w:jc w:val="both"/>
        <w:rPr>
          <w:color w:val="auto"/>
        </w:rPr>
      </w:pPr>
      <w:bookmarkStart w:id="127" w:name="_Toc26432487"/>
      <w:r w:rsidRPr="005B6792">
        <w:t>2.3 Программа духовно-нравственного развития</w:t>
      </w:r>
      <w:bookmarkEnd w:id="127"/>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Общие положения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 -историческому наследию своего  народа и своей страны, на формирование основ социально ответственного поведения.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Урочная деятельность  –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  другим  предметам,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Внеурочная  деятельность    –  ценностные  знания  и  опыт,  приобретаемые  учениками  в  ходе  внеклассных  занятий,  проводимых  в форме бесед, игр, путешествий, экскурсий и так далее;  участия в праздниках и в подготовке к этим праздникам;  участие в работе кружков, секций и т.д.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Внешкольная деятельность  –  начальный гражданский опыт, приобретаемый в процессе решения реальных общественно значимых  задач или их моделей (участие в трудовых акциях).</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Цель и задачи нравственного развития обучающихся: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Целью  нравственного  развития  и  воспитания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Задачи нравственного развития обучающихся с умственной отсталостью (интеллектуальными нарушениями):</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 xml:space="preserve">в области </w:t>
      </w:r>
      <w:r w:rsidRPr="005B6792">
        <w:rPr>
          <w:rFonts w:ascii="Times New Roman" w:hAnsi="Times New Roman" w:cs="Times New Roman"/>
          <w:i/>
          <w:sz w:val="26"/>
          <w:szCs w:val="26"/>
        </w:rPr>
        <w:t xml:space="preserve">формирования личностной культуры -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формирование в сознании школьников нравственного смысла учения;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 формирование представлений о базовых национальных, этнических и духовных традициях;</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формирование эстетических потребностей, ценностей и чувств;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развитие трудолюбия, способности к преодолению трудностей, настойчивости в достижении результата.</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 области </w:t>
      </w:r>
      <w:r w:rsidRPr="005B6792">
        <w:rPr>
          <w:rFonts w:ascii="Times New Roman" w:hAnsi="Times New Roman" w:cs="Times New Roman"/>
          <w:i/>
          <w:sz w:val="26"/>
          <w:szCs w:val="26"/>
        </w:rPr>
        <w:t>формирования социальной культуры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воспитание положительного отношения к своему национальному языку и культуре;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формирование патриотизма и чувства причастности к коллективным делам;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развитие  навыков  осуществления  сотрудничества  с  педагогами,  сверстниками,  родителями,  старшими  детьми  в  решении общих проблем;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укрепление доверия к другим людям;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развитие доброжелательности и эмоциональной отзывчивости, понимания других людей и сопереживания им.</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sz w:val="26"/>
          <w:szCs w:val="26"/>
        </w:rPr>
        <w:t xml:space="preserve">в области </w:t>
      </w:r>
      <w:r w:rsidRPr="005B6792">
        <w:rPr>
          <w:rFonts w:ascii="Times New Roman" w:hAnsi="Times New Roman" w:cs="Times New Roman"/>
          <w:i/>
          <w:sz w:val="26"/>
          <w:szCs w:val="26"/>
        </w:rPr>
        <w:t>формирования семейной культуры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формирование у обучающихся уважительного отношения к родителям, осознанного, заботливого отношения к старшим и младшим;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формирование представления о семейных ценностях, гендерных семейных ролях и уважения к ним.</w:t>
      </w:r>
    </w:p>
    <w:p w:rsidR="009B5591" w:rsidRPr="005B6792" w:rsidRDefault="009B5591"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Основные направления нравственного развития обучающихся с умственной отсталостью</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Общие задачи нравственного развития обучающихся с умственной отсталостью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 Каждый из модулей нравственного развития обучающихся основан  на определенной системе базовых национальных ценностей и должен обеспечивать  формирование  их  обучающимися  на  доступном  для  них  уровне.  Каждый  модуль  проходит  через  систему  урочной  и внеурочной деятельности.</w:t>
      </w:r>
    </w:p>
    <w:tbl>
      <w:tblPr>
        <w:tblStyle w:val="afffc"/>
        <w:tblW w:w="0" w:type="auto"/>
        <w:tblLook w:val="04A0" w:firstRow="1" w:lastRow="0" w:firstColumn="1" w:lastColumn="0" w:noHBand="0" w:noVBand="1"/>
      </w:tblPr>
      <w:tblGrid>
        <w:gridCol w:w="675"/>
        <w:gridCol w:w="2592"/>
        <w:gridCol w:w="6343"/>
      </w:tblGrid>
      <w:tr w:rsidR="009B5591" w:rsidRPr="005B6792" w:rsidTr="006718B0">
        <w:tc>
          <w:tcPr>
            <w:tcW w:w="675"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w:t>
            </w:r>
          </w:p>
        </w:tc>
        <w:tc>
          <w:tcPr>
            <w:tcW w:w="2592"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Модуль и его направления </w:t>
            </w:r>
          </w:p>
        </w:tc>
        <w:tc>
          <w:tcPr>
            <w:tcW w:w="6343"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Базовые ценности </w:t>
            </w:r>
          </w:p>
        </w:tc>
      </w:tr>
      <w:tr w:rsidR="009B5591" w:rsidRPr="005B6792" w:rsidTr="006718B0">
        <w:tc>
          <w:tcPr>
            <w:tcW w:w="675"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w:t>
            </w:r>
          </w:p>
        </w:tc>
        <w:tc>
          <w:tcPr>
            <w:tcW w:w="2592"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«Я – Гражданин»</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Воспитание  гражданственности, </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патриотизма,  уважения  к  правам, </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свободам и обязанностям человек</w:t>
            </w:r>
          </w:p>
        </w:tc>
        <w:tc>
          <w:tcPr>
            <w:tcW w:w="6343"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ПАТРИОТИЗМ, ГРАЖДАНСТВЕННОСТЬ:</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Любовь к близким, к школе, городу, народу, России; </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стремление активно участвовать в делах класса, школы, семьи, города;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
        </w:tc>
      </w:tr>
      <w:tr w:rsidR="009B5591" w:rsidRPr="005B6792" w:rsidTr="006718B0">
        <w:tc>
          <w:tcPr>
            <w:tcW w:w="675"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2.</w:t>
            </w:r>
          </w:p>
        </w:tc>
        <w:tc>
          <w:tcPr>
            <w:tcW w:w="2592"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«Я – человек»</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Воспитание  нравственных  чувств  и </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lastRenderedPageBreak/>
              <w:t>эстетического сознания.</w:t>
            </w:r>
          </w:p>
        </w:tc>
        <w:tc>
          <w:tcPr>
            <w:tcW w:w="6343"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СЕМЬЯ, СОЦИАЛЬНАЯ СОЛИДАРНОСТЬ:</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Различие хороших и плохих поступков; </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правила поведения в образовательной организации, дома, на улице; </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 xml:space="preserve">уважительное  отношение  к  родителям,  старшим,  доброжелательное  отношение  к </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сверстникам и младшим; установление дружеских отношений в коллективе; </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бережное гуманное отношение ко всему живому.</w:t>
            </w:r>
          </w:p>
        </w:tc>
      </w:tr>
      <w:tr w:rsidR="009B5591" w:rsidRPr="005B6792" w:rsidTr="006718B0">
        <w:tc>
          <w:tcPr>
            <w:tcW w:w="675"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lastRenderedPageBreak/>
              <w:t>3.</w:t>
            </w:r>
          </w:p>
        </w:tc>
        <w:tc>
          <w:tcPr>
            <w:tcW w:w="2592"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«Я и Труд»</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-Воспитание  трудолюбия,  активного </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отношения к учению, труду, жизни.</w:t>
            </w:r>
          </w:p>
        </w:tc>
        <w:tc>
          <w:tcPr>
            <w:tcW w:w="6343"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ТРУД И ТВОРЧЕСТВО:</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уважение к труду и творчеству близких, товарищей по классу и школе; элементарные представления об основных профессиях; навыки коллективной работы;</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умение проявлять дисциплинированность, последовательность, настойчивость; </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бережное отношение к результатам своего труда, труда других людей; умение соблюдать порядок на рабочем месте.</w:t>
            </w:r>
          </w:p>
        </w:tc>
      </w:tr>
      <w:tr w:rsidR="009B5591" w:rsidRPr="005B6792" w:rsidTr="006718B0">
        <w:tc>
          <w:tcPr>
            <w:tcW w:w="675"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4.</w:t>
            </w:r>
          </w:p>
        </w:tc>
        <w:tc>
          <w:tcPr>
            <w:tcW w:w="2592"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«Я и культура»</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Воспитание  ценностного  отношения  к </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прекрасному,  формирование </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 xml:space="preserve">представлений об эстетических идеалах и </w:t>
            </w:r>
          </w:p>
          <w:p w:rsidR="009B5591" w:rsidRPr="005B6792" w:rsidRDefault="009B5591" w:rsidP="00E42F2A">
            <w:pPr>
              <w:tabs>
                <w:tab w:val="num" w:pos="426"/>
              </w:tabs>
              <w:spacing w:after="0"/>
              <w:ind w:firstLine="34"/>
              <w:jc w:val="both"/>
              <w:rPr>
                <w:rFonts w:ascii="Times New Roman" w:hAnsi="Times New Roman" w:cs="Times New Roman"/>
                <w:sz w:val="26"/>
                <w:szCs w:val="26"/>
              </w:rPr>
            </w:pPr>
            <w:r w:rsidRPr="005B6792">
              <w:rPr>
                <w:rFonts w:ascii="Times New Roman" w:hAnsi="Times New Roman" w:cs="Times New Roman"/>
                <w:sz w:val="26"/>
                <w:szCs w:val="26"/>
              </w:rPr>
              <w:t>ценностях (эстетическое воспитание)</w:t>
            </w:r>
          </w:p>
        </w:tc>
        <w:tc>
          <w:tcPr>
            <w:tcW w:w="6343" w:type="dxa"/>
            <w:tcBorders>
              <w:top w:val="single" w:sz="4" w:space="0" w:color="auto"/>
              <w:left w:val="single" w:sz="4" w:space="0" w:color="auto"/>
              <w:bottom w:val="single" w:sz="4" w:space="0" w:color="auto"/>
              <w:right w:val="single" w:sz="4" w:space="0" w:color="auto"/>
            </w:tcBorders>
            <w:hideMark/>
          </w:tcPr>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ТРАДИЦИОННЫЕ РОССИЙСКИЕ РЕЛИГИИ:</w:t>
            </w:r>
          </w:p>
          <w:p w:rsidR="009B5591" w:rsidRPr="005B6792" w:rsidRDefault="009B5591"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неряшливостию.</w:t>
            </w:r>
          </w:p>
        </w:tc>
      </w:tr>
    </w:tbl>
    <w:p w:rsidR="009B5591" w:rsidRPr="005B6792" w:rsidRDefault="009B5591" w:rsidP="00E42F2A">
      <w:pPr>
        <w:tabs>
          <w:tab w:val="num" w:pos="426"/>
        </w:tabs>
        <w:spacing w:after="0"/>
        <w:ind w:firstLine="419"/>
        <w:jc w:val="both"/>
        <w:rPr>
          <w:rFonts w:ascii="Times New Roman" w:hAnsi="Times New Roman" w:cs="Times New Roman"/>
          <w:sz w:val="26"/>
          <w:szCs w:val="26"/>
        </w:rPr>
      </w:pP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Содержание  и  используемые  формы  работы  соответствуют  ступени  обучения,  уровню интеллектуального развития обучающихся, а  так же предусматривают  учет психофизиологических особенностей и возможностей детей и подростков.</w:t>
      </w:r>
    </w:p>
    <w:p w:rsidR="009B5591" w:rsidRPr="005B6792" w:rsidRDefault="009B5591"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Содержание программы  духовно-нравственного развития обучающихся с ОВЗ умственной отсталостью (интеллектуальными нарушениями).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Содержание  духовно-нравственного развития и воспитания учащихся отбирается на основании базовых ценностей в логике реализации основных направлений. Каждое направление представлено в виде модуля.</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1. Воспитание гражданственности, патриотизма, уважения к правам, свободам и обязанностям человека.</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Модуль «Я - гражданин»</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Задачи модуля: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любовь к близким, к образовательной организации, своему селу, городу, народу, России;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элементарные представления о своей «малой» Родине, ее людях, о ближайшем окружении и о себе;</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стремление активно участвовать в делах класса, школы, семьи, своего села, города;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уважение к защитникам Родины;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положительное отношение к своему национальному языку и культуре;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элементарные представления о национальных героях и важнейших событиях истории России и её народов;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умение отвечать за свои поступки;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негативное отношение к нарушениям порядка в классе, дома, на улице, к невыполнению человеком своих обязанностей.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интерес к государственным праздникам и важнейшим событиям в жизни России, субъекта Российской Федерации, округа (населённого пункта), в котором находится школа. </w:t>
      </w:r>
    </w:p>
    <w:p w:rsidR="009B5591" w:rsidRPr="005B6792" w:rsidRDefault="009B5591"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Содержание, виды деятельности:</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формирование мотивации к активному и ответственному участию в общественной жизни;</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изучение правовых норм государства, законов и формирование ответственного к ним отношения;</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организация встреч с представителями органов власти с целью правового просвещения учащихся;</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сотрудничество с социумом по развитию патриотизма и гражданской позиции учащихся;</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развитие интереса к общественным явлениям, понимание активной роли человека в обществе;</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организация и проведение внеклассных мероприятий, направленных на формирование умений и навыков гражданско-патриотического воспитания;</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поощрение учащихся за проявления истинного патриотизма, любви к Родине, школе, малой родине;</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развитие интереса к содержанию и значению государственных праздников, к важнейшим событиям в истории и современной жизни </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Российской Федерации, региона;</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формирование уважительного отношения к русскому языку как к государственному языку межнационального общения;</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соблюдение единства внеклассных форм воспитания;</w:t>
      </w:r>
    </w:p>
    <w:p w:rsidR="009B5591" w:rsidRPr="005B6792" w:rsidRDefault="009B5591" w:rsidP="00E42F2A">
      <w:pPr>
        <w:pStyle w:val="aff3"/>
        <w:numPr>
          <w:ilvl w:val="0"/>
          <w:numId w:val="20"/>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соблюдение единства гражданского и морально-нравственного воспитания;</w:t>
      </w:r>
    </w:p>
    <w:p w:rsidR="009B5591" w:rsidRPr="005B6792" w:rsidRDefault="009B5591" w:rsidP="00E42F2A">
      <w:pPr>
        <w:pStyle w:val="aff3"/>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lastRenderedPageBreak/>
        <w:t>воспитание уважения к защитникам Родины.</w:t>
      </w:r>
    </w:p>
    <w:p w:rsidR="009B5591" w:rsidRPr="005B6792" w:rsidRDefault="009B5591" w:rsidP="00E42F2A">
      <w:pPr>
        <w:tabs>
          <w:tab w:val="num" w:pos="426"/>
        </w:tabs>
        <w:spacing w:after="0"/>
        <w:ind w:firstLine="419"/>
        <w:jc w:val="both"/>
        <w:rPr>
          <w:rFonts w:ascii="Times New Roman" w:hAnsi="Times New Roman" w:cs="Times New Roman"/>
          <w:sz w:val="26"/>
          <w:szCs w:val="26"/>
        </w:rPr>
      </w:pP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2. Воспитание нравственных чувств и этического сознания.</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Модуль «Я - человек»</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Цель:  возрождение нравственного  потенциала  нации,  воспитание  свободных  граждан  с  чувством  личной  ответственности  и  моральности,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способной к продуктивной преобразовательной деятельности и жизнетворчеству.</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Задачи модуля: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различение хороших и плохих поступков; умение отдифференцировать плохой поступок от хорошего, способность признаться в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плохом поступке и проанализировать его;</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представления о том, что такое «хорошо» и что такое «плохо», касающиеся жизни в семье и в обществе;</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представления о правилах поведения в образовательной организации, дома, на улице, в населённом пункте, в общественных местах, на природе;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уважительное отношение к родителям, старшим, доброжелательное отношение к сверстникам и младшим;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установление дружеских взаимоотношений в коллективе, основанных на взаимопомощи и взаимной поддержке;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бережное, гуманное отношение ко всему живому;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представления о недопустимости плохих поступков, каприз и упрямства;</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знание правил этики, культуры речи (о недопустимости грубого, невежливого обращения, использования грубых и нецензурных слов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и выражений).</w:t>
      </w:r>
    </w:p>
    <w:p w:rsidR="009B5591" w:rsidRPr="005B6792" w:rsidRDefault="009B5591"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 xml:space="preserve">Содержание, виды деятельности: </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единство, целостность и преемственность в нравственном воспитании младших школьников;</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учет индивидуальных, возрастных особенностей детей как предпосылок успешности нравственного развития и воспитания;</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приоритет общечеловеческих нравственных ценностей;</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развитие интереса к человеку, как высшей ценности;</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расширение педагогического пространства, предание ему национального контекста;</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развитие способности к рефлексии, умение ставить себя на место другого, сопереживать, искать и находить способы человеческой поддержки;</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умение совершать нравственные поступки;</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стимулирование и поощрение достижений учащихся в данном направлении;</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lastRenderedPageBreak/>
        <w:t>формирование элементарных представлений о роли православия и других российских религий в истории и культуре нашей страны;</w:t>
      </w:r>
    </w:p>
    <w:p w:rsidR="009B5591" w:rsidRPr="005B6792" w:rsidRDefault="009B5591" w:rsidP="00E42F2A">
      <w:pPr>
        <w:pStyle w:val="aff3"/>
        <w:numPr>
          <w:ilvl w:val="0"/>
          <w:numId w:val="21"/>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соблюдение и сохранение школьных традиций.</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3. Воспитание трудолюбия, творческого отношения к учению, труду, жизни.</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Модуль «Я и труд»</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Задачи модуля: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первоначальные представления о нравственных основах учёбы, ведущей роли образования, труда в жизни человека и общества;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уважение к труду и творчеству близких, товарищей по классу и школе;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элементарные представления об основных профессиях;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первоначальные навыки коллективной работы, в том числе при выполнении коллективных заданий, общественно-полезной деятельности;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умение проявлять дисциплинированность, последовательность и настойчивость в выполнении учебных и учебно-трудовых заданий;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бережное отношение к результатам своего труда, труда других людей, к школьному имуществу, учебникам, личным вещам;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умение соблюдать порядок на рабочем месте.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Содержание, виды деятельности:</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получение представления о нравственных основах учебы, ведущей роли образования, труда и значение творчества в жизни человека и общества;</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получение элементарного представления об основных профессиях;</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развитие навыков коллективной работы, в том числе при разработке и реализации учебных и учебно-трудовых проектов;</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воспитание ценностного отношения к учебе как виду творческой деятельности;</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умение проявлять дисциплинированность, последовательность и настойчивость в выполнении учебных и учебно-трудовых заданий;</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приобщение к социально-значимой деятельности через участие в волонтерских движениях различной направленности;</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развитие потребности и интереса к интеллектуальной деятельности;</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создание атмосферы творчества, проявления самостоятельности учащихся в подготовке внеклассных мероприятий;</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воспитание  отрицательного  отношения  к  лени  и  небрежности  в  труде  и  учебе,  небережливому  отношению  к  результатам  труда людей;</w:t>
      </w:r>
    </w:p>
    <w:p w:rsidR="009B5591" w:rsidRPr="005B6792" w:rsidRDefault="009B5591" w:rsidP="00E42F2A">
      <w:pPr>
        <w:pStyle w:val="aff3"/>
        <w:numPr>
          <w:ilvl w:val="0"/>
          <w:numId w:val="22"/>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стимулирование и поощрение достижений обучающихся я в данном направлении.</w:t>
      </w:r>
    </w:p>
    <w:p w:rsidR="009B5591" w:rsidRPr="005B6792" w:rsidRDefault="009B5591" w:rsidP="00E42F2A">
      <w:pPr>
        <w:tabs>
          <w:tab w:val="num" w:pos="426"/>
        </w:tabs>
        <w:spacing w:after="0"/>
        <w:ind w:firstLine="419"/>
        <w:jc w:val="both"/>
        <w:rPr>
          <w:rFonts w:ascii="Times New Roman" w:eastAsia="Times New Roman" w:hAnsi="Times New Roman" w:cs="Times New Roman"/>
          <w:sz w:val="26"/>
          <w:szCs w:val="26"/>
        </w:rPr>
      </w:pPr>
    </w:p>
    <w:p w:rsidR="009B5591" w:rsidRPr="005B6792" w:rsidRDefault="009B5591" w:rsidP="00E42F2A">
      <w:pPr>
        <w:tabs>
          <w:tab w:val="num" w:pos="426"/>
        </w:tabs>
        <w:spacing w:after="0"/>
        <w:ind w:firstLine="419"/>
        <w:jc w:val="both"/>
        <w:rPr>
          <w:rFonts w:ascii="Times New Roman" w:eastAsiaTheme="minorEastAsia" w:hAnsi="Times New Roman" w:cs="Times New Roman"/>
          <w:sz w:val="26"/>
          <w:szCs w:val="26"/>
        </w:rPr>
      </w:pPr>
      <w:r w:rsidRPr="005B6792">
        <w:rPr>
          <w:rFonts w:ascii="Times New Roman" w:eastAsia="Times New Roman" w:hAnsi="Times New Roman" w:cs="Times New Roman"/>
          <w:sz w:val="26"/>
          <w:szCs w:val="26"/>
        </w:rPr>
        <w:t xml:space="preserve">4. </w:t>
      </w:r>
      <w:r w:rsidRPr="005B6792">
        <w:rPr>
          <w:rFonts w:ascii="Times New Roman" w:hAnsi="Times New Roman" w:cs="Times New Roman"/>
          <w:sz w:val="26"/>
          <w:szCs w:val="26"/>
        </w:rPr>
        <w:t>Воспитание ценностного отношения к прекрасному, формирование представлений об эстетических идеалах и ценностях.</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Модуль «Я и культура»</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Цель: формирование любви и уважения к культурному наследию, развитие творческих способностей учащихся.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Задачи модуля: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различение красивого и некрасивого, прекрасного и безобразного;</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формирование элементарных представлений о красоте;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формирование умения видеть красоту природы и человека;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интерес к продуктам художественного творчества;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представления и положительное отношение к аккуратности и опрятности;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представления и отрицательное отношение к некрасивым поступкам и неряшливости.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Содержание, виды деятельности:</w:t>
      </w:r>
    </w:p>
    <w:p w:rsidR="009B5591" w:rsidRPr="005B6792" w:rsidRDefault="009B5591" w:rsidP="00E42F2A">
      <w:pPr>
        <w:pStyle w:val="aff3"/>
        <w:numPr>
          <w:ilvl w:val="0"/>
          <w:numId w:val="23"/>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формирование представления о душевной и физической красоте человека;</w:t>
      </w:r>
    </w:p>
    <w:p w:rsidR="009B5591" w:rsidRPr="005B6792" w:rsidRDefault="009B5591" w:rsidP="00E42F2A">
      <w:pPr>
        <w:pStyle w:val="aff3"/>
        <w:numPr>
          <w:ilvl w:val="0"/>
          <w:numId w:val="23"/>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формирование эстетических идеалов, чувства прекрасного, умение видеть красоту природы, труда и творчества;</w:t>
      </w:r>
    </w:p>
    <w:p w:rsidR="009B5591" w:rsidRPr="005B6792" w:rsidRDefault="009B5591" w:rsidP="00E42F2A">
      <w:pPr>
        <w:pStyle w:val="aff3"/>
        <w:numPr>
          <w:ilvl w:val="0"/>
          <w:numId w:val="23"/>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формирование умения видеть красоту природы, труда и творчества;</w:t>
      </w:r>
    </w:p>
    <w:p w:rsidR="009B5591" w:rsidRPr="005B6792" w:rsidRDefault="009B5591" w:rsidP="00E42F2A">
      <w:pPr>
        <w:pStyle w:val="aff3"/>
        <w:numPr>
          <w:ilvl w:val="0"/>
          <w:numId w:val="23"/>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развитие интереса к чтению, произведениям искусства, детским спектаклям, концертам, выставкам, музеям.</w:t>
      </w:r>
    </w:p>
    <w:p w:rsidR="009B5591" w:rsidRPr="005B6792" w:rsidRDefault="009B5591" w:rsidP="00E42F2A">
      <w:pPr>
        <w:tabs>
          <w:tab w:val="num" w:pos="426"/>
        </w:tabs>
        <w:spacing w:after="0"/>
        <w:ind w:firstLine="419"/>
        <w:jc w:val="both"/>
        <w:rPr>
          <w:rFonts w:ascii="Times New Roman" w:hAnsi="Times New Roman" w:cs="Times New Roman"/>
          <w:sz w:val="26"/>
          <w:szCs w:val="26"/>
        </w:rPr>
      </w:pPr>
    </w:p>
    <w:p w:rsidR="009B5591" w:rsidRPr="005B6792" w:rsidRDefault="009B5591"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Условия реализации основных направлений духовно-нравственного развития обучающихся с ОВЗ умственной отсталостью  (интеллектуальными нарушениями)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учебным планом.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предусматривают учет психофизиологических особенностей и возможностей детей и подростков.</w:t>
      </w:r>
    </w:p>
    <w:p w:rsidR="009B5591" w:rsidRPr="005B6792" w:rsidRDefault="009B5591"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 xml:space="preserve">Совместная деятельность образовательной организации, семьи и общественности  по духовно-нравственному развитию обучающихся с ОВЗ умственной отсталостью (интеллектуальными нарушениями)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Нравственное  развитие  обучающихся  с ОВЗ  умственной  отсталостью  (интеллектуальными нарушениями) осуществляется  не  только  МБОУ «ШИ с. Омолон»,  но  и семьёй,  внешкольными  организациями  по  месту  жительства.  Взаимодействие  школы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Основные формы взаимодействия школы и семьи по направлениям (модулям):</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Модуль «Я – гражданин»</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  посещение семей, в которых есть (или были) ветераны войны;</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привлечение родителей (законных представителей) к подготовке и проведению праздников, мероприятий;</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изучение семейных традиций;</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организация и проведение семейных встреч, конкурсов и викторин;</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совместные проекты.</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Модуль «Я – человек»</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оформление информационных стендов;</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тематические общешкольные родительские собрания;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организация субботников по благоустройству территории;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организация и проведение совместных праздников, экскурсионных походов, посещение театров, музеев;</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участие родителей (законных представителей)  в конкурсах, акциях, проводимых в образовательном учреждении;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индивидуальные консультации;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изучение мотивов и потребностей родителей (законных представителей).</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Модуль «Я и труд»</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участие родителей (законных представителей)  в конкурсах, акциях, проводимых в образовательном учреждении: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участие родителей (законных представителей)  в субботниках по благоустройству школьной территории;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организация экскурсий на производственные предприятия с привлечением родителей (законных представителей);</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совместные проекты с родителями (законными представителями);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организация встреч-бесед с родителями  (законными представителями)  – людьми различных профессий, прославившихся своим трудом, его результатами;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участие в коллективно-творческих делах по подготовке трудовых праздников.</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Модуль «Я и культура»</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участие в коллективно-творческих делах;</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совместные проекты;</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привлечение родителей (законных представителей)  к подготовке и проведению праздников, мероприятий;</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организация и проведение семейных встреч, конкурсов и викторин;</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совместные посещения с родителями (законными представителями)   музеев;</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участие родителей (законных представителей) в конкурсах, акциях, проводимых в образовательном учреждении;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участие в художественном оформлении классов, школы к праздникам, мероприятиям.</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u w:val="single"/>
        </w:rPr>
        <w:t xml:space="preserve">Повышение  педагогической  культуры  родителей  (законных  представителей)  обучающихся  одно  из  ключевых  направлений  реализации </w:t>
      </w:r>
      <w:r w:rsidRPr="005B6792">
        <w:rPr>
          <w:rFonts w:ascii="Times New Roman" w:hAnsi="Times New Roman" w:cs="Times New Roman"/>
          <w:sz w:val="26"/>
          <w:szCs w:val="26"/>
        </w:rPr>
        <w:t>программы является повышение педагогической культуры родителей.</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Система работы  МБОУ «ШИ с. Омолон»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совместная  педагогическая  деятельность  семьи  и  МБОУ «ШИ с. Омолон»  в  разработке  содержания  и  реализации  программ нравственного развития обучающихся, в оценке эффективности этих программ;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сочетание педагогического просвещения с педагогическим самообразованием родителей (законных представителей);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педагогическое внимание, уважение и требовательность к родителям (законным представителям);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содействие родителям (законным представителям) в решении индивидуальных проблем воспитания детей;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опора на положительный опыт семейного воспитания.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системе  повышения  педагогической  культуры  родителей  (законных  представителей)  используются  различные  формы  работы (родительское собрание,  диспут, родительский лекторий, семейная гостиная,  семинар, педагогический практикум, тренинг для родителей и др).</w:t>
      </w:r>
    </w:p>
    <w:p w:rsidR="009B5591" w:rsidRPr="005B6792" w:rsidRDefault="009B5591" w:rsidP="00E42F2A">
      <w:pPr>
        <w:tabs>
          <w:tab w:val="num" w:pos="426"/>
        </w:tabs>
        <w:spacing w:after="0"/>
        <w:ind w:firstLine="419"/>
        <w:jc w:val="both"/>
        <w:rPr>
          <w:rFonts w:ascii="Times New Roman" w:hAnsi="Times New Roman" w:cs="Times New Roman"/>
          <w:sz w:val="26"/>
          <w:szCs w:val="26"/>
          <w:u w:val="single"/>
        </w:rPr>
      </w:pPr>
      <w:r w:rsidRPr="005B6792">
        <w:rPr>
          <w:rFonts w:ascii="Times New Roman" w:hAnsi="Times New Roman" w:cs="Times New Roman"/>
          <w:sz w:val="26"/>
          <w:szCs w:val="26"/>
          <w:u w:val="single"/>
        </w:rPr>
        <w:t>Планируемые результаты нравственного развития обучающихся с ОВЗ умственной отсталостью (интеллектуальными нарушениями)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результате реализации программы нравственного развития обеспечивается:</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приобретение обучающимися представлений и знаний о Родине, о ближайшем окружении и о себе, об общественных нормах, социально  одобряемых  и  неодобряемых  формах  поведения  в  обществе  и   т.  п.),  первичного  понимания  социальной  реальности  и повседневной жизни;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развитие обучающегося как личности, формирование его социальной компетентности, чувства патриотизма и т. д.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При  этом  учитывается,  что  развитие  личности  обучающегося,  формирование  его  социальных  компетенций  становится  возможным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благодаря  воспитательной  деятельности  педагогов,  других  субъектов  нравственного  развития  (семьи,  друзей,  ближайшего  окружения,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общественности, СМИ и т. п.), а также собственным усилиям обучающегося.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По каждому из направлений нравственного развития предусмотрены следующие воспитательные результаты, которые могут быть достигнуты обучающимися.</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Воспитание гражданственности, патриотизма, уважения к правам, свободам и обязанностям человека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положительное отношение и любовь к близким, к образовательной организации, своему селу, городу, народу, России;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опыт ролевого взаимодействия в классе, школе, семье. </w:t>
      </w:r>
    </w:p>
    <w:p w:rsidR="009B5591" w:rsidRPr="005B6792" w:rsidRDefault="009B5591"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Воспитание нравственных чувств и этического сознания -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неравнодушие к жизненным проблемам других людей, сочувствие к человеку, находящемуся в трудной ситуации;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уважительное отношение к родителям (законным представителям), к старшим, заботливое отношение к младшим.</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Воспитание трудолюбия, творческого отношения к учению, труду, жизни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положительное отношение к учебному труду;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элементарные представления о различных профессиях;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первоначальные навыки трудового сотрудничества со сверстниками, старшими детьми и взрослыми;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осознание приоритета нравственных основ труда, творчества, создания нового;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первоначальный опыт участия в различных видах общественно-полезной и личностно значимой деятельности.</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i/>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5B6792">
        <w:rPr>
          <w:rFonts w:ascii="Times New Roman" w:hAnsi="Times New Roman" w:cs="Times New Roman"/>
          <w:sz w:val="26"/>
          <w:szCs w:val="26"/>
        </w:rPr>
        <w:t xml:space="preserve">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первоначальные умения видеть красоту в окружающем мире; </w:t>
      </w:r>
    </w:p>
    <w:p w:rsidR="009B5591" w:rsidRPr="005B6792" w:rsidRDefault="009B5591"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первоначальные умения видеть красоту в поведении, поступках людей; </w:t>
      </w:r>
    </w:p>
    <w:p w:rsidR="0097207E" w:rsidRPr="005B6792" w:rsidRDefault="006718B0" w:rsidP="00E42F2A">
      <w:pPr>
        <w:pStyle w:val="1"/>
        <w:numPr>
          <w:ilvl w:val="0"/>
          <w:numId w:val="0"/>
        </w:numPr>
        <w:shd w:val="clear" w:color="auto" w:fill="FFFFFF"/>
        <w:tabs>
          <w:tab w:val="num" w:pos="426"/>
        </w:tabs>
        <w:spacing w:before="0" w:after="0"/>
        <w:ind w:left="432" w:firstLine="419"/>
        <w:jc w:val="both"/>
        <w:rPr>
          <w:rFonts w:ascii="Times New Roman" w:hAnsi="Times New Roman"/>
          <w:color w:val="333333"/>
          <w:sz w:val="26"/>
          <w:szCs w:val="26"/>
        </w:rPr>
      </w:pPr>
      <w:bookmarkStart w:id="128" w:name="_Toc26374494"/>
      <w:bookmarkStart w:id="129" w:name="_Toc26432488"/>
      <w:r>
        <w:rPr>
          <w:rFonts w:ascii="Times New Roman" w:hAnsi="Times New Roman"/>
          <w:sz w:val="26"/>
          <w:szCs w:val="26"/>
        </w:rPr>
        <w:t>Э</w:t>
      </w:r>
      <w:r w:rsidR="009B5591" w:rsidRPr="005B6792">
        <w:rPr>
          <w:rFonts w:ascii="Times New Roman" w:hAnsi="Times New Roman"/>
          <w:sz w:val="26"/>
          <w:szCs w:val="26"/>
        </w:rPr>
        <w:t>лементарные представления об эстетических и художественных ценностях отечественной культуры</w:t>
      </w:r>
      <w:r>
        <w:rPr>
          <w:rFonts w:ascii="Times New Roman" w:hAnsi="Times New Roman"/>
          <w:sz w:val="26"/>
          <w:szCs w:val="26"/>
        </w:rPr>
        <w:t xml:space="preserve"> </w:t>
      </w:r>
      <w:r w:rsidR="0097207E" w:rsidRPr="005B6792">
        <w:rPr>
          <w:rStyle w:val="hl"/>
          <w:rFonts w:ascii="Times New Roman" w:hAnsi="Times New Roman"/>
          <w:color w:val="333333"/>
          <w:sz w:val="26"/>
          <w:szCs w:val="26"/>
        </w:rPr>
        <w:t>форм и методов повышения педагогической культуры родителей (законных представителей) обучающихся</w:t>
      </w:r>
      <w:bookmarkEnd w:id="128"/>
      <w:bookmarkEnd w:id="129"/>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0" w:name="dst102319"/>
      <w:bookmarkStart w:id="131" w:name="dst102320"/>
      <w:bookmarkEnd w:id="130"/>
      <w:bookmarkEnd w:id="131"/>
      <w:r w:rsidRPr="005B6792">
        <w:rPr>
          <w:rStyle w:val="blk"/>
          <w:rFonts w:ascii="Times New Roman" w:hAnsi="Times New Roman" w:cs="Times New Roman"/>
          <w:color w:val="333333"/>
          <w:sz w:val="26"/>
          <w:szCs w:val="26"/>
        </w:rPr>
        <w:t>Система работы МБОУ «ШИ с. Омолон»  по повышению педагогической культуры родителей (законных представителей) в обеспечении духовно-нравственного развития, воспитания и соц</w:t>
      </w:r>
      <w:r w:rsidR="00C70C93" w:rsidRPr="005B6792">
        <w:rPr>
          <w:rStyle w:val="blk"/>
          <w:rFonts w:ascii="Times New Roman" w:hAnsi="Times New Roman" w:cs="Times New Roman"/>
          <w:color w:val="333333"/>
          <w:sz w:val="26"/>
          <w:szCs w:val="26"/>
        </w:rPr>
        <w:t>иализации обучающихся с ОВЗ ин</w:t>
      </w:r>
      <w:r w:rsidRPr="005B6792">
        <w:rPr>
          <w:rStyle w:val="blk"/>
          <w:rFonts w:ascii="Times New Roman" w:hAnsi="Times New Roman" w:cs="Times New Roman"/>
          <w:color w:val="333333"/>
          <w:sz w:val="26"/>
          <w:szCs w:val="26"/>
        </w:rPr>
        <w:t>теллектуальными нарушениями  (умственной отсталостью) основана на следующих принципах:</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2" w:name="dst102321"/>
      <w:bookmarkEnd w:id="132"/>
      <w:r w:rsidRPr="005B6792">
        <w:rPr>
          <w:rStyle w:val="blk"/>
          <w:rFonts w:ascii="Times New Roman" w:hAnsi="Times New Roman" w:cs="Times New Roman"/>
          <w:color w:val="333333"/>
          <w:sz w:val="26"/>
          <w:szCs w:val="26"/>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w:t>
      </w:r>
      <w:r w:rsidRPr="005B6792">
        <w:rPr>
          <w:rStyle w:val="blk"/>
          <w:rFonts w:ascii="Times New Roman" w:hAnsi="Times New Roman" w:cs="Times New Roman"/>
          <w:color w:val="333333"/>
          <w:sz w:val="26"/>
          <w:szCs w:val="26"/>
        </w:rPr>
        <w:lastRenderedPageBreak/>
        <w:t>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3" w:name="dst102322"/>
      <w:bookmarkEnd w:id="133"/>
      <w:r w:rsidRPr="005B6792">
        <w:rPr>
          <w:rStyle w:val="blk"/>
          <w:rFonts w:ascii="Times New Roman" w:hAnsi="Times New Roman" w:cs="Times New Roman"/>
          <w:color w:val="333333"/>
          <w:sz w:val="26"/>
          <w:szCs w:val="26"/>
        </w:rPr>
        <w:t>сочетание педагогического просвещения с педагогическим самообразованием родителей (законных представителей);</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4" w:name="dst102323"/>
      <w:bookmarkEnd w:id="134"/>
      <w:r w:rsidRPr="005B6792">
        <w:rPr>
          <w:rStyle w:val="blk"/>
          <w:rFonts w:ascii="Times New Roman" w:hAnsi="Times New Roman" w:cs="Times New Roman"/>
          <w:color w:val="333333"/>
          <w:sz w:val="26"/>
          <w:szCs w:val="26"/>
        </w:rPr>
        <w:t>педагогическое внимание, уважение и требовательность к родителям (законным представителям);</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5" w:name="dst102324"/>
      <w:bookmarkEnd w:id="135"/>
      <w:r w:rsidRPr="005B6792">
        <w:rPr>
          <w:rStyle w:val="blk"/>
          <w:rFonts w:ascii="Times New Roman" w:hAnsi="Times New Roman" w:cs="Times New Roman"/>
          <w:color w:val="333333"/>
          <w:sz w:val="26"/>
          <w:szCs w:val="26"/>
        </w:rPr>
        <w:t>поддержка и индивидуальное сопровождение становления и развития педагогической культуры каждого из родителей (законных представителей);</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6" w:name="dst102325"/>
      <w:bookmarkEnd w:id="136"/>
      <w:r w:rsidRPr="005B6792">
        <w:rPr>
          <w:rStyle w:val="blk"/>
          <w:rFonts w:ascii="Times New Roman" w:hAnsi="Times New Roman" w:cs="Times New Roman"/>
          <w:color w:val="333333"/>
          <w:sz w:val="26"/>
          <w:szCs w:val="26"/>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7" w:name="dst102326"/>
      <w:bookmarkEnd w:id="137"/>
      <w:r w:rsidRPr="005B6792">
        <w:rPr>
          <w:rStyle w:val="blk"/>
          <w:rFonts w:ascii="Times New Roman" w:hAnsi="Times New Roman" w:cs="Times New Roman"/>
          <w:color w:val="333333"/>
          <w:sz w:val="26"/>
          <w:szCs w:val="26"/>
        </w:rPr>
        <w:t>опора на положительный опыт семейного воспитания, традиционные семейные ценности народов России.</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8" w:name="dst102327"/>
      <w:bookmarkEnd w:id="138"/>
      <w:r w:rsidRPr="005B6792">
        <w:rPr>
          <w:rStyle w:val="blk"/>
          <w:rFonts w:ascii="Times New Roman" w:hAnsi="Times New Roman" w:cs="Times New Roman"/>
          <w:color w:val="333333"/>
          <w:sz w:val="26"/>
          <w:szCs w:val="26"/>
        </w:rPr>
        <w:t>Методы повышения педагогической культуры родителей</w:t>
      </w:r>
      <w:r w:rsidR="006460BA" w:rsidRPr="005B6792">
        <w:rPr>
          <w:rStyle w:val="blk"/>
          <w:rFonts w:ascii="Times New Roman" w:hAnsi="Times New Roman" w:cs="Times New Roman"/>
          <w:color w:val="333333"/>
          <w:sz w:val="26"/>
          <w:szCs w:val="26"/>
        </w:rPr>
        <w:t xml:space="preserve"> (законных представителей</w:t>
      </w:r>
      <w:r w:rsidR="008118ED" w:rsidRPr="005B6792">
        <w:rPr>
          <w:rStyle w:val="blk"/>
          <w:rFonts w:ascii="Times New Roman" w:hAnsi="Times New Roman" w:cs="Times New Roman"/>
          <w:color w:val="333333"/>
          <w:sz w:val="26"/>
          <w:szCs w:val="26"/>
        </w:rPr>
        <w:t>)</w:t>
      </w:r>
      <w:r w:rsidRPr="005B6792">
        <w:rPr>
          <w:rStyle w:val="blk"/>
          <w:rFonts w:ascii="Times New Roman" w:hAnsi="Times New Roman" w:cs="Times New Roman"/>
          <w:color w:val="333333"/>
          <w:sz w:val="26"/>
          <w:szCs w:val="26"/>
        </w:rPr>
        <w:t>:</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39" w:name="dst102328"/>
      <w:bookmarkEnd w:id="139"/>
      <w:r w:rsidRPr="005B6792">
        <w:rPr>
          <w:rStyle w:val="blk"/>
          <w:rFonts w:ascii="Times New Roman" w:hAnsi="Times New Roman" w:cs="Times New Roman"/>
          <w:color w:val="333333"/>
          <w:sz w:val="26"/>
          <w:szCs w:val="26"/>
        </w:rPr>
        <w:t xml:space="preserve">- организация исследования родителями (целенаправленного изучения) текстов психолого-педагогического и нормативно-правового содержания, опыта других </w:t>
      </w:r>
      <w:r w:rsidR="008118ED" w:rsidRPr="005B6792">
        <w:rPr>
          <w:rStyle w:val="blk"/>
          <w:rFonts w:ascii="Times New Roman" w:hAnsi="Times New Roman" w:cs="Times New Roman"/>
          <w:color w:val="333333"/>
          <w:sz w:val="26"/>
          <w:szCs w:val="26"/>
        </w:rPr>
        <w:t>родителей (законных представителей)</w:t>
      </w:r>
      <w:r w:rsidRPr="005B6792">
        <w:rPr>
          <w:rStyle w:val="blk"/>
          <w:rFonts w:ascii="Times New Roman" w:hAnsi="Times New Roman" w:cs="Times New Roman"/>
          <w:color w:val="333333"/>
          <w:sz w:val="26"/>
          <w:szCs w:val="26"/>
        </w:rPr>
        <w:t>;</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0" w:name="dst102329"/>
      <w:bookmarkEnd w:id="140"/>
      <w:r w:rsidRPr="005B6792">
        <w:rPr>
          <w:rStyle w:val="blk"/>
          <w:rFonts w:ascii="Times New Roman" w:hAnsi="Times New Roman" w:cs="Times New Roman"/>
          <w:color w:val="333333"/>
          <w:sz w:val="26"/>
          <w:szCs w:val="26"/>
        </w:rPr>
        <w:t xml:space="preserve">- информирование </w:t>
      </w:r>
      <w:r w:rsidR="008118ED" w:rsidRPr="005B6792">
        <w:rPr>
          <w:rStyle w:val="blk"/>
          <w:rFonts w:ascii="Times New Roman" w:hAnsi="Times New Roman" w:cs="Times New Roman"/>
          <w:color w:val="333333"/>
          <w:sz w:val="26"/>
          <w:szCs w:val="26"/>
        </w:rPr>
        <w:t>родителей (законных представителей)</w:t>
      </w:r>
      <w:r w:rsidRPr="005B6792">
        <w:rPr>
          <w:rStyle w:val="blk"/>
          <w:rFonts w:ascii="Times New Roman" w:hAnsi="Times New Roman" w:cs="Times New Roman"/>
          <w:color w:val="333333"/>
          <w:sz w:val="26"/>
          <w:szCs w:val="26"/>
        </w:rPr>
        <w:t xml:space="preserve"> специалистами (педагогами, психологами, врачами и т.п.);</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1" w:name="dst102330"/>
      <w:bookmarkEnd w:id="141"/>
      <w:r w:rsidRPr="005B6792">
        <w:rPr>
          <w:rStyle w:val="blk"/>
          <w:rFonts w:ascii="Times New Roman" w:hAnsi="Times New Roman" w:cs="Times New Roman"/>
          <w:color w:val="333333"/>
          <w:sz w:val="26"/>
          <w:szCs w:val="26"/>
        </w:rPr>
        <w:t xml:space="preserve">- организация "переговорных площадок" - места встречи </w:t>
      </w:r>
      <w:r w:rsidR="008118ED" w:rsidRPr="005B6792">
        <w:rPr>
          <w:rStyle w:val="blk"/>
          <w:rFonts w:ascii="Times New Roman" w:hAnsi="Times New Roman" w:cs="Times New Roman"/>
          <w:color w:val="333333"/>
          <w:sz w:val="26"/>
          <w:szCs w:val="26"/>
        </w:rPr>
        <w:t xml:space="preserve">родителей (законных представителей), обучающихся </w:t>
      </w:r>
      <w:r w:rsidRPr="005B6792">
        <w:rPr>
          <w:rStyle w:val="blk"/>
          <w:rFonts w:ascii="Times New Roman" w:hAnsi="Times New Roman" w:cs="Times New Roman"/>
          <w:color w:val="333333"/>
          <w:sz w:val="26"/>
          <w:szCs w:val="26"/>
        </w:rPr>
        <w:t>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2" w:name="dst102331"/>
      <w:bookmarkEnd w:id="142"/>
      <w:r w:rsidRPr="005B6792">
        <w:rPr>
          <w:rStyle w:val="blk"/>
          <w:rFonts w:ascii="Times New Roman" w:hAnsi="Times New Roman" w:cs="Times New Roman"/>
          <w:color w:val="333333"/>
          <w:sz w:val="26"/>
          <w:szCs w:val="26"/>
        </w:rPr>
        <w:t xml:space="preserve">- организация предъявления родителями </w:t>
      </w:r>
      <w:r w:rsidR="008118ED" w:rsidRPr="005B6792">
        <w:rPr>
          <w:rStyle w:val="blk"/>
          <w:rFonts w:ascii="Times New Roman" w:hAnsi="Times New Roman" w:cs="Times New Roman"/>
          <w:color w:val="333333"/>
          <w:sz w:val="26"/>
          <w:szCs w:val="26"/>
        </w:rPr>
        <w:t xml:space="preserve"> (законными представителями) положительного </w:t>
      </w:r>
      <w:r w:rsidRPr="005B6792">
        <w:rPr>
          <w:rStyle w:val="blk"/>
          <w:rFonts w:ascii="Times New Roman" w:hAnsi="Times New Roman" w:cs="Times New Roman"/>
          <w:color w:val="333333"/>
          <w:sz w:val="26"/>
          <w:szCs w:val="26"/>
        </w:rPr>
        <w:t xml:space="preserve">опыта воспитания, </w:t>
      </w:r>
      <w:r w:rsidR="008118ED" w:rsidRPr="005B6792">
        <w:rPr>
          <w:rStyle w:val="blk"/>
          <w:rFonts w:ascii="Times New Roman" w:hAnsi="Times New Roman" w:cs="Times New Roman"/>
          <w:color w:val="333333"/>
          <w:sz w:val="26"/>
          <w:szCs w:val="26"/>
        </w:rPr>
        <w:t xml:space="preserve">положительных </w:t>
      </w:r>
      <w:r w:rsidRPr="005B6792">
        <w:rPr>
          <w:rStyle w:val="blk"/>
          <w:rFonts w:ascii="Times New Roman" w:hAnsi="Times New Roman" w:cs="Times New Roman"/>
          <w:color w:val="333333"/>
          <w:sz w:val="26"/>
          <w:szCs w:val="26"/>
        </w:rPr>
        <w:t xml:space="preserve"> проектов решения актуальных задач помощи ребенку;</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3" w:name="dst102332"/>
      <w:bookmarkEnd w:id="143"/>
      <w:r w:rsidRPr="005B6792">
        <w:rPr>
          <w:rStyle w:val="blk"/>
          <w:rFonts w:ascii="Times New Roman" w:hAnsi="Times New Roman" w:cs="Times New Roman"/>
          <w:color w:val="333333"/>
          <w:sz w:val="26"/>
          <w:szCs w:val="26"/>
        </w:rPr>
        <w:t xml:space="preserve">- проигрывание </w:t>
      </w:r>
      <w:r w:rsidR="008118ED" w:rsidRPr="005B6792">
        <w:rPr>
          <w:rStyle w:val="blk"/>
          <w:rFonts w:ascii="Times New Roman" w:hAnsi="Times New Roman" w:cs="Times New Roman"/>
          <w:color w:val="333333"/>
          <w:sz w:val="26"/>
          <w:szCs w:val="26"/>
        </w:rPr>
        <w:t>родителем (законным представителем)</w:t>
      </w:r>
      <w:r w:rsidRPr="005B6792">
        <w:rPr>
          <w:rStyle w:val="blk"/>
          <w:rFonts w:ascii="Times New Roman" w:hAnsi="Times New Roman" w:cs="Times New Roman"/>
          <w:color w:val="333333"/>
          <w:sz w:val="26"/>
          <w:szCs w:val="26"/>
        </w:rPr>
        <w:t xml:space="preserve"> актуальных ситуаций для понимания собственных стереотипов и барьеров для эффективного воспитания;</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4" w:name="dst102333"/>
      <w:bookmarkEnd w:id="144"/>
      <w:r w:rsidRPr="005B6792">
        <w:rPr>
          <w:rStyle w:val="blk"/>
          <w:rFonts w:ascii="Times New Roman" w:hAnsi="Times New Roman" w:cs="Times New Roman"/>
          <w:color w:val="333333"/>
          <w:sz w:val="26"/>
          <w:szCs w:val="26"/>
        </w:rPr>
        <w:t xml:space="preserve">- организация преодоления </w:t>
      </w:r>
      <w:r w:rsidR="008118ED" w:rsidRPr="005B6792">
        <w:rPr>
          <w:rStyle w:val="blk"/>
          <w:rFonts w:ascii="Times New Roman" w:hAnsi="Times New Roman" w:cs="Times New Roman"/>
          <w:color w:val="333333"/>
          <w:sz w:val="26"/>
          <w:szCs w:val="26"/>
        </w:rPr>
        <w:t>родителями (законными представителями)</w:t>
      </w:r>
      <w:r w:rsidRPr="005B6792">
        <w:rPr>
          <w:rStyle w:val="blk"/>
          <w:rFonts w:ascii="Times New Roman" w:hAnsi="Times New Roman" w:cs="Times New Roman"/>
          <w:color w:val="333333"/>
          <w:sz w:val="26"/>
          <w:szCs w:val="26"/>
        </w:rPr>
        <w:t xml:space="preserve"> ошибочных и неэффективных способов решения задач семейного воспитания;</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5" w:name="dst102334"/>
      <w:bookmarkEnd w:id="145"/>
      <w:r w:rsidRPr="005B6792">
        <w:rPr>
          <w:rStyle w:val="blk"/>
          <w:rFonts w:ascii="Times New Roman" w:hAnsi="Times New Roman" w:cs="Times New Roman"/>
          <w:color w:val="333333"/>
          <w:sz w:val="26"/>
          <w:szCs w:val="26"/>
        </w:rPr>
        <w:t xml:space="preserve">- организация совместного времяпрепровождения </w:t>
      </w:r>
      <w:r w:rsidR="008118ED" w:rsidRPr="005B6792">
        <w:rPr>
          <w:rStyle w:val="blk"/>
          <w:rFonts w:ascii="Times New Roman" w:hAnsi="Times New Roman" w:cs="Times New Roman"/>
          <w:color w:val="333333"/>
          <w:sz w:val="26"/>
          <w:szCs w:val="26"/>
        </w:rPr>
        <w:t xml:space="preserve">родителей (законных представителей) </w:t>
      </w:r>
      <w:r w:rsidRPr="005B6792">
        <w:rPr>
          <w:rStyle w:val="blk"/>
          <w:rFonts w:ascii="Times New Roman" w:hAnsi="Times New Roman" w:cs="Times New Roman"/>
          <w:color w:val="333333"/>
          <w:sz w:val="26"/>
          <w:szCs w:val="26"/>
        </w:rPr>
        <w:t>одного ученического класса;</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6" w:name="dst102335"/>
      <w:bookmarkEnd w:id="146"/>
      <w:r w:rsidRPr="005B6792">
        <w:rPr>
          <w:rStyle w:val="blk"/>
          <w:rFonts w:ascii="Times New Roman" w:hAnsi="Times New Roman" w:cs="Times New Roman"/>
          <w:color w:val="333333"/>
          <w:sz w:val="26"/>
          <w:szCs w:val="26"/>
        </w:rPr>
        <w:t>- преобразования стереотипов взаимодействия с родными близкими и партнерами в воспитании и социализации детей.</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7" w:name="dst102336"/>
      <w:bookmarkEnd w:id="147"/>
      <w:r w:rsidRPr="005B6792">
        <w:rPr>
          <w:rStyle w:val="blk"/>
          <w:rFonts w:ascii="Times New Roman" w:hAnsi="Times New Roman" w:cs="Times New Roman"/>
          <w:color w:val="333333"/>
          <w:sz w:val="26"/>
          <w:szCs w:val="26"/>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97207E" w:rsidRPr="005B6792" w:rsidRDefault="0097207E" w:rsidP="00E42F2A">
      <w:pPr>
        <w:shd w:val="clear" w:color="auto" w:fill="FFFFFF"/>
        <w:tabs>
          <w:tab w:val="num" w:pos="426"/>
        </w:tabs>
        <w:spacing w:after="0"/>
        <w:ind w:firstLine="419"/>
        <w:jc w:val="both"/>
        <w:rPr>
          <w:rFonts w:ascii="Times New Roman" w:hAnsi="Times New Roman" w:cs="Times New Roman"/>
          <w:color w:val="333333"/>
          <w:sz w:val="26"/>
          <w:szCs w:val="26"/>
        </w:rPr>
      </w:pPr>
      <w:bookmarkStart w:id="148" w:name="dst102337"/>
      <w:bookmarkEnd w:id="148"/>
      <w:r w:rsidRPr="005B6792">
        <w:rPr>
          <w:rStyle w:val="blk"/>
          <w:rFonts w:ascii="Times New Roman" w:hAnsi="Times New Roman" w:cs="Times New Roman"/>
          <w:color w:val="333333"/>
          <w:sz w:val="26"/>
          <w:szCs w:val="26"/>
        </w:rPr>
        <w:lastRenderedPageBreak/>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8118ED" w:rsidRPr="005B6792">
        <w:rPr>
          <w:rStyle w:val="blk"/>
          <w:rFonts w:ascii="Times New Roman" w:hAnsi="Times New Roman" w:cs="Times New Roman"/>
          <w:color w:val="333333"/>
          <w:sz w:val="26"/>
          <w:szCs w:val="26"/>
        </w:rPr>
        <w:t>МБОУ «ШИ с. Омолон»</w:t>
      </w:r>
      <w:r w:rsidRPr="005B6792">
        <w:rPr>
          <w:rStyle w:val="blk"/>
          <w:rFonts w:ascii="Times New Roman" w:hAnsi="Times New Roman" w:cs="Times New Roman"/>
          <w:color w:val="333333"/>
          <w:sz w:val="26"/>
          <w:szCs w:val="26"/>
        </w:rPr>
        <w:t>. Работа с родителями (законными представителями), как правило, должна предшествовать работе с обучающимися и подготавливать к ней.</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bCs/>
          <w:color w:val="auto"/>
          <w:sz w:val="26"/>
          <w:szCs w:val="26"/>
        </w:rPr>
        <w:t>Планируемые результаты духовно-нравственного развития</w:t>
      </w:r>
      <w:r w:rsidR="008118ED" w:rsidRPr="005B6792">
        <w:rPr>
          <w:rFonts w:ascii="Times New Roman" w:hAnsi="Times New Roman" w:cs="Times New Roman"/>
          <w:b/>
          <w:bCs/>
          <w:color w:val="auto"/>
          <w:sz w:val="26"/>
          <w:szCs w:val="26"/>
        </w:rPr>
        <w:t xml:space="preserve"> </w:t>
      </w:r>
      <w:r w:rsidRPr="005B6792">
        <w:rPr>
          <w:rFonts w:ascii="Times New Roman" w:hAnsi="Times New Roman" w:cs="Times New Roman"/>
          <w:b/>
          <w:bCs/>
          <w:color w:val="auto"/>
          <w:sz w:val="26"/>
          <w:szCs w:val="26"/>
        </w:rPr>
        <w:t xml:space="preserve">обучающихся с умственной отсталостью </w:t>
      </w:r>
      <w:r w:rsidRPr="005B6792">
        <w:rPr>
          <w:rFonts w:ascii="Times New Roman" w:hAnsi="Times New Roman" w:cs="Times New Roman"/>
          <w:b/>
          <w:color w:val="auto"/>
          <w:sz w:val="26"/>
          <w:szCs w:val="26"/>
        </w:rPr>
        <w:t>(интеллектуальными нарушениями)</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В результате реализации программы духовно-нравственного развития должно обеспечиваться:</w:t>
      </w:r>
    </w:p>
    <w:p w:rsidR="005B5BE4" w:rsidRPr="005B6792" w:rsidRDefault="005B5BE4" w:rsidP="00E42F2A">
      <w:pPr>
        <w:widowControl w:val="0"/>
        <w:tabs>
          <w:tab w:val="num" w:pos="426"/>
          <w:tab w:val="left" w:pos="1080"/>
        </w:tabs>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приобретение обучающимися представлений и знаний (о Родине, о бли</w:t>
      </w:r>
      <w:r w:rsidRPr="005B6792">
        <w:rPr>
          <w:rFonts w:ascii="Times New Roman" w:hAnsi="Times New Roman" w:cs="Times New Roman"/>
          <w:color w:val="auto"/>
          <w:sz w:val="26"/>
          <w:szCs w:val="26"/>
        </w:rPr>
        <w:softHyphen/>
        <w:t>жайшем окружении и о себе, об общественных нормах, социально одо</w:t>
      </w:r>
      <w:r w:rsidRPr="005B6792">
        <w:rPr>
          <w:rFonts w:ascii="Times New Roman" w:hAnsi="Times New Roman" w:cs="Times New Roman"/>
          <w:color w:val="auto"/>
          <w:sz w:val="26"/>
          <w:szCs w:val="26"/>
        </w:rPr>
        <w:softHyphen/>
        <w:t>б</w:t>
      </w:r>
      <w:r w:rsidRPr="005B6792">
        <w:rPr>
          <w:rFonts w:ascii="Times New Roman" w:hAnsi="Times New Roman" w:cs="Times New Roman"/>
          <w:color w:val="auto"/>
          <w:sz w:val="26"/>
          <w:szCs w:val="26"/>
        </w:rPr>
        <w:softHyphen/>
        <w:t>ря</w:t>
      </w:r>
      <w:r w:rsidRPr="005B6792">
        <w:rPr>
          <w:rFonts w:ascii="Times New Roman" w:hAnsi="Times New Roman" w:cs="Times New Roman"/>
          <w:color w:val="auto"/>
          <w:sz w:val="26"/>
          <w:szCs w:val="26"/>
        </w:rPr>
        <w:softHyphen/>
        <w:t>емых и не одобряемых формах поведения в обществе и  т. п.), первичного по</w:t>
      </w:r>
      <w:r w:rsidRPr="005B6792">
        <w:rPr>
          <w:rFonts w:ascii="Times New Roman" w:hAnsi="Times New Roman" w:cs="Times New Roman"/>
          <w:color w:val="auto"/>
          <w:sz w:val="26"/>
          <w:szCs w:val="26"/>
        </w:rPr>
        <w:softHyphen/>
        <w:t>ни</w:t>
      </w:r>
      <w:r w:rsidRPr="005B6792">
        <w:rPr>
          <w:rFonts w:ascii="Times New Roman" w:hAnsi="Times New Roman" w:cs="Times New Roman"/>
          <w:color w:val="auto"/>
          <w:sz w:val="26"/>
          <w:szCs w:val="26"/>
        </w:rPr>
        <w:softHyphen/>
        <w:t xml:space="preserve">мания социальной реальности и повседневной жизни;  </w:t>
      </w:r>
    </w:p>
    <w:p w:rsidR="005B5BE4" w:rsidRPr="005B6792" w:rsidRDefault="005B5BE4" w:rsidP="00E42F2A">
      <w:pPr>
        <w:widowControl w:val="0"/>
        <w:tabs>
          <w:tab w:val="num" w:pos="426"/>
          <w:tab w:val="left" w:pos="1080"/>
          <w:tab w:val="left" w:pos="1440"/>
        </w:tabs>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5B6792" w:rsidRDefault="005B5BE4" w:rsidP="00E42F2A">
      <w:pPr>
        <w:widowControl w:val="0"/>
        <w:tabs>
          <w:tab w:val="num" w:pos="426"/>
          <w:tab w:val="left" w:pos="1080"/>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приобретение обучающимся нравственных моделей поведения, ко</w:t>
      </w:r>
      <w:r w:rsidRPr="005B6792">
        <w:rPr>
          <w:rFonts w:ascii="Times New Roman" w:hAnsi="Times New Roman" w:cs="Times New Roman"/>
          <w:color w:val="auto"/>
          <w:sz w:val="26"/>
          <w:szCs w:val="26"/>
        </w:rPr>
        <w:softHyphen/>
        <w:t>то</w:t>
      </w:r>
      <w:r w:rsidRPr="005B6792">
        <w:rPr>
          <w:rFonts w:ascii="Times New Roman" w:hAnsi="Times New Roman" w:cs="Times New Roman"/>
          <w:color w:val="auto"/>
          <w:sz w:val="26"/>
          <w:szCs w:val="26"/>
        </w:rPr>
        <w:softHyphen/>
        <w:t xml:space="preserve">рые он усвоил вследствие участия в той или иной общественно значимой деятельности; </w:t>
      </w:r>
    </w:p>
    <w:p w:rsidR="005B5BE4" w:rsidRPr="005B6792" w:rsidRDefault="005B5BE4" w:rsidP="00E42F2A">
      <w:pPr>
        <w:widowControl w:val="0"/>
        <w:tabs>
          <w:tab w:val="num" w:pos="426"/>
          <w:tab w:val="left" w:pos="1080"/>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развитие обучающегося как личности, формирование его социальной компетентности, чувства патриотизма и т. д. </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color w:val="auto"/>
          <w:sz w:val="26"/>
          <w:szCs w:val="26"/>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b/>
          <w:bCs/>
          <w:i/>
          <w:iCs/>
          <w:color w:val="auto"/>
          <w:sz w:val="26"/>
          <w:szCs w:val="26"/>
        </w:rPr>
      </w:pPr>
      <w:r w:rsidRPr="005B6792">
        <w:rPr>
          <w:rFonts w:ascii="Times New Roman" w:hAnsi="Times New Roman" w:cs="Times New Roman"/>
          <w:b/>
          <w:bCs/>
          <w:i/>
          <w:iCs/>
          <w:color w:val="auto"/>
          <w:sz w:val="26"/>
          <w:szCs w:val="26"/>
        </w:rPr>
        <w:t>Воспитание гражданственности, патриотизма, уважения</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b/>
          <w:iCs/>
          <w:color w:val="auto"/>
          <w:sz w:val="26"/>
          <w:szCs w:val="26"/>
        </w:rPr>
      </w:pPr>
      <w:r w:rsidRPr="005B6792">
        <w:rPr>
          <w:rFonts w:ascii="Times New Roman" w:hAnsi="Times New Roman" w:cs="Times New Roman"/>
          <w:b/>
          <w:bCs/>
          <w:i/>
          <w:iCs/>
          <w:color w:val="auto"/>
          <w:sz w:val="26"/>
          <w:szCs w:val="26"/>
        </w:rPr>
        <w:t>к правам, свободам и обязанностям человека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V-IX классы</w:t>
      </w:r>
      <w:r w:rsidRPr="005B6792">
        <w:rPr>
          <w:rFonts w:ascii="Times New Roman" w:hAnsi="Times New Roman" w:cs="Times New Roman"/>
          <w:color w:val="auto"/>
          <w:sz w:val="26"/>
          <w:szCs w:val="26"/>
        </w:rPr>
        <w:t>:</w:t>
      </w:r>
    </w:p>
    <w:p w:rsidR="005B5BE4"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rsidR="00D079C2">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rPr>
        <w:t xml:space="preserve">опыт социальной коммуникации. </w:t>
      </w:r>
    </w:p>
    <w:p w:rsidR="00D079C2" w:rsidRDefault="00D079C2"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p>
    <w:p w:rsidR="00D079C2" w:rsidRDefault="00D079C2"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p>
    <w:p w:rsidR="00D079C2" w:rsidRDefault="00D079C2"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p>
    <w:p w:rsidR="006718B0" w:rsidRPr="005B6792" w:rsidRDefault="006718B0" w:rsidP="00E42F2A">
      <w:pPr>
        <w:widowControl w:val="0"/>
        <w:tabs>
          <w:tab w:val="num" w:pos="426"/>
        </w:tabs>
        <w:suppressAutoHyphens w:val="0"/>
        <w:overflowPunct w:val="0"/>
        <w:autoSpaceDE w:val="0"/>
        <w:spacing w:after="0"/>
        <w:ind w:firstLine="419"/>
        <w:jc w:val="both"/>
        <w:rPr>
          <w:rFonts w:ascii="Times New Roman" w:hAnsi="Times New Roman" w:cs="Times New Roman"/>
          <w:b/>
          <w:color w:val="auto"/>
          <w:sz w:val="26"/>
          <w:szCs w:val="26"/>
        </w:rPr>
      </w:pPr>
    </w:p>
    <w:p w:rsidR="005B5BE4" w:rsidRPr="005B6792" w:rsidRDefault="005B5BE4" w:rsidP="00E42F2A">
      <w:pPr>
        <w:widowControl w:val="0"/>
        <w:tabs>
          <w:tab w:val="num" w:pos="426"/>
        </w:tabs>
        <w:autoSpaceDE w:val="0"/>
        <w:spacing w:after="0"/>
        <w:ind w:firstLine="419"/>
        <w:jc w:val="both"/>
        <w:rPr>
          <w:rFonts w:ascii="Times New Roman" w:hAnsi="Times New Roman" w:cs="Times New Roman"/>
          <w:b/>
          <w:iCs/>
          <w:color w:val="auto"/>
          <w:sz w:val="26"/>
          <w:szCs w:val="26"/>
        </w:rPr>
      </w:pPr>
      <w:r w:rsidRPr="005B6792">
        <w:rPr>
          <w:rFonts w:ascii="Times New Roman" w:hAnsi="Times New Roman" w:cs="Times New Roman"/>
          <w:b/>
          <w:bCs/>
          <w:i/>
          <w:color w:val="auto"/>
          <w:sz w:val="26"/>
          <w:szCs w:val="26"/>
        </w:rPr>
        <w:lastRenderedPageBreak/>
        <w:t>Воспитание нравственных чувств и этического сознания</w:t>
      </w:r>
      <w:r w:rsidRPr="005B6792">
        <w:rPr>
          <w:rFonts w:ascii="Times New Roman" w:hAnsi="Times New Roman" w:cs="Times New Roman"/>
          <w:iCs/>
          <w:color w:val="auto"/>
          <w:sz w:val="26"/>
          <w:szCs w:val="26"/>
        </w:rPr>
        <w:t xml:space="preserve">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V-IX классы:</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знание традиций своей семьи и общеобразовательной организации, бережное отношение к ним.</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b/>
          <w:iCs/>
          <w:color w:val="auto"/>
          <w:sz w:val="26"/>
          <w:szCs w:val="26"/>
        </w:rPr>
      </w:pPr>
      <w:r w:rsidRPr="005B6792">
        <w:rPr>
          <w:rFonts w:ascii="Times New Roman" w:hAnsi="Times New Roman" w:cs="Times New Roman"/>
          <w:b/>
          <w:bCs/>
          <w:i/>
          <w:color w:val="auto"/>
          <w:sz w:val="26"/>
          <w:szCs w:val="26"/>
        </w:rPr>
        <w:t>Воспитание трудолюбия, творческого отношения к учению, труду, жизни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 xml:space="preserve">первоначальный опыт участия в различных видах общественно-полезной и личностно значимой деятельности.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V-IX классы</w:t>
      </w:r>
      <w:r w:rsidRPr="005B6792">
        <w:rPr>
          <w:rFonts w:ascii="Times New Roman" w:hAnsi="Times New Roman" w:cs="Times New Roman"/>
          <w:color w:val="auto"/>
          <w:sz w:val="26"/>
          <w:szCs w:val="26"/>
        </w:rPr>
        <w:t>:</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элементарные представления о различных профессиях;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осознание приоритета нравственных основ труда, творчества, создания нового;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 xml:space="preserve">потребность и начальные умения выражать себя в различных доступных видах деятельности. </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b/>
          <w:bCs/>
          <w:i/>
          <w:color w:val="auto"/>
          <w:sz w:val="26"/>
          <w:szCs w:val="26"/>
        </w:rPr>
      </w:pPr>
      <w:r w:rsidRPr="005B6792">
        <w:rPr>
          <w:rFonts w:ascii="Times New Roman" w:hAnsi="Times New Roman" w:cs="Times New Roman"/>
          <w:b/>
          <w:bCs/>
          <w:i/>
          <w:color w:val="auto"/>
          <w:sz w:val="26"/>
          <w:szCs w:val="26"/>
        </w:rPr>
        <w:t>Воспитание ценностного отношения к прекрасному,</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b/>
          <w:bCs/>
          <w:i/>
          <w:color w:val="auto"/>
          <w:sz w:val="26"/>
          <w:szCs w:val="26"/>
        </w:rPr>
      </w:pPr>
      <w:r w:rsidRPr="005B6792">
        <w:rPr>
          <w:rFonts w:ascii="Times New Roman" w:hAnsi="Times New Roman" w:cs="Times New Roman"/>
          <w:b/>
          <w:bCs/>
          <w:i/>
          <w:color w:val="auto"/>
          <w:sz w:val="26"/>
          <w:szCs w:val="26"/>
        </w:rPr>
        <w:t xml:space="preserve">формирование представлений об эстетических идеалах и ценностях </w:t>
      </w:r>
    </w:p>
    <w:p w:rsidR="005B5BE4" w:rsidRPr="005B6792" w:rsidRDefault="005B5BE4" w:rsidP="00E42F2A">
      <w:pPr>
        <w:widowControl w:val="0"/>
        <w:tabs>
          <w:tab w:val="num" w:pos="426"/>
        </w:tabs>
        <w:overflowPunct w:val="0"/>
        <w:autoSpaceDE w:val="0"/>
        <w:spacing w:after="0"/>
        <w:ind w:firstLine="419"/>
        <w:jc w:val="both"/>
        <w:rPr>
          <w:rFonts w:ascii="Times New Roman" w:hAnsi="Times New Roman" w:cs="Times New Roman"/>
          <w:b/>
          <w:iCs/>
          <w:color w:val="auto"/>
          <w:sz w:val="26"/>
          <w:szCs w:val="26"/>
        </w:rPr>
      </w:pPr>
      <w:r w:rsidRPr="005B6792">
        <w:rPr>
          <w:rFonts w:ascii="Times New Roman" w:hAnsi="Times New Roman" w:cs="Times New Roman"/>
          <w:b/>
          <w:bCs/>
          <w:i/>
          <w:color w:val="auto"/>
          <w:sz w:val="26"/>
          <w:szCs w:val="26"/>
        </w:rPr>
        <w:t>(эстетическое воспитание)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b/>
          <w:color w:val="auto"/>
          <w:sz w:val="26"/>
          <w:szCs w:val="26"/>
        </w:rPr>
        <w:t>V-IX классы</w:t>
      </w:r>
      <w:r w:rsidRPr="005B6792">
        <w:rPr>
          <w:rFonts w:ascii="Times New Roman" w:hAnsi="Times New Roman" w:cs="Times New Roman"/>
          <w:color w:val="auto"/>
          <w:sz w:val="26"/>
          <w:szCs w:val="26"/>
        </w:rPr>
        <w:t>:</w:t>
      </w:r>
    </w:p>
    <w:p w:rsidR="005B5BE4" w:rsidRPr="005B6792" w:rsidRDefault="005B5BE4" w:rsidP="00E42F2A">
      <w:pPr>
        <w:widowControl w:val="0"/>
        <w:tabs>
          <w:tab w:val="num" w:pos="426"/>
          <w:tab w:val="left" w:pos="720"/>
        </w:tabs>
        <w:suppressAutoHyphens w:val="0"/>
        <w:overflowPunct w:val="0"/>
        <w:autoSpaceDE w:val="0"/>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элементарные представления об эстетических и художественных ценностях отечественной культуры. </w:t>
      </w:r>
    </w:p>
    <w:p w:rsidR="005B5BE4" w:rsidRPr="005B6792" w:rsidRDefault="005B5BE4" w:rsidP="00E42F2A">
      <w:pPr>
        <w:widowControl w:val="0"/>
        <w:tabs>
          <w:tab w:val="num" w:pos="426"/>
        </w:tabs>
        <w:suppressAutoHyphens w:val="0"/>
        <w:overflowPunct w:val="0"/>
        <w:autoSpaceDE w:val="0"/>
        <w:spacing w:after="0"/>
        <w:ind w:firstLine="419"/>
        <w:jc w:val="both"/>
        <w:rPr>
          <w:rFonts w:ascii="Times New Roman" w:hAnsi="Times New Roman" w:cs="Times New Roman"/>
          <w:b/>
          <w:color w:val="auto"/>
          <w:sz w:val="26"/>
          <w:szCs w:val="26"/>
        </w:rPr>
      </w:pPr>
      <w:r w:rsidRPr="005B6792">
        <w:rPr>
          <w:rFonts w:ascii="Times New Roman" w:hAnsi="Times New Roman" w:cs="Times New Roman"/>
          <w:color w:val="auto"/>
          <w:sz w:val="26"/>
          <w:szCs w:val="26"/>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5B6792" w:rsidRDefault="005B5BE4" w:rsidP="00647CE4">
      <w:pPr>
        <w:pStyle w:val="2"/>
        <w:spacing w:before="0" w:line="276" w:lineRule="auto"/>
        <w:jc w:val="both"/>
      </w:pPr>
      <w:bookmarkStart w:id="149" w:name="_Toc26432489"/>
      <w:r w:rsidRPr="005B6792">
        <w:t>2.4. Программа формирования экологической культуры,</w:t>
      </w:r>
      <w:bookmarkEnd w:id="149"/>
    </w:p>
    <w:p w:rsidR="005B5BE4" w:rsidRPr="005B6792" w:rsidRDefault="005B5BE4" w:rsidP="00E42F2A">
      <w:pPr>
        <w:pStyle w:val="2"/>
        <w:spacing w:line="276" w:lineRule="auto"/>
        <w:jc w:val="both"/>
      </w:pPr>
      <w:bookmarkStart w:id="150" w:name="_Toc26432490"/>
      <w:r w:rsidRPr="005B6792">
        <w:t>здорового и безопасного образа жизни</w:t>
      </w:r>
      <w:bookmarkEnd w:id="150"/>
    </w:p>
    <w:p w:rsidR="001427F2" w:rsidRPr="005B6792" w:rsidRDefault="001427F2" w:rsidP="00E42F2A">
      <w:pPr>
        <w:tabs>
          <w:tab w:val="num" w:pos="426"/>
        </w:tabs>
        <w:spacing w:after="0"/>
        <w:ind w:firstLine="419"/>
        <w:jc w:val="both"/>
        <w:rPr>
          <w:rFonts w:ascii="Times New Roman" w:hAnsi="Times New Roman" w:cs="Times New Roman"/>
          <w:sz w:val="26"/>
          <w:szCs w:val="26"/>
        </w:rPr>
      </w:pPr>
      <w:bookmarkStart w:id="151" w:name="bookmark186"/>
      <w:r w:rsidRPr="005B6792">
        <w:rPr>
          <w:rFonts w:ascii="Times New Roman" w:hAnsi="Times New Roman" w:cs="Times New Roman"/>
          <w:sz w:val="26"/>
          <w:szCs w:val="26"/>
        </w:rPr>
        <w:t xml:space="preserve">Программа формирования экологической культуры МБОУ «ШИ с. Омолон»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особенностей Чукотского АО, запросов семей и других субъектов образовательного процесса и предпалогает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Программа формирования экологической культуры, здорового и безопасного образа жизни — комплексная программа формирования у обучающихся с ОВЗ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АОП: формирование представлений о мире в его органичном единстве и </w:t>
      </w:r>
      <w:r w:rsidRPr="005B6792">
        <w:rPr>
          <w:rFonts w:ascii="Times New Roman" w:hAnsi="Times New Roman" w:cs="Times New Roman"/>
          <w:sz w:val="26"/>
          <w:szCs w:val="26"/>
        </w:rPr>
        <w:lastRenderedPageBreak/>
        <w:t xml:space="preserve">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При выборе стратегии реализации настоящей программы мы исходили из того, что формирование культуры здорового и безопасного образа жизни — необходимый и обязательный компонент здоровье сберегающей работы МБОУ «ШИ с. Омолон»,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спроектирована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Целью программы</w:t>
      </w:r>
      <w:r w:rsidRPr="005B6792">
        <w:rPr>
          <w:rFonts w:ascii="Times New Roman" w:hAnsi="Times New Roman" w:cs="Times New Roman"/>
          <w:sz w:val="26"/>
          <w:szCs w:val="26"/>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Основные задачи программы</w:t>
      </w:r>
      <w:r w:rsidRPr="005B6792">
        <w:rPr>
          <w:rFonts w:ascii="Times New Roman" w:hAnsi="Times New Roman" w:cs="Times New Roman"/>
          <w:sz w:val="26"/>
          <w:szCs w:val="26"/>
        </w:rPr>
        <w:t xml:space="preserve">: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познавательного интереса и бережного отношения к природе;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формирование представлений об основных компонентах культуры здоровья и здорового образа жизни;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формирование представлений о рациональной организации режима дня, учебы и отдыха, двигательной активности;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формирование установок на использование здорового питания;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соблюдение здоровье созидающих режимов дня;</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развитие готовности самостоятельно поддерживать свое здоровье на основе использования навыков личной гигиены;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1427F2" w:rsidRPr="005B6792" w:rsidRDefault="001427F2" w:rsidP="00E42F2A">
      <w:pPr>
        <w:pStyle w:val="aff3"/>
        <w:numPr>
          <w:ilvl w:val="0"/>
          <w:numId w:val="24"/>
        </w:numPr>
        <w:tabs>
          <w:tab w:val="num" w:pos="426"/>
        </w:tabs>
        <w:spacing w:after="0"/>
        <w:ind w:left="0" w:firstLine="419"/>
        <w:contextualSpacing/>
        <w:jc w:val="both"/>
        <w:rPr>
          <w:rFonts w:ascii="Times New Roman" w:hAnsi="Times New Roman"/>
          <w:sz w:val="26"/>
          <w:szCs w:val="26"/>
        </w:rPr>
      </w:pPr>
      <w:r w:rsidRPr="005B6792">
        <w:rPr>
          <w:rFonts w:ascii="Times New Roman" w:hAnsi="Times New Roman"/>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1427F2" w:rsidRPr="005B6792" w:rsidRDefault="001427F2" w:rsidP="00E42F2A">
      <w:pPr>
        <w:tabs>
          <w:tab w:val="num" w:pos="426"/>
        </w:tabs>
        <w:spacing w:after="0"/>
        <w:ind w:firstLine="419"/>
        <w:jc w:val="both"/>
        <w:rPr>
          <w:rFonts w:ascii="Times New Roman" w:hAnsi="Times New Roman" w:cs="Times New Roman"/>
          <w:sz w:val="26"/>
          <w:szCs w:val="26"/>
        </w:rPr>
      </w:pP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Основные направления, формы реализации программы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Системная работа по формированию экологической культуры, здорового и безопасного образа жизни в МБОУ «ШИ с. Омолон» организована по следующим направлениям: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1. Создание экологически безопасной, здоровье сберегающей инфраструктуры общеобразовательной организации.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2. Реализация программы формирования экологической культуры и здорового образа жизни в урочной деятельности.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3. Реализация программы формирования экологической культуры и здорового образа жизни во внеурочной деятельности.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4. Работа с родителями (законными представителями).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5. Просветительская и методическая работа со специалистами общеобразовательной организации.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Экологически безопасная, здоровье сберегающая инфраструктура МБОУ «ШИ с. Омолон» включает: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все здания и помещения школы (учебные кабинеты, библиотека, спортивный  зал, музыкальный  зал, детская  игровая площадка) соответствуют экологическим </w:t>
      </w:r>
      <w:r w:rsidRPr="005B6792">
        <w:rPr>
          <w:rFonts w:ascii="Times New Roman" w:hAnsi="Times New Roman" w:cs="Times New Roman"/>
          <w:sz w:val="26"/>
          <w:szCs w:val="26"/>
        </w:rPr>
        <w:lastRenderedPageBreak/>
        <w:t xml:space="preserve">требованиям, санитарным и гигиеническим нормам, нормам пожарной безопасности, требованиям охраны здоровья и охраны труда обучающихся;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в лицее есть столовая на 120 мест, оснащенная современным оборудованием;</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организацию качественного горячего питания обучающихся, в том числе горячих завтраков;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оснащённость кабинетов, физкультурного зала, детских площадок  необходимым игровым и спортивным оборудованием и инвентарём;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наличие помещений для медицинского персонала;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учитель физической культуры, психолог, социальный педагог, медицинский работник)</w:t>
      </w: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Реализация программы формирования экологической культуры и здорового образа жизни в урочной деятельности</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Программа реализуется на меж 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-элементарные природосберегающие умения и навыки:</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-элементарные здоровьесберегающие умения и навыки: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навыки личной гигиены; активного образа жизни; умения организовывать здоровьесберегающую жизнедеятельность: режим дня, утренняя зарядка, оздоровительные мероприятия, подвижные игры и т. д.;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умение оценивать правильность собственного поведения и поведения окружающих с позиций здорового образа жизни;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умение соблюдать правила здорового питания: навыков гигиены приготовления, хранения и культуры приема пищи;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навыки противостояния вовлечению в табакокурение, употребления алкоголя, наркотических и сильнодействующих веществ;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навыки и умения безопасного образа жизни: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навыки адекватного поведения в случае возникновения опасных ситуаций в школе, дома, на улице;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умение оценивать правильность поведения в быту;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навыки соблюдения правил дорожного движения и поведения на улице, пожарной безопасности; навыки позитивного общения; соблюдение правил взаимоотношений с незнакомыми людьми; правил безопасного поведения в общественном транспорте;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навыки и умения безопасного поведения в окружающей среде и простейшие умения поведения в экстремальных (чрезвычайных) ситуациях:</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умения действовать в неблагоприятных погодных условиях (соблюдение правил поведения при грозе, в лесу, на водоёме и т.п.);</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умения оказывать первую медицинскую помощь (при травмах, ушибах, порезах, ожогах, укусах насекомых, при отравлении пищевыми продуктами).</w:t>
      </w: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Реализация программы формирования экологической культуры и здорового образа жизни во внеурочной деятельности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В работе школы  предусмотрено:</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 организацию работы спортивных секций и создание условий для их эффективного функционирования;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регулярное проведение спортивно-оздоровительных мероприятий (дней спорта, соревнований, олимпиад, походов и т. п.).</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 xml:space="preserve">Реализация дополнительных программ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 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Формируемые ценности: природа, здоровье, экологическая культура, экологически безопасное поведение.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обучающимся с умственной отсталостью (интеллектуальными нарушениями) могут использовать на практике полученные знания и усвоенные модели, нормы поведения в типичных ситуациях.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Формы организации внеурочной деятельности: спортивно 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w:t>
      </w:r>
      <w:r w:rsidRPr="005B6792">
        <w:rPr>
          <w:rFonts w:ascii="Times New Roman" w:hAnsi="Times New Roman" w:cs="Times New Roman"/>
          <w:sz w:val="26"/>
          <w:szCs w:val="26"/>
        </w:rPr>
        <w:lastRenderedPageBreak/>
        <w:t>праздники, недели здорового образа жизни, мини-проекты, экологические акции, походы по родному краю и т.д.</w:t>
      </w: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Просветительская работа с родителями</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проведение родительских собраний, семинаров, лекций, тренингов, конференций, круглых столов и т.п.;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sz w:val="26"/>
          <w:szCs w:val="26"/>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Просветительская и методическая работа с педагогами и специалистами</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 приобретение для педагогов, специалистов и родителей (законных представителей) необходимой научно-методической литературы;</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 xml:space="preserve">Планируемые результаты освоения программы формирования экологической культуры, здорового и безопасного образа жизни </w:t>
      </w:r>
    </w:p>
    <w:p w:rsidR="001427F2" w:rsidRPr="005B6792" w:rsidRDefault="001427F2" w:rsidP="00E42F2A">
      <w:pPr>
        <w:tabs>
          <w:tab w:val="num" w:pos="426"/>
        </w:tabs>
        <w:spacing w:after="0"/>
        <w:ind w:firstLine="419"/>
        <w:jc w:val="both"/>
        <w:rPr>
          <w:rFonts w:ascii="Times New Roman" w:hAnsi="Times New Roman" w:cs="Times New Roman"/>
          <w:i/>
          <w:sz w:val="26"/>
          <w:szCs w:val="26"/>
        </w:rPr>
      </w:pPr>
      <w:r w:rsidRPr="005B6792">
        <w:rPr>
          <w:rFonts w:ascii="Times New Roman" w:hAnsi="Times New Roman" w:cs="Times New Roman"/>
          <w:i/>
          <w:sz w:val="26"/>
          <w:szCs w:val="26"/>
        </w:rPr>
        <w:t xml:space="preserve">Личностные результаты: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ценностное отношение к природе; бережное отношение к живым организмам, способность сочувствовать природе и её обитателям;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потребность в занятиях физической культурой и спортом;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w:t>
      </w:r>
      <w:r w:rsidRPr="005B6792">
        <w:rPr>
          <w:rFonts w:ascii="Times New Roman" w:hAnsi="Times New Roman" w:cs="Times New Roman"/>
          <w:sz w:val="26"/>
          <w:szCs w:val="26"/>
        </w:rPr>
        <w:lastRenderedPageBreak/>
        <w:t>инфекционные заболевания); эмоционально-ценностное отношение к окружающей среде, осознание необходимости ее охраны;</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установка на здоровый образ жизни и реализация ее в реальном поведении и поступках; стремление заботиться о своем здоровье; 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готовность противостоять вовлечению в табакокурение, употребление алкоголя, наркотических и сильнодействующих веществ;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готовность самостоятельно поддерживать свое здоровье на основе использования навыков личной гигиены;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овладение умениями взаимодействия с людьми, работать в коллективе с выполнением различных социальных ролей;</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освоение доступных способов изучения природы и общества (наблюдение, запись, измерение, опыт, сравнение, классификация и др.);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1427F2" w:rsidRPr="005B6792" w:rsidRDefault="00C70C93"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Условия</w:t>
      </w:r>
      <w:r w:rsidR="001427F2" w:rsidRPr="005B6792">
        <w:rPr>
          <w:rFonts w:ascii="Times New Roman" w:hAnsi="Times New Roman" w:cs="Times New Roman"/>
          <w:b/>
          <w:sz w:val="26"/>
          <w:szCs w:val="26"/>
        </w:rPr>
        <w:t xml:space="preserve"> для успешного решения программы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воспитание соответствующей культуры у педагога и ученика;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культуры физической (управление движением);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культуры физиологической (управление процессами в теле);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культуры психологической (управление своими ощущениями, внутренним состоянием);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культуры интеллектуальной (управление мыслительным процессом и размышлениями).</w:t>
      </w:r>
    </w:p>
    <w:p w:rsidR="001427F2" w:rsidRPr="005B6792" w:rsidRDefault="001427F2" w:rsidP="00E42F2A">
      <w:pPr>
        <w:tabs>
          <w:tab w:val="num" w:pos="426"/>
        </w:tabs>
        <w:spacing w:after="0"/>
        <w:ind w:firstLine="419"/>
        <w:jc w:val="both"/>
        <w:rPr>
          <w:rFonts w:ascii="Times New Roman" w:hAnsi="Times New Roman" w:cs="Times New Roman"/>
          <w:sz w:val="26"/>
          <w:szCs w:val="26"/>
        </w:rPr>
      </w:pP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t>Модель здоровья школьника</w:t>
      </w:r>
    </w:p>
    <w:tbl>
      <w:tblPr>
        <w:tblStyle w:val="afffc"/>
        <w:tblW w:w="0" w:type="auto"/>
        <w:tblLook w:val="04A0" w:firstRow="1" w:lastRow="0" w:firstColumn="1" w:lastColumn="0" w:noHBand="0" w:noVBand="1"/>
      </w:tblPr>
      <w:tblGrid>
        <w:gridCol w:w="3190"/>
        <w:gridCol w:w="3190"/>
        <w:gridCol w:w="3191"/>
      </w:tblGrid>
      <w:tr w:rsidR="001427F2" w:rsidRPr="005B6792" w:rsidTr="001427F2">
        <w:tc>
          <w:tcPr>
            <w:tcW w:w="3190"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Здоровье физическое </w:t>
            </w:r>
          </w:p>
        </w:tc>
        <w:tc>
          <w:tcPr>
            <w:tcW w:w="3190"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Здоровье социальное </w:t>
            </w:r>
          </w:p>
        </w:tc>
        <w:tc>
          <w:tcPr>
            <w:tcW w:w="3191" w:type="dxa"/>
          </w:tcPr>
          <w:p w:rsidR="001427F2" w:rsidRPr="005B6792" w:rsidRDefault="001427F2" w:rsidP="00E42F2A">
            <w:pPr>
              <w:tabs>
                <w:tab w:val="num" w:pos="426"/>
              </w:tabs>
              <w:spacing w:after="0"/>
              <w:ind w:hanging="1"/>
              <w:jc w:val="both"/>
              <w:rPr>
                <w:rFonts w:ascii="Times New Roman" w:hAnsi="Times New Roman" w:cs="Times New Roman"/>
                <w:sz w:val="26"/>
                <w:szCs w:val="26"/>
              </w:rPr>
            </w:pPr>
            <w:r w:rsidRPr="005B6792">
              <w:rPr>
                <w:rFonts w:ascii="Times New Roman" w:hAnsi="Times New Roman" w:cs="Times New Roman"/>
                <w:sz w:val="26"/>
                <w:szCs w:val="26"/>
              </w:rPr>
              <w:t xml:space="preserve">Здоровье психическое </w:t>
            </w:r>
          </w:p>
        </w:tc>
      </w:tr>
      <w:tr w:rsidR="001427F2" w:rsidRPr="005B6792" w:rsidTr="001427F2">
        <w:tc>
          <w:tcPr>
            <w:tcW w:w="3190"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Совершенство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саморегуляции в организме,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гармония физиологических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процессов, максимальная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адаптация к окружающей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среде.</w:t>
            </w:r>
          </w:p>
        </w:tc>
        <w:tc>
          <w:tcPr>
            <w:tcW w:w="3190"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Моральное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самообеспечение,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адекватная оценка своего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«я», самоопределение.</w:t>
            </w:r>
          </w:p>
        </w:tc>
        <w:tc>
          <w:tcPr>
            <w:tcW w:w="3191" w:type="dxa"/>
          </w:tcPr>
          <w:p w:rsidR="001427F2" w:rsidRPr="005B6792" w:rsidRDefault="001427F2" w:rsidP="00E42F2A">
            <w:pPr>
              <w:tabs>
                <w:tab w:val="num" w:pos="426"/>
              </w:tabs>
              <w:spacing w:after="0"/>
              <w:ind w:hanging="1"/>
              <w:jc w:val="both"/>
              <w:rPr>
                <w:rFonts w:ascii="Times New Roman" w:hAnsi="Times New Roman" w:cs="Times New Roman"/>
                <w:sz w:val="26"/>
                <w:szCs w:val="26"/>
              </w:rPr>
            </w:pPr>
            <w:r w:rsidRPr="005B6792">
              <w:rPr>
                <w:rFonts w:ascii="Times New Roman" w:hAnsi="Times New Roman" w:cs="Times New Roman"/>
                <w:sz w:val="26"/>
                <w:szCs w:val="26"/>
              </w:rPr>
              <w:t xml:space="preserve">Высокое сознание, развитое </w:t>
            </w:r>
          </w:p>
          <w:p w:rsidR="001427F2" w:rsidRPr="005B6792" w:rsidRDefault="001427F2" w:rsidP="00E42F2A">
            <w:pPr>
              <w:tabs>
                <w:tab w:val="num" w:pos="426"/>
              </w:tabs>
              <w:spacing w:after="0"/>
              <w:ind w:hanging="1"/>
              <w:jc w:val="both"/>
              <w:rPr>
                <w:rFonts w:ascii="Times New Roman" w:hAnsi="Times New Roman" w:cs="Times New Roman"/>
                <w:sz w:val="26"/>
                <w:szCs w:val="26"/>
              </w:rPr>
            </w:pPr>
            <w:r w:rsidRPr="005B6792">
              <w:rPr>
                <w:rFonts w:ascii="Times New Roman" w:hAnsi="Times New Roman" w:cs="Times New Roman"/>
                <w:sz w:val="26"/>
                <w:szCs w:val="26"/>
              </w:rPr>
              <w:t xml:space="preserve">мышление, большая </w:t>
            </w:r>
          </w:p>
          <w:p w:rsidR="001427F2" w:rsidRPr="005B6792" w:rsidRDefault="001427F2" w:rsidP="00E42F2A">
            <w:pPr>
              <w:tabs>
                <w:tab w:val="num" w:pos="426"/>
              </w:tabs>
              <w:spacing w:after="0"/>
              <w:ind w:hanging="1"/>
              <w:jc w:val="both"/>
              <w:rPr>
                <w:rFonts w:ascii="Times New Roman" w:hAnsi="Times New Roman" w:cs="Times New Roman"/>
                <w:sz w:val="26"/>
                <w:szCs w:val="26"/>
              </w:rPr>
            </w:pPr>
            <w:r w:rsidRPr="005B6792">
              <w:rPr>
                <w:rFonts w:ascii="Times New Roman" w:hAnsi="Times New Roman" w:cs="Times New Roman"/>
                <w:sz w:val="26"/>
                <w:szCs w:val="26"/>
              </w:rPr>
              <w:t xml:space="preserve">внутренняя моральная сила, </w:t>
            </w:r>
          </w:p>
          <w:p w:rsidR="001427F2" w:rsidRPr="005B6792" w:rsidRDefault="001427F2" w:rsidP="00E42F2A">
            <w:pPr>
              <w:tabs>
                <w:tab w:val="num" w:pos="426"/>
              </w:tabs>
              <w:spacing w:after="0"/>
              <w:ind w:hanging="1"/>
              <w:jc w:val="both"/>
              <w:rPr>
                <w:rFonts w:ascii="Times New Roman" w:hAnsi="Times New Roman" w:cs="Times New Roman"/>
                <w:sz w:val="26"/>
                <w:szCs w:val="26"/>
              </w:rPr>
            </w:pPr>
            <w:r w:rsidRPr="005B6792">
              <w:rPr>
                <w:rFonts w:ascii="Times New Roman" w:hAnsi="Times New Roman" w:cs="Times New Roman"/>
                <w:sz w:val="26"/>
                <w:szCs w:val="26"/>
              </w:rPr>
              <w:t>побуждающая к действию</w:t>
            </w:r>
          </w:p>
        </w:tc>
      </w:tr>
    </w:tbl>
    <w:p w:rsidR="001427F2" w:rsidRPr="005B6792" w:rsidRDefault="001427F2" w:rsidP="00E42F2A">
      <w:pPr>
        <w:tabs>
          <w:tab w:val="num" w:pos="426"/>
        </w:tabs>
        <w:spacing w:after="0"/>
        <w:ind w:firstLine="419"/>
        <w:jc w:val="both"/>
        <w:rPr>
          <w:rFonts w:ascii="Times New Roman" w:hAnsi="Times New Roman" w:cs="Times New Roman"/>
          <w:sz w:val="26"/>
          <w:szCs w:val="26"/>
        </w:rPr>
      </w:pPr>
    </w:p>
    <w:p w:rsidR="00D079C2" w:rsidRDefault="00D079C2" w:rsidP="00E42F2A">
      <w:pPr>
        <w:tabs>
          <w:tab w:val="num" w:pos="426"/>
        </w:tabs>
        <w:spacing w:after="0"/>
        <w:ind w:firstLine="419"/>
        <w:jc w:val="both"/>
        <w:rPr>
          <w:rFonts w:ascii="Times New Roman" w:hAnsi="Times New Roman" w:cs="Times New Roman"/>
          <w:b/>
          <w:sz w:val="26"/>
          <w:szCs w:val="26"/>
        </w:rPr>
      </w:pPr>
    </w:p>
    <w:p w:rsidR="001427F2" w:rsidRPr="005B6792" w:rsidRDefault="001427F2" w:rsidP="00E42F2A">
      <w:pPr>
        <w:tabs>
          <w:tab w:val="num" w:pos="426"/>
        </w:tabs>
        <w:spacing w:after="0"/>
        <w:ind w:firstLine="419"/>
        <w:jc w:val="both"/>
        <w:rPr>
          <w:rFonts w:ascii="Times New Roman" w:hAnsi="Times New Roman" w:cs="Times New Roman"/>
          <w:b/>
          <w:sz w:val="26"/>
          <w:szCs w:val="26"/>
        </w:rPr>
      </w:pPr>
      <w:r w:rsidRPr="005B6792">
        <w:rPr>
          <w:rFonts w:ascii="Times New Roman" w:hAnsi="Times New Roman" w:cs="Times New Roman"/>
          <w:b/>
          <w:sz w:val="26"/>
          <w:szCs w:val="26"/>
        </w:rPr>
        <w:lastRenderedPageBreak/>
        <w:t>Критерии и показатели эффективности деятельности</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Основные результаты реализации программы формирования культуры здорового 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безопасного образа жизни  обучающихся оценивается в рамках мониторинговых процедур,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предусматривающих  выявление:  динамики  сезонных  заболеваний;  динамики  школьного травматизма; утомляемости обучающихся.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В  целях  получения  объективных  данных  о  результатах  реализации  программы  и необходимости  её  коррекции  в   МБОУ «ШИ с. Омолон»   проводится  систематический мониторинг.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Мониторинг реализации Программы  включает: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веществ на здоровье человека, правилах поведения в центре и вне центра, в том числе на транспорте;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контроль  динамики  показателей  здоровья  обучающихся:  общего  показателя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здоровья, показателей заболеваемости органов зрения и опорно-двигательного аппарата;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контроль  динамики  травматизма  в   МБОУ «ШИ с. Омолон»,  в  том  числе  дорожно-транспортного травматизма;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контроль динамики показателей количества пропусков занятий по болезни;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включение в доступный широкой общественности ежегодный отчёт МБОУ «ШИ с. Омолон» обобщённых  данных  о  сформированности  у  обучающихся  представлений  об экологической культуре, здоровом и безопасном образе жизни.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Выделяются  следующие  критерии  эффективной  реализации  Программы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формирования  экологической  культуры,  здорового  и  безопасного  образа  жизни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обучающихся: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высокая  рейтинговая  оценка  деятельности  центра  по  данному  направлению  в муниципальной или региональной системе образования;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отсутствие  предписаний   к  качеству  работы  МБОУ «ШИ с. Омолон»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центра;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повышение уровня культуры межличностного общения обучающихся и уровня эмпатии друг к другу;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снижение уровня социальной напряжённости в детской и подростковой среде;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результаты экспресс-диагностики показателей здоровья обучающихся;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положительные  результаты  анализа  анкет  по  исследованию  жизнедеятельности обучающихся, анкет для родителей (законных представителей).  </w:t>
      </w:r>
    </w:p>
    <w:p w:rsidR="00D079C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Основные  результаты  формирования  культуры  здорового  и  безопасного  образа жизни    обучающихся  не  подлежат  итоговой  оценке  индивидуальных  достижений </w:t>
      </w:r>
      <w:r w:rsidRPr="005B6792">
        <w:rPr>
          <w:rFonts w:ascii="Times New Roman" w:hAnsi="Times New Roman" w:cs="Times New Roman"/>
          <w:sz w:val="26"/>
          <w:szCs w:val="26"/>
        </w:rPr>
        <w:lastRenderedPageBreak/>
        <w:t xml:space="preserve">обучающихся,  однако  оцениваются  в  рамках  мониторинговых  процедур,  в  которых ведущими методами являются: суждения родителей, самооценочные суждения детей.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 </w:t>
      </w:r>
    </w:p>
    <w:p w:rsidR="001427F2" w:rsidRPr="005B6792" w:rsidRDefault="001427F2"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sz w:val="26"/>
          <w:szCs w:val="26"/>
        </w:rPr>
        <w:t>Планируемые результаты</w:t>
      </w:r>
    </w:p>
    <w:tbl>
      <w:tblPr>
        <w:tblStyle w:val="afffc"/>
        <w:tblW w:w="0" w:type="auto"/>
        <w:tblLook w:val="04A0" w:firstRow="1" w:lastRow="0" w:firstColumn="1" w:lastColumn="0" w:noHBand="0" w:noVBand="1"/>
      </w:tblPr>
      <w:tblGrid>
        <w:gridCol w:w="3369"/>
        <w:gridCol w:w="6202"/>
      </w:tblGrid>
      <w:tr w:rsidR="001427F2" w:rsidRPr="005B6792" w:rsidTr="001427F2">
        <w:tc>
          <w:tcPr>
            <w:tcW w:w="3369"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Направление </w:t>
            </w:r>
          </w:p>
        </w:tc>
        <w:tc>
          <w:tcPr>
            <w:tcW w:w="6202" w:type="dxa"/>
          </w:tcPr>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 xml:space="preserve">           Планируемые результаты </w:t>
            </w:r>
          </w:p>
        </w:tc>
      </w:tr>
      <w:tr w:rsidR="001427F2" w:rsidRPr="005B6792" w:rsidTr="001427F2">
        <w:tc>
          <w:tcPr>
            <w:tcW w:w="3369"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Формирование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ценностного  отношения к  здоровью  и  здоровому образу жизни</w:t>
            </w:r>
          </w:p>
        </w:tc>
        <w:tc>
          <w:tcPr>
            <w:tcW w:w="6202" w:type="dxa"/>
          </w:tcPr>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 xml:space="preserve">1. У  обучающихся  сформировано  ценностное  отношение  к своему здоровью, здоровью близких и окружающих людей.  </w:t>
            </w:r>
          </w:p>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 xml:space="preserve">2. Обучающиеся  имеют  элементарные  представления  о физическом,  нравственном,  психическом  и  социальном здоровье человека.  </w:t>
            </w:r>
          </w:p>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 xml:space="preserve">3. Обучающиеся  имеют  первоначальный  личный  опыт здоровьесберегающей  деятельности.  </w:t>
            </w:r>
          </w:p>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 xml:space="preserve">4. Обучающиеся имеют первоначальные представления о роли физической  культуры  и  спорта  для  здоровья  человека,  его образования, труда и творчества.  </w:t>
            </w:r>
          </w:p>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5.  Обучающиеся  знают  о  возможном  негативном  влиянии компьютерных  игр,  телевидения,  рекламы  на  здоровье человека.</w:t>
            </w:r>
          </w:p>
        </w:tc>
      </w:tr>
      <w:tr w:rsidR="001427F2" w:rsidRPr="005B6792" w:rsidTr="001427F2">
        <w:tc>
          <w:tcPr>
            <w:tcW w:w="3369"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Создание  здоровье-</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сберегающей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инфраструктуры школы</w:t>
            </w:r>
          </w:p>
        </w:tc>
        <w:tc>
          <w:tcPr>
            <w:tcW w:w="6202" w:type="dxa"/>
          </w:tcPr>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1427F2" w:rsidRPr="005B6792" w:rsidTr="001427F2">
        <w:tc>
          <w:tcPr>
            <w:tcW w:w="3369"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Рациональная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организация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образовательного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процесса</w:t>
            </w:r>
          </w:p>
        </w:tc>
        <w:tc>
          <w:tcPr>
            <w:tcW w:w="6202" w:type="dxa"/>
          </w:tcPr>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1427F2" w:rsidRPr="005B6792" w:rsidTr="001427F2">
        <w:tc>
          <w:tcPr>
            <w:tcW w:w="3369"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Организация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физкультурно-</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оздоровительной работы</w:t>
            </w:r>
          </w:p>
        </w:tc>
        <w:tc>
          <w:tcPr>
            <w:tcW w:w="6202" w:type="dxa"/>
          </w:tcPr>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 xml:space="preserve">1.  Полноценная  и  эффективная  работа  с  обучающимися  всех групп  здоровья  (на  уроках  физкультуры,  в  секциях). </w:t>
            </w:r>
          </w:p>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2. Рациональная  и  соответствующая  организация  уроков физической  культуры  и  занятий  активно-двигательного характера</w:t>
            </w:r>
          </w:p>
        </w:tc>
      </w:tr>
      <w:tr w:rsidR="001427F2" w:rsidRPr="005B6792" w:rsidTr="001427F2">
        <w:tc>
          <w:tcPr>
            <w:tcW w:w="3369"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Реализация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дополнительных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образовательных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программ</w:t>
            </w:r>
          </w:p>
        </w:tc>
        <w:tc>
          <w:tcPr>
            <w:tcW w:w="6202" w:type="dxa"/>
          </w:tcPr>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427F2" w:rsidRPr="005B6792" w:rsidTr="001427F2">
        <w:tc>
          <w:tcPr>
            <w:tcW w:w="3369" w:type="dxa"/>
          </w:tcPr>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Просветительская </w:t>
            </w:r>
          </w:p>
          <w:p w:rsidR="001427F2" w:rsidRPr="005B6792" w:rsidRDefault="001427F2"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работа с родителями</w:t>
            </w:r>
          </w:p>
        </w:tc>
        <w:tc>
          <w:tcPr>
            <w:tcW w:w="6202" w:type="dxa"/>
          </w:tcPr>
          <w:p w:rsidR="001427F2" w:rsidRPr="005B6792" w:rsidRDefault="001427F2" w:rsidP="00E42F2A">
            <w:pPr>
              <w:tabs>
                <w:tab w:val="num" w:pos="426"/>
              </w:tabs>
              <w:spacing w:after="0"/>
              <w:ind w:firstLine="33"/>
              <w:jc w:val="both"/>
              <w:rPr>
                <w:rFonts w:ascii="Times New Roman" w:hAnsi="Times New Roman" w:cs="Times New Roman"/>
                <w:sz w:val="26"/>
                <w:szCs w:val="26"/>
              </w:rPr>
            </w:pPr>
            <w:r w:rsidRPr="005B6792">
              <w:rPr>
                <w:rFonts w:ascii="Times New Roman" w:hAnsi="Times New Roman" w:cs="Times New Roman"/>
                <w:sz w:val="26"/>
                <w:szCs w:val="26"/>
              </w:rPr>
              <w:t xml:space="preserve">Эффективная  совместная  работа  педагогов  и  родителей  по проведению спортивных </w:t>
            </w:r>
            <w:r w:rsidRPr="005B6792">
              <w:rPr>
                <w:rFonts w:ascii="Times New Roman" w:hAnsi="Times New Roman" w:cs="Times New Roman"/>
                <w:sz w:val="26"/>
                <w:szCs w:val="26"/>
              </w:rPr>
              <w:lastRenderedPageBreak/>
              <w:t>соревнований, дней здоровья, занятий по профилактике вредных привычек.</w:t>
            </w:r>
          </w:p>
        </w:tc>
      </w:tr>
    </w:tbl>
    <w:p w:rsidR="001427F2" w:rsidRPr="005B6792" w:rsidRDefault="001427F2" w:rsidP="00E42F2A">
      <w:pPr>
        <w:tabs>
          <w:tab w:val="num" w:pos="426"/>
        </w:tabs>
        <w:spacing w:after="0"/>
        <w:ind w:firstLine="419"/>
        <w:jc w:val="both"/>
        <w:rPr>
          <w:rFonts w:ascii="Times New Roman" w:hAnsi="Times New Roman" w:cs="Times New Roman"/>
          <w:sz w:val="26"/>
          <w:szCs w:val="26"/>
        </w:rPr>
      </w:pPr>
    </w:p>
    <w:p w:rsidR="008C2A02" w:rsidRPr="005B6792" w:rsidRDefault="006718B0" w:rsidP="00E42F2A">
      <w:pPr>
        <w:pStyle w:val="2"/>
        <w:spacing w:line="276" w:lineRule="auto"/>
        <w:jc w:val="both"/>
        <w:rPr>
          <w:color w:val="auto"/>
        </w:rPr>
      </w:pPr>
      <w:bookmarkStart w:id="152" w:name="_Toc26432491"/>
      <w:r>
        <w:t xml:space="preserve">2. 5 </w:t>
      </w:r>
      <w:r w:rsidR="008C2A02" w:rsidRPr="005B6792">
        <w:t>Программа коррекционной работы</w:t>
      </w:r>
      <w:bookmarkEnd w:id="152"/>
    </w:p>
    <w:p w:rsidR="008C2A02" w:rsidRPr="005B6792" w:rsidRDefault="008C2A02" w:rsidP="00E42F2A">
      <w:pPr>
        <w:pStyle w:val="aff6"/>
        <w:tabs>
          <w:tab w:val="num" w:pos="426"/>
        </w:tabs>
        <w:spacing w:line="276" w:lineRule="auto"/>
        <w:ind w:firstLine="419"/>
        <w:rPr>
          <w:caps w:val="0"/>
          <w:color w:val="0000FF"/>
          <w:sz w:val="26"/>
          <w:szCs w:val="26"/>
        </w:rPr>
      </w:pPr>
      <w:r w:rsidRPr="005B6792">
        <w:rPr>
          <w:b/>
          <w:caps w:val="0"/>
          <w:color w:val="auto"/>
          <w:sz w:val="26"/>
          <w:szCs w:val="26"/>
        </w:rPr>
        <w:t xml:space="preserve">Цель </w:t>
      </w:r>
      <w:bookmarkEnd w:id="151"/>
      <w:r w:rsidRPr="005B6792">
        <w:rPr>
          <w:b/>
          <w:caps w:val="0"/>
          <w:color w:val="auto"/>
          <w:sz w:val="26"/>
          <w:szCs w:val="26"/>
        </w:rPr>
        <w:t>коррекционной работы</w:t>
      </w:r>
    </w:p>
    <w:p w:rsidR="008C2A02" w:rsidRPr="005B6792" w:rsidRDefault="008C2A02"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Целью программы коррекционной работы является обеспечение успешности освоения АОП обучающимися с легкой умственной отсталостью (интеллектуальными нарушениями).</w:t>
      </w:r>
    </w:p>
    <w:p w:rsidR="008C2A02" w:rsidRPr="005B6792" w:rsidRDefault="008C2A02" w:rsidP="00E42F2A">
      <w:pPr>
        <w:pStyle w:val="aff6"/>
        <w:tabs>
          <w:tab w:val="num" w:pos="426"/>
        </w:tabs>
        <w:spacing w:line="276" w:lineRule="auto"/>
        <w:ind w:firstLine="419"/>
        <w:rPr>
          <w:strike/>
          <w:color w:val="auto"/>
          <w:sz w:val="26"/>
          <w:szCs w:val="26"/>
        </w:rPr>
      </w:pPr>
      <w:r w:rsidRPr="005B6792">
        <w:rPr>
          <w:caps w:val="0"/>
          <w:color w:val="auto"/>
          <w:sz w:val="26"/>
          <w:szCs w:val="26"/>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АОП, преодоление и/или ослабление имеющихся у них недостатков в психическом и физическом развитии.  </w:t>
      </w:r>
    </w:p>
    <w:p w:rsidR="008C2A02" w:rsidRPr="005B6792" w:rsidRDefault="008C2A02" w:rsidP="00E42F2A">
      <w:pPr>
        <w:tabs>
          <w:tab w:val="left" w:pos="0"/>
          <w:tab w:val="num" w:pos="426"/>
        </w:tabs>
        <w:spacing w:after="0"/>
        <w:ind w:firstLine="419"/>
        <w:jc w:val="both"/>
        <w:rPr>
          <w:rFonts w:ascii="Times New Roman" w:hAnsi="Times New Roman" w:cs="Times New Roman"/>
          <w:sz w:val="26"/>
          <w:szCs w:val="26"/>
        </w:rPr>
      </w:pPr>
      <w:bookmarkStart w:id="153" w:name="bookmark187"/>
      <w:r w:rsidRPr="005B6792">
        <w:rPr>
          <w:rFonts w:ascii="Times New Roman" w:hAnsi="Times New Roman" w:cs="Times New Roman"/>
          <w:b/>
          <w:i/>
          <w:sz w:val="26"/>
          <w:szCs w:val="26"/>
        </w:rPr>
        <w:t>Задачи коррекционной работы:</w:t>
      </w:r>
      <w:bookmarkEnd w:id="153"/>
    </w:p>
    <w:p w:rsidR="008C2A02" w:rsidRPr="005B6792" w:rsidRDefault="008C2A02" w:rsidP="00E42F2A">
      <w:pPr>
        <w:tabs>
          <w:tab w:val="num" w:pos="426"/>
          <w:tab w:val="left" w:pos="720"/>
          <w:tab w:val="left" w:pos="1080"/>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5B6792" w:rsidRDefault="008C2A02" w:rsidP="00E42F2A">
      <w:pPr>
        <w:tabs>
          <w:tab w:val="num" w:pos="426"/>
          <w:tab w:val="left" w:pos="720"/>
          <w:tab w:val="left" w:pos="1080"/>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осуществление индивидуально ориентированной психолого-медико-педа</w:t>
      </w:r>
      <w:r w:rsidRPr="005B6792">
        <w:rPr>
          <w:rFonts w:ascii="Times New Roman" w:hAnsi="Times New Roman" w:cs="Times New Roman"/>
          <w:sz w:val="26"/>
          <w:szCs w:val="26"/>
        </w:rPr>
        <w:softHyphen/>
        <w:t>го</w:t>
      </w:r>
      <w:r w:rsidRPr="005B6792">
        <w:rPr>
          <w:rFonts w:ascii="Times New Roman" w:hAnsi="Times New Roman" w:cs="Times New Roman"/>
          <w:sz w:val="26"/>
          <w:szCs w:val="26"/>
        </w:rPr>
        <w:softHyphen/>
        <w:t>ги</w:t>
      </w:r>
      <w:r w:rsidRPr="005B6792">
        <w:rPr>
          <w:rFonts w:ascii="Times New Roman" w:hAnsi="Times New Roman" w:cs="Times New Roman"/>
          <w:sz w:val="26"/>
          <w:szCs w:val="26"/>
        </w:rPr>
        <w:softHyphen/>
        <w:t>че</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кой помощи детям с умственной отсталостью (интеллектуальными нарушениями) с учетом особенностей пси</w:t>
      </w:r>
      <w:r w:rsidRPr="005B6792">
        <w:rPr>
          <w:rFonts w:ascii="Times New Roman" w:hAnsi="Times New Roman" w:cs="Times New Roman"/>
          <w:sz w:val="26"/>
          <w:szCs w:val="26"/>
        </w:rPr>
        <w:softHyphen/>
        <w:t>хо</w:t>
      </w:r>
      <w:r w:rsidRPr="005B6792">
        <w:rPr>
          <w:rFonts w:ascii="Times New Roman" w:hAnsi="Times New Roman" w:cs="Times New Roman"/>
          <w:sz w:val="26"/>
          <w:szCs w:val="26"/>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организация ин</w:t>
      </w:r>
      <w:r w:rsidRPr="005B6792">
        <w:rPr>
          <w:rFonts w:ascii="Times New Roman" w:hAnsi="Times New Roman" w:cs="Times New Roman"/>
          <w:sz w:val="26"/>
          <w:szCs w:val="26"/>
        </w:rPr>
        <w:softHyphen/>
        <w:t>ди</w:t>
      </w:r>
      <w:r w:rsidRPr="005B6792">
        <w:rPr>
          <w:rFonts w:ascii="Times New Roman" w:hAnsi="Times New Roman" w:cs="Times New Roman"/>
          <w:sz w:val="26"/>
          <w:szCs w:val="26"/>
        </w:rPr>
        <w:softHyphen/>
        <w:t>ви</w:t>
      </w:r>
      <w:r w:rsidRPr="005B6792">
        <w:rPr>
          <w:rFonts w:ascii="Times New Roman" w:hAnsi="Times New Roman" w:cs="Times New Roman"/>
          <w:sz w:val="26"/>
          <w:szCs w:val="26"/>
        </w:rPr>
        <w:softHyphen/>
        <w:t>ду</w:t>
      </w:r>
      <w:r w:rsidRPr="005B6792">
        <w:rPr>
          <w:rFonts w:ascii="Times New Roman" w:hAnsi="Times New Roman" w:cs="Times New Roman"/>
          <w:sz w:val="26"/>
          <w:szCs w:val="26"/>
        </w:rPr>
        <w:softHyphen/>
        <w:t>аль</w:t>
      </w:r>
      <w:r w:rsidRPr="005B6792">
        <w:rPr>
          <w:rFonts w:ascii="Times New Roman" w:hAnsi="Times New Roman" w:cs="Times New Roman"/>
          <w:sz w:val="26"/>
          <w:szCs w:val="26"/>
        </w:rPr>
        <w:softHyphen/>
        <w:t>ных и групповых занятий для детей с учетом индивидуальных и типологических осо</w:t>
      </w:r>
      <w:r w:rsidRPr="005B6792">
        <w:rPr>
          <w:rFonts w:ascii="Times New Roman" w:hAnsi="Times New Roman" w:cs="Times New Roman"/>
          <w:sz w:val="26"/>
          <w:szCs w:val="26"/>
        </w:rPr>
        <w:softHyphen/>
        <w:t>бе</w:t>
      </w:r>
      <w:r w:rsidRPr="005B6792">
        <w:rPr>
          <w:rFonts w:ascii="Times New Roman" w:hAnsi="Times New Roman" w:cs="Times New Roman"/>
          <w:sz w:val="26"/>
          <w:szCs w:val="26"/>
        </w:rPr>
        <w:softHyphen/>
        <w:t xml:space="preserve">нностей психофизического развития и индивидуальных возможностей обучающихся, </w:t>
      </w:r>
      <w:r w:rsidRPr="005B6792">
        <w:rPr>
          <w:rFonts w:ascii="Times New Roman" w:hAnsi="Times New Roman" w:cs="Times New Roman"/>
          <w:color w:val="auto"/>
          <w:sz w:val="26"/>
          <w:szCs w:val="26"/>
        </w:rPr>
        <w:t>разработка и реализация индивидуальных учебных планов (при необходимости)</w:t>
      </w:r>
      <w:r w:rsidRPr="005B6792">
        <w:rPr>
          <w:rFonts w:ascii="Times New Roman" w:hAnsi="Times New Roman" w:cs="Times New Roman"/>
          <w:sz w:val="26"/>
          <w:szCs w:val="26"/>
        </w:rPr>
        <w:t>;</w:t>
      </w:r>
    </w:p>
    <w:p w:rsidR="008C2A02" w:rsidRPr="005B6792" w:rsidRDefault="008C2A02" w:rsidP="00E42F2A">
      <w:pPr>
        <w:pStyle w:val="aff6"/>
        <w:tabs>
          <w:tab w:val="left" w:pos="-180"/>
          <w:tab w:val="left" w:pos="0"/>
          <w:tab w:val="num" w:pos="426"/>
        </w:tabs>
        <w:spacing w:line="276" w:lineRule="auto"/>
        <w:ind w:firstLine="419"/>
        <w:rPr>
          <w:caps w:val="0"/>
          <w:color w:val="auto"/>
          <w:sz w:val="26"/>
          <w:szCs w:val="26"/>
        </w:rPr>
      </w:pPr>
      <w:r w:rsidRPr="005B6792">
        <w:rPr>
          <w:sz w:val="26"/>
          <w:szCs w:val="26"/>
        </w:rPr>
        <w:t>―</w:t>
      </w:r>
      <w:r w:rsidRPr="005B6792">
        <w:rPr>
          <w:caps w:val="0"/>
          <w:color w:val="auto"/>
          <w:sz w:val="26"/>
          <w:szCs w:val="26"/>
        </w:rPr>
        <w:t> реализация системы мероприятий по социальной адаптации обучающихся с умственной отсталостью (интеллектуальными нарушениями);</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 оказание родителям (законным представителям) обучающихся с умственной от</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та</w:t>
      </w:r>
      <w:r w:rsidRPr="005B6792">
        <w:rPr>
          <w:rFonts w:ascii="Times New Roman" w:hAnsi="Times New Roman" w:cs="Times New Roman"/>
          <w:sz w:val="26"/>
          <w:szCs w:val="26"/>
        </w:rPr>
        <w:softHyphen/>
        <w:t>ло</w:t>
      </w:r>
      <w:r w:rsidRPr="005B6792">
        <w:rPr>
          <w:rFonts w:ascii="Times New Roman" w:hAnsi="Times New Roman" w:cs="Times New Roman"/>
          <w:sz w:val="26"/>
          <w:szCs w:val="26"/>
        </w:rPr>
        <w:softHyphen/>
        <w:t xml:space="preserve">стью (интеллектуальными нарушениями) консультативной и методической помощи по </w:t>
      </w:r>
      <w:r w:rsidRPr="005B6792">
        <w:rPr>
          <w:rFonts w:ascii="Times New Roman" w:hAnsi="Times New Roman" w:cs="Times New Roman"/>
          <w:color w:val="auto"/>
          <w:sz w:val="26"/>
          <w:szCs w:val="26"/>
        </w:rPr>
        <w:t>психолого-педагогическим, со</w:t>
      </w:r>
      <w:r w:rsidRPr="005B6792">
        <w:rPr>
          <w:rFonts w:ascii="Times New Roman" w:hAnsi="Times New Roman" w:cs="Times New Roman"/>
          <w:color w:val="auto"/>
          <w:sz w:val="26"/>
          <w:szCs w:val="26"/>
        </w:rPr>
        <w:softHyphen/>
        <w:t>ци</w:t>
      </w:r>
      <w:r w:rsidRPr="005B6792">
        <w:rPr>
          <w:rFonts w:ascii="Times New Roman" w:hAnsi="Times New Roman" w:cs="Times New Roman"/>
          <w:color w:val="auto"/>
          <w:sz w:val="26"/>
          <w:szCs w:val="26"/>
        </w:rPr>
        <w:softHyphen/>
        <w:t>аль</w:t>
      </w:r>
      <w:r w:rsidRPr="005B6792">
        <w:rPr>
          <w:rFonts w:ascii="Times New Roman" w:hAnsi="Times New Roman" w:cs="Times New Roman"/>
          <w:color w:val="auto"/>
          <w:sz w:val="26"/>
          <w:szCs w:val="26"/>
        </w:rPr>
        <w:softHyphen/>
        <w:t>ным</w:t>
      </w:r>
      <w:r w:rsidRPr="005B6792">
        <w:rPr>
          <w:rFonts w:ascii="Times New Roman" w:hAnsi="Times New Roman" w:cs="Times New Roman"/>
          <w:sz w:val="26"/>
          <w:szCs w:val="26"/>
        </w:rPr>
        <w:t xml:space="preserve">, правовым, </w:t>
      </w:r>
      <w:r w:rsidRPr="005B6792">
        <w:rPr>
          <w:rFonts w:ascii="Times New Roman" w:hAnsi="Times New Roman" w:cs="Times New Roman"/>
          <w:color w:val="auto"/>
          <w:sz w:val="26"/>
          <w:szCs w:val="26"/>
        </w:rPr>
        <w:t xml:space="preserve">медицинским </w:t>
      </w:r>
      <w:r w:rsidRPr="005B6792">
        <w:rPr>
          <w:rFonts w:ascii="Times New Roman" w:hAnsi="Times New Roman" w:cs="Times New Roman"/>
          <w:sz w:val="26"/>
          <w:szCs w:val="26"/>
        </w:rPr>
        <w:t>и другим вопросам, связанным с их воспитанием и обу</w:t>
      </w:r>
      <w:r w:rsidRPr="005B6792">
        <w:rPr>
          <w:rFonts w:ascii="Times New Roman" w:hAnsi="Times New Roman" w:cs="Times New Roman"/>
          <w:sz w:val="26"/>
          <w:szCs w:val="26"/>
        </w:rPr>
        <w:softHyphen/>
        <w:t>че</w:t>
      </w:r>
      <w:r w:rsidRPr="005B6792">
        <w:rPr>
          <w:rFonts w:ascii="Times New Roman" w:hAnsi="Times New Roman" w:cs="Times New Roman"/>
          <w:sz w:val="26"/>
          <w:szCs w:val="26"/>
        </w:rPr>
        <w:softHyphen/>
        <w:t>ни</w:t>
      </w:r>
      <w:r w:rsidRPr="005B6792">
        <w:rPr>
          <w:rFonts w:ascii="Times New Roman" w:hAnsi="Times New Roman" w:cs="Times New Roman"/>
          <w:sz w:val="26"/>
          <w:szCs w:val="26"/>
        </w:rPr>
        <w:softHyphen/>
        <w:t>ем.</w:t>
      </w:r>
    </w:p>
    <w:p w:rsidR="008C2A02" w:rsidRPr="005B6792" w:rsidRDefault="008C2A02" w:rsidP="00E42F2A">
      <w:pPr>
        <w:pStyle w:val="aff6"/>
        <w:tabs>
          <w:tab w:val="num" w:pos="426"/>
        </w:tabs>
        <w:spacing w:line="276" w:lineRule="auto"/>
        <w:ind w:firstLine="419"/>
        <w:rPr>
          <w:color w:val="auto"/>
          <w:sz w:val="26"/>
          <w:szCs w:val="26"/>
        </w:rPr>
      </w:pPr>
      <w:bookmarkStart w:id="154" w:name="bookmark188"/>
      <w:r w:rsidRPr="005B6792">
        <w:rPr>
          <w:b/>
          <w:i/>
          <w:caps w:val="0"/>
          <w:color w:val="auto"/>
          <w:sz w:val="26"/>
          <w:szCs w:val="26"/>
        </w:rPr>
        <w:t xml:space="preserve">Принципы </w:t>
      </w:r>
      <w:bookmarkEnd w:id="154"/>
      <w:r w:rsidRPr="005B6792">
        <w:rPr>
          <w:b/>
          <w:i/>
          <w:caps w:val="0"/>
          <w:color w:val="auto"/>
          <w:sz w:val="26"/>
          <w:szCs w:val="26"/>
        </w:rPr>
        <w:t>коррекционной работы:</w:t>
      </w:r>
    </w:p>
    <w:p w:rsidR="008C2A02" w:rsidRPr="005B6792" w:rsidRDefault="008C2A02"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sz w:val="26"/>
          <w:szCs w:val="26"/>
        </w:rPr>
        <w:t xml:space="preserve">Принцип </w:t>
      </w:r>
      <w:r w:rsidRPr="005B6792">
        <w:rPr>
          <w:rFonts w:ascii="Times New Roman" w:hAnsi="Times New Roman"/>
          <w:i/>
          <w:sz w:val="26"/>
          <w:szCs w:val="26"/>
        </w:rPr>
        <w:t>приоритетности интересов</w:t>
      </w:r>
      <w:r w:rsidRPr="005B6792">
        <w:rPr>
          <w:rFonts w:ascii="Times New Roman" w:hAnsi="Times New Roman"/>
          <w:caps/>
          <w:sz w:val="26"/>
          <w:szCs w:val="26"/>
        </w:rPr>
        <w:t xml:space="preserve"> </w:t>
      </w:r>
      <w:r w:rsidRPr="005B6792">
        <w:rPr>
          <w:rFonts w:ascii="Times New Roman" w:hAnsi="Times New Roman"/>
          <w:sz w:val="26"/>
          <w:szCs w:val="26"/>
        </w:rPr>
        <w:t>обучающегося</w:t>
      </w:r>
      <w:r w:rsidRPr="005B6792">
        <w:rPr>
          <w:rFonts w:ascii="Times New Roman" w:hAnsi="Times New Roman"/>
          <w:caps/>
          <w:sz w:val="26"/>
          <w:szCs w:val="26"/>
        </w:rPr>
        <w:t xml:space="preserve"> </w:t>
      </w:r>
      <w:r w:rsidRPr="005B6792">
        <w:rPr>
          <w:rFonts w:ascii="Times New Roman" w:hAnsi="Times New Roman"/>
          <w:sz w:val="26"/>
          <w:szCs w:val="26"/>
        </w:rPr>
        <w:t>определяет от</w:t>
      </w:r>
      <w:r w:rsidRPr="005B6792">
        <w:rPr>
          <w:rFonts w:ascii="Times New Roman" w:hAnsi="Times New Roman"/>
          <w:sz w:val="26"/>
          <w:szCs w:val="26"/>
        </w:rPr>
        <w:softHyphen/>
        <w:t>но</w:t>
      </w:r>
      <w:r w:rsidRPr="005B6792">
        <w:rPr>
          <w:rFonts w:ascii="Times New Roman" w:hAnsi="Times New Roman"/>
          <w:sz w:val="26"/>
          <w:szCs w:val="26"/>
        </w:rPr>
        <w:softHyphen/>
        <w:t>ше</w:t>
      </w:r>
      <w:r w:rsidRPr="005B6792">
        <w:rPr>
          <w:rFonts w:ascii="Times New Roman" w:hAnsi="Times New Roman"/>
          <w:sz w:val="26"/>
          <w:szCs w:val="26"/>
        </w:rPr>
        <w:softHyphen/>
        <w:t xml:space="preserve">ние работников </w:t>
      </w:r>
      <w:r w:rsidR="00796D1A" w:rsidRPr="005B6792">
        <w:rPr>
          <w:rFonts w:ascii="Times New Roman" w:hAnsi="Times New Roman"/>
          <w:sz w:val="26"/>
          <w:szCs w:val="26"/>
        </w:rPr>
        <w:t>школы</w:t>
      </w:r>
      <w:r w:rsidRPr="005B6792">
        <w:rPr>
          <w:rFonts w:ascii="Times New Roman" w:hAnsi="Times New Roman"/>
          <w:sz w:val="26"/>
          <w:szCs w:val="26"/>
        </w:rPr>
        <w:t>, которые призваны</w:t>
      </w:r>
      <w:r w:rsidRPr="005B6792">
        <w:rPr>
          <w:rFonts w:ascii="Times New Roman" w:hAnsi="Times New Roman"/>
          <w:caps/>
          <w:sz w:val="26"/>
          <w:szCs w:val="26"/>
        </w:rPr>
        <w:t xml:space="preserve"> </w:t>
      </w:r>
      <w:r w:rsidRPr="005B6792">
        <w:rPr>
          <w:rFonts w:ascii="Times New Roman" w:hAnsi="Times New Roman"/>
          <w:sz w:val="26"/>
          <w:szCs w:val="26"/>
        </w:rPr>
        <w:t>оказывать каждому обу</w:t>
      </w:r>
      <w:r w:rsidRPr="005B6792">
        <w:rPr>
          <w:rFonts w:ascii="Times New Roman" w:hAnsi="Times New Roman"/>
          <w:sz w:val="26"/>
          <w:szCs w:val="26"/>
        </w:rPr>
        <w:softHyphen/>
        <w:t>ча</w:t>
      </w:r>
      <w:r w:rsidRPr="005B6792">
        <w:rPr>
          <w:rFonts w:ascii="Times New Roman" w:hAnsi="Times New Roman"/>
          <w:sz w:val="26"/>
          <w:szCs w:val="26"/>
        </w:rPr>
        <w:softHyphen/>
        <w:t>ю</w:t>
      </w:r>
      <w:r w:rsidRPr="005B6792">
        <w:rPr>
          <w:rFonts w:ascii="Times New Roman" w:hAnsi="Times New Roman"/>
          <w:sz w:val="26"/>
          <w:szCs w:val="26"/>
        </w:rPr>
        <w:softHyphen/>
        <w:t>щемуся</w:t>
      </w:r>
      <w:r w:rsidRPr="005B6792">
        <w:rPr>
          <w:rFonts w:ascii="Times New Roman" w:hAnsi="Times New Roman"/>
          <w:caps/>
          <w:sz w:val="26"/>
          <w:szCs w:val="26"/>
        </w:rPr>
        <w:t xml:space="preserve"> </w:t>
      </w:r>
      <w:r w:rsidRPr="005B6792">
        <w:rPr>
          <w:rFonts w:ascii="Times New Roman" w:hAnsi="Times New Roman"/>
          <w:sz w:val="26"/>
          <w:szCs w:val="26"/>
        </w:rPr>
        <w:t>помощь в развитии с учетом его индивидуальных образовательных потребностей</w:t>
      </w:r>
      <w:r w:rsidRPr="005B6792">
        <w:rPr>
          <w:rFonts w:ascii="Times New Roman" w:hAnsi="Times New Roman"/>
          <w:caps/>
          <w:sz w:val="26"/>
          <w:szCs w:val="26"/>
        </w:rPr>
        <w:t>.</w:t>
      </w:r>
    </w:p>
    <w:p w:rsidR="008C2A02" w:rsidRPr="005B6792" w:rsidRDefault="008C2A02"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sz w:val="26"/>
          <w:szCs w:val="26"/>
        </w:rPr>
        <w:t>Принцип</w:t>
      </w:r>
      <w:r w:rsidRPr="005B6792">
        <w:rPr>
          <w:rStyle w:val="12"/>
          <w:iCs/>
          <w:caps w:val="0"/>
          <w:color w:val="auto"/>
          <w:sz w:val="26"/>
          <w:szCs w:val="26"/>
        </w:rPr>
        <w:t xml:space="preserve"> системности -</w:t>
      </w:r>
      <w:r w:rsidRPr="005B6792">
        <w:rPr>
          <w:rFonts w:ascii="Times New Roman" w:hAnsi="Times New Roman"/>
          <w:sz w:val="26"/>
          <w:szCs w:val="26"/>
        </w:rPr>
        <w:t xml:space="preserve"> обеспечивает единство всех элементов кор</w:t>
      </w:r>
      <w:r w:rsidRPr="005B6792">
        <w:rPr>
          <w:rFonts w:ascii="Times New Roman" w:hAnsi="Times New Roman"/>
          <w:sz w:val="26"/>
          <w:szCs w:val="26"/>
        </w:rPr>
        <w:softHyphen/>
        <w:t>рек</w:t>
      </w:r>
      <w:r w:rsidRPr="005B6792">
        <w:rPr>
          <w:rFonts w:ascii="Times New Roman" w:hAnsi="Times New Roman"/>
          <w:sz w:val="26"/>
          <w:szCs w:val="26"/>
        </w:rPr>
        <w:softHyphen/>
        <w:t>ци</w:t>
      </w:r>
      <w:r w:rsidRPr="005B6792">
        <w:rPr>
          <w:rFonts w:ascii="Times New Roman" w:hAnsi="Times New Roman"/>
          <w:sz w:val="26"/>
          <w:szCs w:val="26"/>
        </w:rPr>
        <w:softHyphen/>
        <w:t>онной работы: цели и задач, направлений осуществления и со</w:t>
      </w:r>
      <w:r w:rsidRPr="005B6792">
        <w:rPr>
          <w:rFonts w:ascii="Times New Roman" w:hAnsi="Times New Roman"/>
          <w:sz w:val="26"/>
          <w:szCs w:val="26"/>
        </w:rPr>
        <w:softHyphen/>
        <w:t>держания, форм, методов и приемов организации, взаимодействия участников.</w:t>
      </w:r>
      <w:r w:rsidRPr="005B6792">
        <w:rPr>
          <w:rFonts w:ascii="Times New Roman" w:hAnsi="Times New Roman"/>
          <w:caps/>
          <w:sz w:val="26"/>
          <w:szCs w:val="26"/>
        </w:rPr>
        <w:t xml:space="preserve"> </w:t>
      </w:r>
    </w:p>
    <w:p w:rsidR="008C2A02" w:rsidRPr="005B6792" w:rsidRDefault="008C2A02"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sz w:val="26"/>
          <w:szCs w:val="26"/>
        </w:rPr>
        <w:t>Принцип</w:t>
      </w:r>
      <w:r w:rsidRPr="005B6792">
        <w:rPr>
          <w:rStyle w:val="12"/>
          <w:iCs/>
          <w:caps w:val="0"/>
          <w:color w:val="auto"/>
          <w:sz w:val="26"/>
          <w:szCs w:val="26"/>
        </w:rPr>
        <w:t xml:space="preserve"> непрерывности </w:t>
      </w:r>
      <w:r w:rsidRPr="005B6792">
        <w:rPr>
          <w:rStyle w:val="12"/>
          <w:i w:val="0"/>
          <w:iCs/>
          <w:caps w:val="0"/>
          <w:color w:val="auto"/>
          <w:sz w:val="26"/>
          <w:szCs w:val="26"/>
        </w:rPr>
        <w:t>обеспечивает проведение коррекционной работы на всем протяжении обучения школьника с учетом изменений в их личности</w:t>
      </w:r>
      <w:r w:rsidRPr="005B6792">
        <w:rPr>
          <w:rFonts w:ascii="Times New Roman" w:hAnsi="Times New Roman"/>
          <w:caps/>
          <w:sz w:val="26"/>
          <w:szCs w:val="26"/>
        </w:rPr>
        <w:t>.</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lastRenderedPageBreak/>
        <w:t xml:space="preserve">Принцип </w:t>
      </w:r>
      <w:r w:rsidRPr="005B6792">
        <w:rPr>
          <w:rStyle w:val="12"/>
          <w:rFonts w:cs="Times New Roman"/>
          <w:iCs/>
          <w:caps w:val="0"/>
          <w:color w:val="auto"/>
          <w:sz w:val="26"/>
          <w:szCs w:val="26"/>
        </w:rPr>
        <w:t>вариативности</w:t>
      </w:r>
      <w:r w:rsidRPr="005B6792">
        <w:rPr>
          <w:rFonts w:ascii="Times New Roman" w:hAnsi="Times New Roman" w:cs="Times New Roman"/>
          <w:caps/>
          <w:sz w:val="26"/>
          <w:szCs w:val="26"/>
        </w:rPr>
        <w:t xml:space="preserve"> </w:t>
      </w:r>
      <w:r w:rsidRPr="005B6792">
        <w:rPr>
          <w:rFonts w:ascii="Times New Roman" w:hAnsi="Times New Roman" w:cs="Times New Roman"/>
          <w:sz w:val="26"/>
          <w:szCs w:val="26"/>
        </w:rPr>
        <w:t>предполагает создание вариативных программ кор</w:t>
      </w:r>
      <w:r w:rsidRPr="005B6792">
        <w:rPr>
          <w:rFonts w:ascii="Times New Roman" w:hAnsi="Times New Roman" w:cs="Times New Roman"/>
          <w:sz w:val="26"/>
          <w:szCs w:val="26"/>
        </w:rPr>
        <w:softHyphen/>
        <w:t>ре</w:t>
      </w:r>
      <w:r w:rsidRPr="005B6792">
        <w:rPr>
          <w:rFonts w:ascii="Times New Roman" w:hAnsi="Times New Roman" w:cs="Times New Roman"/>
          <w:sz w:val="26"/>
          <w:szCs w:val="26"/>
        </w:rPr>
        <w:softHyphen/>
        <w:t>к</w:t>
      </w:r>
      <w:r w:rsidRPr="005B6792">
        <w:rPr>
          <w:rFonts w:ascii="Times New Roman" w:hAnsi="Times New Roman" w:cs="Times New Roman"/>
          <w:sz w:val="26"/>
          <w:szCs w:val="26"/>
        </w:rPr>
        <w:softHyphen/>
        <w:t>ци</w:t>
      </w:r>
      <w:r w:rsidRPr="005B6792">
        <w:rPr>
          <w:rFonts w:ascii="Times New Roman" w:hAnsi="Times New Roman" w:cs="Times New Roman"/>
          <w:sz w:val="26"/>
          <w:szCs w:val="26"/>
        </w:rPr>
        <w:softHyphen/>
        <w:t>он</w:t>
      </w:r>
      <w:r w:rsidRPr="005B6792">
        <w:rPr>
          <w:rFonts w:ascii="Times New Roman" w:hAnsi="Times New Roman" w:cs="Times New Roman"/>
          <w:sz w:val="26"/>
          <w:szCs w:val="26"/>
        </w:rPr>
        <w:softHyphen/>
        <w:t>ной работы с детьми с учетом их особых образовательных потребностей и воз</w:t>
      </w:r>
      <w:r w:rsidRPr="005B6792">
        <w:rPr>
          <w:rFonts w:ascii="Times New Roman" w:hAnsi="Times New Roman" w:cs="Times New Roman"/>
          <w:sz w:val="26"/>
          <w:szCs w:val="26"/>
        </w:rPr>
        <w:softHyphen/>
        <w:t>мо</w:t>
      </w:r>
      <w:r w:rsidRPr="005B6792">
        <w:rPr>
          <w:rFonts w:ascii="Times New Roman" w:hAnsi="Times New Roman" w:cs="Times New Roman"/>
          <w:sz w:val="26"/>
          <w:szCs w:val="26"/>
        </w:rPr>
        <w:softHyphen/>
        <w:t>ж</w:t>
      </w:r>
      <w:r w:rsidRPr="005B6792">
        <w:rPr>
          <w:rFonts w:ascii="Times New Roman" w:hAnsi="Times New Roman" w:cs="Times New Roman"/>
          <w:sz w:val="26"/>
          <w:szCs w:val="26"/>
        </w:rPr>
        <w:softHyphen/>
        <w:t>но</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 xml:space="preserve">тей психофизического развития. </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Принцип </w:t>
      </w:r>
      <w:r w:rsidRPr="005B6792">
        <w:rPr>
          <w:rFonts w:ascii="Times New Roman" w:hAnsi="Times New Roman" w:cs="Times New Roman"/>
          <w:i/>
          <w:sz w:val="26"/>
          <w:szCs w:val="26"/>
        </w:rPr>
        <w:t>единства психолого-педагогических и медицинских средств</w:t>
      </w:r>
      <w:r w:rsidRPr="005B6792">
        <w:rPr>
          <w:rFonts w:ascii="Times New Roman" w:hAnsi="Times New Roman" w:cs="Times New Roman"/>
          <w:sz w:val="26"/>
          <w:szCs w:val="26"/>
        </w:rPr>
        <w:t>, обе</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пе</w:t>
      </w:r>
      <w:r w:rsidRPr="005B6792">
        <w:rPr>
          <w:rFonts w:ascii="Times New Roman" w:hAnsi="Times New Roman" w:cs="Times New Roman"/>
          <w:sz w:val="26"/>
          <w:szCs w:val="26"/>
        </w:rPr>
        <w:softHyphen/>
        <w:t>чи</w:t>
      </w:r>
      <w:r w:rsidRPr="005B6792">
        <w:rPr>
          <w:rFonts w:ascii="Times New Roman" w:hAnsi="Times New Roman" w:cs="Times New Roman"/>
          <w:sz w:val="26"/>
          <w:szCs w:val="26"/>
        </w:rPr>
        <w:softHyphen/>
        <w:t>ва</w:t>
      </w:r>
      <w:r w:rsidRPr="005B6792">
        <w:rPr>
          <w:rFonts w:ascii="Times New Roman" w:hAnsi="Times New Roman" w:cs="Times New Roman"/>
          <w:sz w:val="26"/>
          <w:szCs w:val="26"/>
        </w:rPr>
        <w:softHyphen/>
        <w:t>ю</w:t>
      </w:r>
      <w:r w:rsidRPr="005B6792">
        <w:rPr>
          <w:rFonts w:ascii="Times New Roman" w:hAnsi="Times New Roman" w:cs="Times New Roman"/>
          <w:sz w:val="26"/>
          <w:szCs w:val="26"/>
        </w:rPr>
        <w:softHyphen/>
        <w:t>щий взаимодействие специалистов психолого-педагогического и медицинского блока в де</w:t>
      </w:r>
      <w:r w:rsidRPr="005B6792">
        <w:rPr>
          <w:rFonts w:ascii="Times New Roman" w:hAnsi="Times New Roman" w:cs="Times New Roman"/>
          <w:sz w:val="26"/>
          <w:szCs w:val="26"/>
        </w:rPr>
        <w:softHyphen/>
        <w:t>ятельности по комплексному решению задач коррекционной работы.</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 xml:space="preserve">Принцип </w:t>
      </w:r>
      <w:r w:rsidRPr="005B6792">
        <w:rPr>
          <w:rFonts w:ascii="Times New Roman" w:hAnsi="Times New Roman" w:cs="Times New Roman"/>
          <w:i/>
          <w:sz w:val="26"/>
          <w:szCs w:val="26"/>
        </w:rPr>
        <w:t>сотрудничества с семьей</w:t>
      </w:r>
      <w:r w:rsidRPr="005B6792">
        <w:rPr>
          <w:rFonts w:ascii="Times New Roman" w:hAnsi="Times New Roman" w:cs="Times New Roman"/>
          <w:sz w:val="26"/>
          <w:szCs w:val="26"/>
        </w:rPr>
        <w:t xml:space="preserve"> основан на признании семьи как важ</w:t>
      </w:r>
      <w:r w:rsidRPr="005B6792">
        <w:rPr>
          <w:rFonts w:ascii="Times New Roman" w:hAnsi="Times New Roman" w:cs="Times New Roman"/>
          <w:sz w:val="26"/>
          <w:szCs w:val="26"/>
        </w:rPr>
        <w:softHyphen/>
        <w:t>ного уча</w:t>
      </w:r>
      <w:r w:rsidRPr="005B6792">
        <w:rPr>
          <w:rFonts w:ascii="Times New Roman" w:hAnsi="Times New Roman" w:cs="Times New Roman"/>
          <w:sz w:val="26"/>
          <w:szCs w:val="26"/>
        </w:rPr>
        <w:softHyphen/>
        <w:t>с</w:t>
      </w:r>
      <w:r w:rsidRPr="005B6792">
        <w:rPr>
          <w:rFonts w:ascii="Times New Roman" w:hAnsi="Times New Roman" w:cs="Times New Roman"/>
          <w:sz w:val="26"/>
          <w:szCs w:val="26"/>
        </w:rPr>
        <w:softHyphen/>
        <w:t>т</w:t>
      </w:r>
      <w:r w:rsidRPr="005B6792">
        <w:rPr>
          <w:rFonts w:ascii="Times New Roman" w:hAnsi="Times New Roman" w:cs="Times New Roman"/>
          <w:sz w:val="26"/>
          <w:szCs w:val="26"/>
        </w:rPr>
        <w:softHyphen/>
        <w:t>ни</w:t>
      </w:r>
      <w:r w:rsidRPr="005B6792">
        <w:rPr>
          <w:rFonts w:ascii="Times New Roman" w:hAnsi="Times New Roman" w:cs="Times New Roman"/>
          <w:sz w:val="26"/>
          <w:szCs w:val="26"/>
        </w:rPr>
        <w:softHyphen/>
        <w:t>ка коррекционной работы, оказывающего существенное вли</w:t>
      </w:r>
      <w:r w:rsidRPr="005B6792">
        <w:rPr>
          <w:rFonts w:ascii="Times New Roman" w:hAnsi="Times New Roman" w:cs="Times New Roman"/>
          <w:sz w:val="26"/>
          <w:szCs w:val="26"/>
        </w:rPr>
        <w:softHyphen/>
        <w:t>яние на процесс раз</w:t>
      </w:r>
      <w:r w:rsidRPr="005B6792">
        <w:rPr>
          <w:rFonts w:ascii="Times New Roman" w:hAnsi="Times New Roman" w:cs="Times New Roman"/>
          <w:sz w:val="26"/>
          <w:szCs w:val="26"/>
        </w:rPr>
        <w:softHyphen/>
        <w:t>ви</w:t>
      </w:r>
      <w:r w:rsidRPr="005B6792">
        <w:rPr>
          <w:rFonts w:ascii="Times New Roman" w:hAnsi="Times New Roman" w:cs="Times New Roman"/>
          <w:sz w:val="26"/>
          <w:szCs w:val="26"/>
        </w:rPr>
        <w:softHyphen/>
        <w:t>тия ребенка и успешность его интеграции в общество.</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Специфика организации коррекционной работы</w:t>
      </w:r>
      <w:r w:rsidR="00796D1A" w:rsidRPr="005B6792">
        <w:rPr>
          <w:rFonts w:ascii="Times New Roman" w:hAnsi="Times New Roman" w:cs="Times New Roman"/>
          <w:b/>
          <w:i/>
          <w:sz w:val="26"/>
          <w:szCs w:val="26"/>
        </w:rPr>
        <w:t xml:space="preserve"> </w:t>
      </w:r>
      <w:r w:rsidRPr="005B6792">
        <w:rPr>
          <w:rFonts w:ascii="Times New Roman" w:hAnsi="Times New Roman" w:cs="Times New Roman"/>
          <w:b/>
          <w:i/>
          <w:sz w:val="26"/>
          <w:szCs w:val="26"/>
        </w:rPr>
        <w:t>с обучающимися с умственной отсталостью(интеллектуальными нарушениями)</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Коррекционная работа с обучающимися с умственной отсталостью (интеллектуальными нарушениями) проводится:</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в рамках образовательного процесса через содержание и ор</w:t>
      </w:r>
      <w:r w:rsidRPr="005B6792">
        <w:rPr>
          <w:rFonts w:ascii="Times New Roman" w:hAnsi="Times New Roman" w:cs="Times New Roman"/>
          <w:sz w:val="26"/>
          <w:szCs w:val="26"/>
        </w:rPr>
        <w:softHyphen/>
        <w:t>га</w:t>
      </w:r>
      <w:r w:rsidRPr="005B6792">
        <w:rPr>
          <w:rFonts w:ascii="Times New Roman" w:hAnsi="Times New Roman" w:cs="Times New Roman"/>
          <w:sz w:val="26"/>
          <w:szCs w:val="26"/>
        </w:rPr>
        <w:softHyphen/>
        <w:t>ни</w:t>
      </w:r>
      <w:r w:rsidRPr="005B6792">
        <w:rPr>
          <w:rFonts w:ascii="Times New Roman" w:hAnsi="Times New Roman" w:cs="Times New Roman"/>
          <w:sz w:val="26"/>
          <w:szCs w:val="26"/>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b/>
          <w:i/>
          <w:sz w:val="26"/>
          <w:szCs w:val="26"/>
        </w:rPr>
      </w:pPr>
      <w:r w:rsidRPr="005B6792">
        <w:rPr>
          <w:rFonts w:ascii="Times New Roman" w:hAnsi="Times New Roman" w:cs="Times New Roman"/>
          <w:sz w:val="26"/>
          <w:szCs w:val="26"/>
        </w:rPr>
        <w:t>― в рамках психологического и социально-педагогического со</w:t>
      </w:r>
      <w:r w:rsidRPr="005B6792">
        <w:rPr>
          <w:rFonts w:ascii="Times New Roman" w:hAnsi="Times New Roman" w:cs="Times New Roman"/>
          <w:sz w:val="26"/>
          <w:szCs w:val="26"/>
        </w:rPr>
        <w:softHyphen/>
        <w:t>про</w:t>
      </w:r>
      <w:r w:rsidRPr="005B6792">
        <w:rPr>
          <w:rFonts w:ascii="Times New Roman" w:hAnsi="Times New Roman" w:cs="Times New Roman"/>
          <w:sz w:val="26"/>
          <w:szCs w:val="26"/>
        </w:rPr>
        <w:softHyphen/>
        <w:t>вож</w:t>
      </w:r>
      <w:r w:rsidRPr="005B6792">
        <w:rPr>
          <w:rFonts w:ascii="Times New Roman" w:hAnsi="Times New Roman" w:cs="Times New Roman"/>
          <w:sz w:val="26"/>
          <w:szCs w:val="26"/>
        </w:rPr>
        <w:softHyphen/>
        <w:t>дения обучающихся.</w:t>
      </w:r>
    </w:p>
    <w:p w:rsidR="008C2A02" w:rsidRPr="005B6792" w:rsidRDefault="00C70C93" w:rsidP="00E42F2A">
      <w:pPr>
        <w:tabs>
          <w:tab w:val="left" w:pos="-180"/>
          <w:tab w:val="left" w:pos="0"/>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b/>
          <w:i/>
          <w:sz w:val="26"/>
          <w:szCs w:val="26"/>
        </w:rPr>
        <w:t xml:space="preserve">Основные направления </w:t>
      </w:r>
      <w:r w:rsidR="008C2A02" w:rsidRPr="005B6792">
        <w:rPr>
          <w:rFonts w:ascii="Times New Roman" w:hAnsi="Times New Roman" w:cs="Times New Roman"/>
          <w:b/>
          <w:i/>
          <w:sz w:val="26"/>
          <w:szCs w:val="26"/>
        </w:rPr>
        <w:t xml:space="preserve"> коррекционной работы</w:t>
      </w:r>
    </w:p>
    <w:p w:rsidR="008C2A02" w:rsidRPr="005B6792" w:rsidRDefault="008C2A02" w:rsidP="00E42F2A">
      <w:pPr>
        <w:pStyle w:val="af5"/>
        <w:tabs>
          <w:tab w:val="num" w:pos="426"/>
        </w:tabs>
        <w:spacing w:after="0"/>
        <w:ind w:firstLine="419"/>
        <w:jc w:val="both"/>
        <w:rPr>
          <w:rFonts w:ascii="Times New Roman" w:hAnsi="Times New Roman"/>
          <w:sz w:val="26"/>
          <w:szCs w:val="26"/>
        </w:rPr>
      </w:pPr>
      <w:r w:rsidRPr="005B6792">
        <w:rPr>
          <w:rFonts w:ascii="Times New Roman" w:hAnsi="Times New Roman"/>
          <w:sz w:val="26"/>
          <w:szCs w:val="26"/>
        </w:rPr>
        <w:t>Основными направлениями коррекционной работы</w:t>
      </w:r>
      <w:r w:rsidRPr="005B6792">
        <w:rPr>
          <w:rFonts w:ascii="Times New Roman" w:hAnsi="Times New Roman"/>
          <w:caps/>
          <w:sz w:val="26"/>
          <w:szCs w:val="26"/>
        </w:rPr>
        <w:t xml:space="preserve"> </w:t>
      </w:r>
      <w:r w:rsidRPr="005B6792">
        <w:rPr>
          <w:rFonts w:ascii="Times New Roman" w:hAnsi="Times New Roman"/>
          <w:sz w:val="26"/>
          <w:szCs w:val="26"/>
        </w:rPr>
        <w:t>являются</w:t>
      </w:r>
      <w:r w:rsidRPr="005B6792">
        <w:rPr>
          <w:rFonts w:ascii="Times New Roman" w:hAnsi="Times New Roman"/>
          <w:caps/>
          <w:sz w:val="26"/>
          <w:szCs w:val="26"/>
        </w:rPr>
        <w:t>:</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1.</w:t>
      </w:r>
      <w:r w:rsidRPr="005B6792">
        <w:rPr>
          <w:caps w:val="0"/>
          <w:color w:val="auto"/>
          <w:sz w:val="26"/>
          <w:szCs w:val="26"/>
          <w:lang w:val="en-US"/>
        </w:rPr>
        <w:t> </w:t>
      </w:r>
      <w:r w:rsidRPr="005B6792">
        <w:rPr>
          <w:rStyle w:val="12"/>
          <w:iCs/>
          <w:color w:val="auto"/>
          <w:sz w:val="26"/>
          <w:szCs w:val="26"/>
        </w:rPr>
        <w:t>Диагностическая работа</w:t>
      </w:r>
      <w:r w:rsidRPr="005B6792">
        <w:rPr>
          <w:rStyle w:val="12"/>
          <w:i w:val="0"/>
          <w:iCs/>
          <w:color w:val="auto"/>
          <w:sz w:val="26"/>
          <w:szCs w:val="26"/>
        </w:rPr>
        <w:t>, которая</w:t>
      </w:r>
      <w:r w:rsidRPr="005B6792">
        <w:rPr>
          <w:caps w:val="0"/>
          <w:color w:val="auto"/>
          <w:sz w:val="26"/>
          <w:szCs w:val="26"/>
        </w:rPr>
        <w:t xml:space="preserve"> обеспечивает выявление особенностей развития и здоровья обучающихся с умственной отсталостью (интеллектуальными нарушениями)</w:t>
      </w:r>
      <w:r w:rsidRPr="005B6792">
        <w:rPr>
          <w:color w:val="auto"/>
          <w:sz w:val="26"/>
          <w:szCs w:val="26"/>
        </w:rPr>
        <w:t xml:space="preserve"> </w:t>
      </w:r>
      <w:r w:rsidRPr="005B6792">
        <w:rPr>
          <w:caps w:val="0"/>
          <w:color w:val="auto"/>
          <w:sz w:val="26"/>
          <w:szCs w:val="26"/>
        </w:rPr>
        <w:t xml:space="preserve">с целью создания благоприятных условий для овладения ими содержанием основной общеобразовательной программы. </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Проведение диагностической работы предполагает осуществление:</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1) психолого-педагогического и медицинского обследования с целью выявления их особых образовательных потребностей:</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развития познавательной сферы, специфических трудностей в овладении содержанием образования и потенциальных возможностей;</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развития эмоционально-волевой сферы и личностных особенностей обучающихся;</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 определение социальной ситуации развития и условий семейного воспитания ученика;</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2) мониторинга динамики развития обучающих</w:t>
      </w:r>
      <w:r w:rsidR="00796D1A" w:rsidRPr="005B6792">
        <w:rPr>
          <w:caps w:val="0"/>
          <w:color w:val="auto"/>
          <w:sz w:val="26"/>
          <w:szCs w:val="26"/>
        </w:rPr>
        <w:t>ся, их успешности в освоении АО</w:t>
      </w:r>
      <w:r w:rsidRPr="005B6792">
        <w:rPr>
          <w:caps w:val="0"/>
          <w:color w:val="auto"/>
          <w:sz w:val="26"/>
          <w:szCs w:val="26"/>
        </w:rPr>
        <w:t>П;</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3) анализа результатов обследования с целью проектирования и корректировки коррекционных мероприятий.</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В процессе диагностической работы используются следующие формы и методы:</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lastRenderedPageBreak/>
        <w:t>― сбор сведений о ребенке у педагогов, родителей (беседы, анкетирование, интервьюирование),</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 xml:space="preserve">психолого-педагогический эксперимент, </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наблюдение за учениками во время учебной и внеурочной деятельности,</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беседы с учащимися, учителями и родителями,</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изучение работ ребенка (тетради, рисунки, поделки и т. п.) и др.</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 </w:t>
      </w:r>
      <w:r w:rsidRPr="005B6792">
        <w:rPr>
          <w:bCs/>
          <w:caps w:val="0"/>
          <w:color w:val="auto"/>
          <w:sz w:val="26"/>
          <w:szCs w:val="26"/>
        </w:rPr>
        <w:t>оформление документации (психолого-педагогические дневники наблюдения за учащимися и др.).</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2.</w:t>
      </w:r>
      <w:r w:rsidRPr="005B6792">
        <w:rPr>
          <w:caps w:val="0"/>
          <w:color w:val="auto"/>
          <w:sz w:val="26"/>
          <w:szCs w:val="26"/>
          <w:lang w:val="en-US"/>
        </w:rPr>
        <w:t> </w:t>
      </w:r>
      <w:r w:rsidRPr="005B6792">
        <w:rPr>
          <w:i/>
          <w:caps w:val="0"/>
          <w:color w:val="auto"/>
          <w:sz w:val="26"/>
          <w:szCs w:val="26"/>
        </w:rPr>
        <w:t>К</w:t>
      </w:r>
      <w:r w:rsidRPr="005B6792">
        <w:rPr>
          <w:rStyle w:val="12"/>
          <w:i w:val="0"/>
          <w:iCs/>
          <w:color w:val="auto"/>
          <w:sz w:val="26"/>
          <w:szCs w:val="26"/>
        </w:rPr>
        <w:t>о</w:t>
      </w:r>
      <w:r w:rsidRPr="005B6792">
        <w:rPr>
          <w:rStyle w:val="12"/>
          <w:iCs/>
          <w:color w:val="auto"/>
          <w:sz w:val="26"/>
          <w:szCs w:val="26"/>
        </w:rPr>
        <w:t>ррекционно-развивающая работа</w:t>
      </w:r>
      <w:r w:rsidRPr="005B6792">
        <w:rPr>
          <w:caps w:val="0"/>
          <w:color w:val="auto"/>
          <w:sz w:val="26"/>
          <w:szCs w:val="26"/>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К</w:t>
      </w:r>
      <w:r w:rsidRPr="005B6792">
        <w:rPr>
          <w:rStyle w:val="12"/>
          <w:i w:val="0"/>
          <w:iCs/>
          <w:color w:val="auto"/>
          <w:sz w:val="26"/>
          <w:szCs w:val="26"/>
        </w:rPr>
        <w:t>оррекционно-развивающая работа включает:</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составление индивидуальной программы психологического сопровождения учащегося (совместно с педагогами),</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формирование в классе психологического климата комфортного для всех обучающихся,</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r w:rsidR="00990AAA" w:rsidRPr="005B6792">
        <w:rPr>
          <w:caps w:val="0"/>
          <w:color w:val="auto"/>
          <w:sz w:val="26"/>
          <w:szCs w:val="26"/>
        </w:rPr>
        <w:t>псих коррекционных</w:t>
      </w:r>
      <w:r w:rsidRPr="005B6792">
        <w:rPr>
          <w:caps w:val="0"/>
          <w:color w:val="auto"/>
          <w:sz w:val="26"/>
          <w:szCs w:val="26"/>
        </w:rPr>
        <w:t xml:space="preserve"> программ (методик, методов и приёмов обучения) в соответствии с их особыми образовательными потребностями,</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xml:space="preserve">― организацию и проведение специалистами индивидуальных и групповых занятий по </w:t>
      </w:r>
      <w:r w:rsidR="00990AAA" w:rsidRPr="005B6792">
        <w:rPr>
          <w:caps w:val="0"/>
          <w:color w:val="auto"/>
          <w:sz w:val="26"/>
          <w:szCs w:val="26"/>
        </w:rPr>
        <w:t>псих</w:t>
      </w:r>
      <w:r w:rsidR="00796D1A" w:rsidRPr="005B6792">
        <w:rPr>
          <w:caps w:val="0"/>
          <w:color w:val="auto"/>
          <w:sz w:val="26"/>
          <w:szCs w:val="26"/>
        </w:rPr>
        <w:t>о</w:t>
      </w:r>
      <w:r w:rsidR="00990AAA" w:rsidRPr="005B6792">
        <w:rPr>
          <w:caps w:val="0"/>
          <w:color w:val="auto"/>
          <w:sz w:val="26"/>
          <w:szCs w:val="26"/>
        </w:rPr>
        <w:t>коррекции</w:t>
      </w:r>
      <w:r w:rsidRPr="005B6792">
        <w:rPr>
          <w:caps w:val="0"/>
          <w:color w:val="auto"/>
          <w:sz w:val="26"/>
          <w:szCs w:val="26"/>
        </w:rPr>
        <w:t>, необходимых для преодоления нарушений развития учащихся,</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развитие эмоционально-волевой и личностной сферы ученика и коррекцию его поведения,</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 социальное сопровождение ученика в случае неблагоприятных условий жизни при психотравмирующих обстоятельствах.</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В процессе коррекционно-развивающей работы используются следующие формы и методы работы:</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занятия индивидуальные и групповые,</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игры, упражнения, этюды,</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00990AAA" w:rsidRPr="005B6792">
        <w:rPr>
          <w:bCs/>
          <w:caps w:val="0"/>
          <w:color w:val="auto"/>
          <w:sz w:val="26"/>
          <w:szCs w:val="26"/>
        </w:rPr>
        <w:t>псих коррекционные</w:t>
      </w:r>
      <w:r w:rsidRPr="005B6792">
        <w:rPr>
          <w:bCs/>
          <w:caps w:val="0"/>
          <w:color w:val="auto"/>
          <w:sz w:val="26"/>
          <w:szCs w:val="26"/>
        </w:rPr>
        <w:t xml:space="preserve"> методики и технологии, </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w:t>
      </w:r>
      <w:r w:rsidRPr="005B6792">
        <w:rPr>
          <w:bCs/>
          <w:caps w:val="0"/>
          <w:color w:val="auto"/>
          <w:sz w:val="26"/>
          <w:szCs w:val="26"/>
        </w:rPr>
        <w:t>беседы с учащимися,</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 </w:t>
      </w:r>
      <w:r w:rsidRPr="005B6792">
        <w:rPr>
          <w:bCs/>
          <w:caps w:val="0"/>
          <w:color w:val="auto"/>
          <w:sz w:val="26"/>
          <w:szCs w:val="26"/>
        </w:rPr>
        <w:t>организация деятельности (игра, труд, изобразительная, конструирование и др.).</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3.</w:t>
      </w:r>
      <w:r w:rsidRPr="005B6792">
        <w:rPr>
          <w:caps w:val="0"/>
          <w:color w:val="auto"/>
          <w:sz w:val="26"/>
          <w:szCs w:val="26"/>
          <w:lang w:val="en-US"/>
        </w:rPr>
        <w:t> </w:t>
      </w:r>
      <w:r w:rsidRPr="005B6792">
        <w:rPr>
          <w:rStyle w:val="12"/>
          <w:iCs/>
          <w:color w:val="auto"/>
          <w:sz w:val="26"/>
          <w:szCs w:val="26"/>
        </w:rPr>
        <w:t>Консультативная работа</w:t>
      </w:r>
      <w:r w:rsidRPr="005B6792">
        <w:rPr>
          <w:caps w:val="0"/>
          <w:color w:val="auto"/>
          <w:sz w:val="26"/>
          <w:szCs w:val="26"/>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5B6792" w:rsidRDefault="008C2A02" w:rsidP="00E42F2A">
      <w:pPr>
        <w:pStyle w:val="aff6"/>
        <w:tabs>
          <w:tab w:val="num" w:pos="426"/>
        </w:tabs>
        <w:spacing w:line="276" w:lineRule="auto"/>
        <w:ind w:firstLine="419"/>
        <w:rPr>
          <w:color w:val="auto"/>
          <w:sz w:val="26"/>
          <w:szCs w:val="26"/>
        </w:rPr>
      </w:pPr>
      <w:r w:rsidRPr="005B6792">
        <w:rPr>
          <w:caps w:val="0"/>
          <w:color w:val="auto"/>
          <w:sz w:val="26"/>
          <w:szCs w:val="26"/>
        </w:rPr>
        <w:t>К</w:t>
      </w:r>
      <w:r w:rsidRPr="005B6792">
        <w:rPr>
          <w:rStyle w:val="12"/>
          <w:i w:val="0"/>
          <w:iCs/>
          <w:color w:val="auto"/>
          <w:sz w:val="26"/>
          <w:szCs w:val="26"/>
        </w:rPr>
        <w:t>онсультативная работа включает:</w:t>
      </w:r>
    </w:p>
    <w:p w:rsidR="008C2A02" w:rsidRPr="005B6792" w:rsidRDefault="008C2A02" w:rsidP="00E42F2A">
      <w:pPr>
        <w:pStyle w:val="Default"/>
        <w:tabs>
          <w:tab w:val="num" w:pos="426"/>
        </w:tabs>
        <w:spacing w:line="276" w:lineRule="auto"/>
        <w:ind w:firstLine="419"/>
        <w:jc w:val="both"/>
        <w:rPr>
          <w:color w:val="auto"/>
          <w:sz w:val="26"/>
          <w:szCs w:val="26"/>
        </w:rPr>
      </w:pPr>
      <w:r w:rsidRPr="005B6792">
        <w:rPr>
          <w:caps/>
          <w:color w:val="auto"/>
          <w:sz w:val="26"/>
          <w:szCs w:val="26"/>
        </w:rPr>
        <w:lastRenderedPageBreak/>
        <w:t>― </w:t>
      </w:r>
      <w:r w:rsidRPr="005B6792">
        <w:rPr>
          <w:color w:val="auto"/>
          <w:sz w:val="26"/>
          <w:szCs w:val="26"/>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В процессе консультативной работы используются следующие формы и методы работы:</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беседа, семинар, лекция, консультация, тренинг,</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анкетирование педагогов, родителей,</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разработка методических материалов и рекомендаций учителю, родителям.</w:t>
      </w:r>
    </w:p>
    <w:p w:rsidR="008C2A02" w:rsidRPr="005B6792" w:rsidRDefault="008C2A02" w:rsidP="00E42F2A">
      <w:pPr>
        <w:pStyle w:val="aff6"/>
        <w:tabs>
          <w:tab w:val="num" w:pos="426"/>
        </w:tabs>
        <w:spacing w:line="276" w:lineRule="auto"/>
        <w:ind w:firstLine="419"/>
        <w:rPr>
          <w:caps w:val="0"/>
          <w:color w:val="auto"/>
          <w:sz w:val="26"/>
          <w:szCs w:val="26"/>
        </w:rPr>
      </w:pPr>
      <w:r w:rsidRPr="005B6792">
        <w:rPr>
          <w:caps w:val="0"/>
          <w:color w:val="auto"/>
          <w:sz w:val="26"/>
          <w:szCs w:val="26"/>
        </w:rPr>
        <w:t xml:space="preserve">Психологическое консультирование основывается на принципах анонимности, доброжелательного и </w:t>
      </w:r>
      <w:r w:rsidR="00F86DF3" w:rsidRPr="005B6792">
        <w:rPr>
          <w:caps w:val="0"/>
          <w:color w:val="auto"/>
          <w:sz w:val="26"/>
          <w:szCs w:val="26"/>
        </w:rPr>
        <w:t>без оценочного</w:t>
      </w:r>
      <w:r w:rsidRPr="005B6792">
        <w:rPr>
          <w:caps w:val="0"/>
          <w:color w:val="auto"/>
          <w:sz w:val="26"/>
          <w:szCs w:val="26"/>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5B6792" w:rsidRDefault="008C2A02" w:rsidP="00E42F2A">
      <w:pPr>
        <w:pStyle w:val="aff6"/>
        <w:tabs>
          <w:tab w:val="num" w:pos="426"/>
        </w:tabs>
        <w:spacing w:line="276" w:lineRule="auto"/>
        <w:ind w:firstLine="419"/>
        <w:rPr>
          <w:rStyle w:val="12"/>
          <w:i w:val="0"/>
          <w:iCs/>
          <w:color w:val="auto"/>
          <w:sz w:val="26"/>
          <w:szCs w:val="26"/>
        </w:rPr>
      </w:pPr>
      <w:r w:rsidRPr="005B6792">
        <w:rPr>
          <w:caps w:val="0"/>
          <w:color w:val="auto"/>
          <w:sz w:val="26"/>
          <w:szCs w:val="26"/>
        </w:rPr>
        <w:t>4.</w:t>
      </w:r>
      <w:r w:rsidRPr="005B6792">
        <w:rPr>
          <w:caps w:val="0"/>
          <w:color w:val="auto"/>
          <w:sz w:val="26"/>
          <w:szCs w:val="26"/>
          <w:lang w:val="en-US"/>
        </w:rPr>
        <w:t> </w:t>
      </w:r>
      <w:r w:rsidRPr="005B6792">
        <w:rPr>
          <w:rStyle w:val="12"/>
          <w:iCs/>
          <w:color w:val="auto"/>
          <w:sz w:val="26"/>
          <w:szCs w:val="26"/>
        </w:rPr>
        <w:t>Информационно-просветительская работа</w:t>
      </w:r>
      <w:r w:rsidRPr="005B6792">
        <w:rPr>
          <w:caps w:val="0"/>
          <w:color w:val="auto"/>
          <w:sz w:val="26"/>
          <w:szCs w:val="26"/>
        </w:rPr>
        <w:t xml:space="preserve"> предполагает осу</w:t>
      </w:r>
      <w:r w:rsidRPr="005B6792">
        <w:rPr>
          <w:caps w:val="0"/>
          <w:color w:val="auto"/>
          <w:sz w:val="26"/>
          <w:szCs w:val="26"/>
        </w:rPr>
        <w:softHyphen/>
        <w:t>щес</w:t>
      </w:r>
      <w:r w:rsidRPr="005B6792">
        <w:rPr>
          <w:caps w:val="0"/>
          <w:color w:val="auto"/>
          <w:sz w:val="26"/>
          <w:szCs w:val="26"/>
        </w:rPr>
        <w:softHyphen/>
        <w:t>т</w:t>
      </w:r>
      <w:r w:rsidRPr="005B6792">
        <w:rPr>
          <w:caps w:val="0"/>
          <w:color w:val="auto"/>
          <w:sz w:val="26"/>
          <w:szCs w:val="26"/>
        </w:rPr>
        <w:softHyphen/>
        <w:t>в</w:t>
      </w:r>
      <w:r w:rsidRPr="005B6792">
        <w:rPr>
          <w:caps w:val="0"/>
          <w:color w:val="auto"/>
          <w:sz w:val="26"/>
          <w:szCs w:val="26"/>
        </w:rPr>
        <w:softHyphen/>
        <w:t>ле</w:t>
      </w:r>
      <w:r w:rsidRPr="005B6792">
        <w:rPr>
          <w:caps w:val="0"/>
          <w:color w:val="auto"/>
          <w:sz w:val="26"/>
          <w:szCs w:val="26"/>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rStyle w:val="12"/>
          <w:i w:val="0"/>
          <w:iCs/>
          <w:color w:val="auto"/>
          <w:sz w:val="26"/>
          <w:szCs w:val="26"/>
        </w:rPr>
        <w:t>Информационно-просветительская</w:t>
      </w:r>
      <w:r w:rsidRPr="005B6792">
        <w:rPr>
          <w:rStyle w:val="12"/>
          <w:iCs/>
          <w:color w:val="auto"/>
          <w:sz w:val="26"/>
          <w:szCs w:val="26"/>
        </w:rPr>
        <w:t xml:space="preserve"> </w:t>
      </w:r>
      <w:r w:rsidRPr="005B6792">
        <w:rPr>
          <w:rStyle w:val="12"/>
          <w:i w:val="0"/>
          <w:iCs/>
          <w:color w:val="auto"/>
          <w:sz w:val="26"/>
          <w:szCs w:val="26"/>
        </w:rPr>
        <w:t xml:space="preserve">работа включает: </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оформление информационных стендов, печатных и других материалов,</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психологическое просвещение педагогов с целью повышения их психологической компетентности,</w:t>
      </w:r>
    </w:p>
    <w:p w:rsidR="008C2A02" w:rsidRPr="005B6792" w:rsidRDefault="008C2A02" w:rsidP="00E42F2A">
      <w:pPr>
        <w:pStyle w:val="aff6"/>
        <w:tabs>
          <w:tab w:val="num" w:pos="426"/>
        </w:tabs>
        <w:spacing w:line="276" w:lineRule="auto"/>
        <w:ind w:firstLine="419"/>
        <w:rPr>
          <w:color w:val="auto"/>
          <w:sz w:val="26"/>
          <w:szCs w:val="26"/>
        </w:rPr>
      </w:pPr>
      <w:r w:rsidRPr="005B6792">
        <w:rPr>
          <w:caps w:val="0"/>
          <w:color w:val="auto"/>
          <w:sz w:val="26"/>
          <w:szCs w:val="26"/>
        </w:rPr>
        <w:t>― психологическое просвещение родителей с целью формирования у них элементарной психолого-психологической компетентности.</w:t>
      </w:r>
    </w:p>
    <w:p w:rsidR="008C2A02" w:rsidRPr="005B6792" w:rsidRDefault="008C2A02" w:rsidP="00E42F2A">
      <w:pPr>
        <w:pStyle w:val="Default"/>
        <w:tabs>
          <w:tab w:val="num" w:pos="426"/>
        </w:tabs>
        <w:spacing w:line="276" w:lineRule="auto"/>
        <w:ind w:firstLine="419"/>
        <w:jc w:val="both"/>
        <w:rPr>
          <w:color w:val="auto"/>
          <w:sz w:val="26"/>
          <w:szCs w:val="26"/>
        </w:rPr>
      </w:pPr>
      <w:r w:rsidRPr="005B6792">
        <w:rPr>
          <w:color w:val="auto"/>
          <w:sz w:val="26"/>
          <w:szCs w:val="26"/>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olor w:val="auto"/>
          <w:sz w:val="26"/>
          <w:szCs w:val="26"/>
        </w:rPr>
        <w:t>Социально-педагогическое сопровождение включает:</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aps/>
          <w:color w:val="auto"/>
          <w:sz w:val="26"/>
          <w:szCs w:val="26"/>
        </w:rPr>
        <w:t>― </w:t>
      </w:r>
      <w:r w:rsidRPr="005B6792">
        <w:rPr>
          <w:color w:val="auto"/>
          <w:sz w:val="26"/>
          <w:szCs w:val="26"/>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5B6792" w:rsidRDefault="008C2A02" w:rsidP="00E42F2A">
      <w:pPr>
        <w:pStyle w:val="Default"/>
        <w:tabs>
          <w:tab w:val="num" w:pos="426"/>
        </w:tabs>
        <w:spacing w:line="276" w:lineRule="auto"/>
        <w:ind w:firstLine="419"/>
        <w:jc w:val="both"/>
        <w:rPr>
          <w:color w:val="auto"/>
          <w:sz w:val="26"/>
          <w:szCs w:val="26"/>
        </w:rPr>
      </w:pPr>
      <w:r w:rsidRPr="005B6792">
        <w:rPr>
          <w:caps/>
          <w:color w:val="auto"/>
          <w:sz w:val="26"/>
          <w:szCs w:val="26"/>
        </w:rPr>
        <w:t>― </w:t>
      </w:r>
      <w:r w:rsidRPr="005B6792">
        <w:rPr>
          <w:color w:val="auto"/>
          <w:sz w:val="26"/>
          <w:szCs w:val="26"/>
        </w:rPr>
        <w:t>взаимодействие с социальными партнерами и общественными организациями в интересах учащегося и его семьи.</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xml:space="preserve">В процессе </w:t>
      </w:r>
      <w:r w:rsidRPr="005B6792">
        <w:rPr>
          <w:rStyle w:val="12"/>
          <w:i w:val="0"/>
          <w:iCs/>
          <w:color w:val="auto"/>
          <w:sz w:val="26"/>
          <w:szCs w:val="26"/>
        </w:rPr>
        <w:t>информационно-просветительской и</w:t>
      </w:r>
      <w:r w:rsidRPr="005B6792">
        <w:rPr>
          <w:rStyle w:val="12"/>
          <w:iCs/>
          <w:color w:val="auto"/>
          <w:sz w:val="26"/>
          <w:szCs w:val="26"/>
        </w:rPr>
        <w:t xml:space="preserve"> </w:t>
      </w:r>
      <w:r w:rsidRPr="005B6792">
        <w:rPr>
          <w:caps w:val="0"/>
          <w:color w:val="auto"/>
          <w:sz w:val="26"/>
          <w:szCs w:val="26"/>
        </w:rPr>
        <w:t>социально-педагогической</w:t>
      </w:r>
      <w:r w:rsidRPr="005B6792">
        <w:rPr>
          <w:rStyle w:val="12"/>
          <w:iCs/>
          <w:color w:val="auto"/>
          <w:sz w:val="26"/>
          <w:szCs w:val="26"/>
        </w:rPr>
        <w:t xml:space="preserve"> </w:t>
      </w:r>
      <w:r w:rsidRPr="005B6792">
        <w:rPr>
          <w:caps w:val="0"/>
          <w:color w:val="auto"/>
          <w:sz w:val="26"/>
          <w:szCs w:val="26"/>
        </w:rPr>
        <w:t>работы используются следующие формы и методы работы:</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xml:space="preserve">― индивидуальные и групповые беседы, семинары, тренинги, </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лекции для родителей,</w:t>
      </w:r>
    </w:p>
    <w:p w:rsidR="00796D1A"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анкетирование педагогов, родителей,</w:t>
      </w:r>
    </w:p>
    <w:p w:rsidR="008C2A02" w:rsidRPr="005B6792" w:rsidRDefault="008C2A02" w:rsidP="00E42F2A">
      <w:pPr>
        <w:pStyle w:val="aff6"/>
        <w:tabs>
          <w:tab w:val="num" w:pos="426"/>
        </w:tabs>
        <w:spacing w:line="276" w:lineRule="auto"/>
        <w:ind w:firstLine="419"/>
        <w:rPr>
          <w:rFonts w:eastAsia="Times New Roman"/>
          <w:caps w:val="0"/>
          <w:color w:val="auto"/>
          <w:sz w:val="26"/>
          <w:szCs w:val="26"/>
        </w:rPr>
      </w:pPr>
      <w:r w:rsidRPr="005B6792">
        <w:rPr>
          <w:caps w:val="0"/>
          <w:color w:val="auto"/>
          <w:sz w:val="26"/>
          <w:szCs w:val="26"/>
        </w:rPr>
        <w:t>― разработка методических материалов и рекомендаций учителю, родителям.</w:t>
      </w:r>
    </w:p>
    <w:p w:rsidR="008C2A02" w:rsidRPr="005B6792" w:rsidRDefault="008C2A02" w:rsidP="00E42F2A">
      <w:pPr>
        <w:tabs>
          <w:tab w:val="left" w:pos="-180"/>
          <w:tab w:val="left" w:pos="0"/>
          <w:tab w:val="num" w:pos="426"/>
        </w:tabs>
        <w:spacing w:after="0"/>
        <w:ind w:firstLine="419"/>
        <w:jc w:val="both"/>
        <w:rPr>
          <w:rFonts w:ascii="Times New Roman" w:hAnsi="Times New Roman" w:cs="Times New Roman"/>
          <w:i/>
          <w:iCs/>
          <w:sz w:val="26"/>
          <w:szCs w:val="26"/>
        </w:rPr>
      </w:pPr>
      <w:r w:rsidRPr="005B6792">
        <w:rPr>
          <w:rFonts w:ascii="Times New Roman" w:hAnsi="Times New Roman" w:cs="Times New Roman"/>
          <w:b/>
          <w:bCs/>
          <w:i/>
          <w:sz w:val="26"/>
          <w:szCs w:val="26"/>
        </w:rPr>
        <w:lastRenderedPageBreak/>
        <w:t>Механизмы реализации программы</w:t>
      </w:r>
      <w:r w:rsidRPr="005B6792">
        <w:rPr>
          <w:rFonts w:ascii="Times New Roman" w:hAnsi="Times New Roman" w:cs="Times New Roman"/>
          <w:b/>
          <w:bCs/>
          <w:sz w:val="26"/>
          <w:szCs w:val="26"/>
        </w:rPr>
        <w:t xml:space="preserve"> </w:t>
      </w:r>
      <w:r w:rsidRPr="005B6792">
        <w:rPr>
          <w:rFonts w:ascii="Times New Roman" w:hAnsi="Times New Roman" w:cs="Times New Roman"/>
          <w:b/>
          <w:i/>
          <w:sz w:val="26"/>
          <w:szCs w:val="26"/>
        </w:rPr>
        <w:t>коррекционной работы</w:t>
      </w:r>
    </w:p>
    <w:p w:rsidR="008C2A02" w:rsidRPr="005B6792" w:rsidRDefault="008C2A02" w:rsidP="00E42F2A">
      <w:pPr>
        <w:pStyle w:val="Default"/>
        <w:tabs>
          <w:tab w:val="num" w:pos="426"/>
        </w:tabs>
        <w:spacing w:line="276" w:lineRule="auto"/>
        <w:ind w:firstLine="419"/>
        <w:jc w:val="both"/>
        <w:rPr>
          <w:color w:val="auto"/>
          <w:sz w:val="26"/>
          <w:szCs w:val="26"/>
        </w:rPr>
      </w:pPr>
      <w:r w:rsidRPr="005B6792">
        <w:rPr>
          <w:i/>
          <w:iCs/>
          <w:color w:val="auto"/>
          <w:sz w:val="26"/>
          <w:szCs w:val="26"/>
        </w:rPr>
        <w:t xml:space="preserve">Взаимодействие специалистов общеобразовательной организации </w:t>
      </w:r>
      <w:r w:rsidRPr="005B6792">
        <w:rPr>
          <w:iCs/>
          <w:color w:val="auto"/>
          <w:sz w:val="26"/>
          <w:szCs w:val="26"/>
        </w:rPr>
        <w:t>в про</w:t>
      </w:r>
      <w:r w:rsidRPr="005B6792">
        <w:rPr>
          <w:iCs/>
          <w:color w:val="auto"/>
          <w:sz w:val="26"/>
          <w:szCs w:val="26"/>
        </w:rPr>
        <w:softHyphen/>
        <w:t>це</w:t>
      </w:r>
      <w:r w:rsidRPr="005B6792">
        <w:rPr>
          <w:iCs/>
          <w:color w:val="auto"/>
          <w:sz w:val="26"/>
          <w:szCs w:val="26"/>
        </w:rPr>
        <w:softHyphen/>
        <w:t>с</w:t>
      </w:r>
      <w:r w:rsidRPr="005B6792">
        <w:rPr>
          <w:iCs/>
          <w:color w:val="auto"/>
          <w:sz w:val="26"/>
          <w:szCs w:val="26"/>
        </w:rPr>
        <w:softHyphen/>
        <w:t>се</w:t>
      </w:r>
      <w:r w:rsidRPr="005B6792">
        <w:rPr>
          <w:i/>
          <w:iCs/>
          <w:color w:val="auto"/>
          <w:sz w:val="26"/>
          <w:szCs w:val="26"/>
        </w:rPr>
        <w:t xml:space="preserve"> </w:t>
      </w:r>
      <w:r w:rsidRPr="005B6792">
        <w:rPr>
          <w:iCs/>
          <w:color w:val="auto"/>
          <w:sz w:val="26"/>
          <w:szCs w:val="26"/>
        </w:rPr>
        <w:t>реализации адаптированной основной общеобразовательной программы</w:t>
      </w:r>
      <w:r w:rsidRPr="005B6792">
        <w:rPr>
          <w:i/>
          <w:iCs/>
          <w:color w:val="auto"/>
          <w:sz w:val="26"/>
          <w:szCs w:val="26"/>
        </w:rPr>
        <w:t xml:space="preserve">  – </w:t>
      </w:r>
      <w:r w:rsidRPr="005B6792">
        <w:rPr>
          <w:color w:val="auto"/>
          <w:sz w:val="26"/>
          <w:szCs w:val="26"/>
        </w:rPr>
        <w:t xml:space="preserve">один из основных механизмов реализации программы коррекционной работы. </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olor w:val="auto"/>
          <w:sz w:val="26"/>
          <w:szCs w:val="26"/>
        </w:rPr>
        <w:t xml:space="preserve">Взаимодействие </w:t>
      </w:r>
      <w:r w:rsidRPr="005B6792">
        <w:rPr>
          <w:iCs/>
          <w:color w:val="auto"/>
          <w:sz w:val="26"/>
          <w:szCs w:val="26"/>
        </w:rPr>
        <w:t xml:space="preserve">специалистов </w:t>
      </w:r>
      <w:r w:rsidRPr="005B6792">
        <w:rPr>
          <w:color w:val="auto"/>
          <w:sz w:val="26"/>
          <w:szCs w:val="26"/>
        </w:rPr>
        <w:t xml:space="preserve">требует: </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aps/>
          <w:color w:val="auto"/>
          <w:sz w:val="26"/>
          <w:szCs w:val="26"/>
        </w:rPr>
        <w:t>― </w:t>
      </w:r>
      <w:r w:rsidRPr="005B6792">
        <w:rPr>
          <w:color w:val="auto"/>
          <w:sz w:val="26"/>
          <w:szCs w:val="26"/>
        </w:rPr>
        <w:t xml:space="preserve">создания программы взаимодействия всех специалистов в рамках реализации коррекционной работы, </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aps/>
          <w:color w:val="auto"/>
          <w:sz w:val="26"/>
          <w:szCs w:val="26"/>
        </w:rPr>
        <w:t>― </w:t>
      </w:r>
      <w:r w:rsidRPr="005B6792">
        <w:rPr>
          <w:color w:val="auto"/>
          <w:sz w:val="26"/>
          <w:szCs w:val="26"/>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5B6792" w:rsidRDefault="008C2A02" w:rsidP="00E42F2A">
      <w:pPr>
        <w:pStyle w:val="Default"/>
        <w:tabs>
          <w:tab w:val="num" w:pos="426"/>
        </w:tabs>
        <w:spacing w:line="276" w:lineRule="auto"/>
        <w:ind w:firstLine="419"/>
        <w:jc w:val="both"/>
        <w:rPr>
          <w:i/>
          <w:iCs/>
          <w:color w:val="auto"/>
          <w:sz w:val="26"/>
          <w:szCs w:val="26"/>
        </w:rPr>
      </w:pPr>
      <w:r w:rsidRPr="005B6792">
        <w:rPr>
          <w:caps/>
          <w:color w:val="auto"/>
          <w:sz w:val="26"/>
          <w:szCs w:val="26"/>
        </w:rPr>
        <w:t>― </w:t>
      </w:r>
      <w:r w:rsidRPr="005B6792">
        <w:rPr>
          <w:color w:val="auto"/>
          <w:sz w:val="26"/>
          <w:szCs w:val="26"/>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5B6792" w:rsidRDefault="008C2A02" w:rsidP="00E42F2A">
      <w:pPr>
        <w:pStyle w:val="Default"/>
        <w:tabs>
          <w:tab w:val="num" w:pos="426"/>
        </w:tabs>
        <w:spacing w:line="276" w:lineRule="auto"/>
        <w:ind w:firstLine="419"/>
        <w:jc w:val="both"/>
        <w:rPr>
          <w:i/>
          <w:iCs/>
          <w:color w:val="auto"/>
          <w:sz w:val="26"/>
          <w:szCs w:val="26"/>
        </w:rPr>
      </w:pPr>
      <w:r w:rsidRPr="005B6792">
        <w:rPr>
          <w:i/>
          <w:iCs/>
          <w:color w:val="auto"/>
          <w:sz w:val="26"/>
          <w:szCs w:val="26"/>
        </w:rPr>
        <w:t xml:space="preserve">Взаимодействие специалистов общеобразовательной организации </w:t>
      </w:r>
      <w:r w:rsidRPr="005B6792">
        <w:rPr>
          <w:iCs/>
          <w:color w:val="auto"/>
          <w:sz w:val="26"/>
          <w:szCs w:val="26"/>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5B6792">
        <w:rPr>
          <w:color w:val="auto"/>
          <w:sz w:val="26"/>
          <w:szCs w:val="26"/>
        </w:rPr>
        <w:t>(интеллектуальными нарушениями)</w:t>
      </w:r>
      <w:r w:rsidRPr="005B6792">
        <w:rPr>
          <w:iCs/>
          <w:color w:val="auto"/>
          <w:sz w:val="26"/>
          <w:szCs w:val="26"/>
        </w:rPr>
        <w:t xml:space="preserve">. </w:t>
      </w:r>
    </w:p>
    <w:p w:rsidR="008C2A02" w:rsidRPr="005B6792" w:rsidRDefault="008C2A02" w:rsidP="00E42F2A">
      <w:pPr>
        <w:pStyle w:val="Default"/>
        <w:tabs>
          <w:tab w:val="num" w:pos="426"/>
        </w:tabs>
        <w:spacing w:line="276" w:lineRule="auto"/>
        <w:ind w:firstLine="419"/>
        <w:jc w:val="both"/>
        <w:rPr>
          <w:color w:val="auto"/>
          <w:sz w:val="26"/>
          <w:szCs w:val="26"/>
        </w:rPr>
      </w:pPr>
      <w:r w:rsidRPr="005B6792">
        <w:rPr>
          <w:i/>
          <w:iCs/>
          <w:color w:val="auto"/>
          <w:sz w:val="26"/>
          <w:szCs w:val="26"/>
        </w:rPr>
        <w:t xml:space="preserve">Социальное </w:t>
      </w:r>
      <w:r w:rsidRPr="005B6792">
        <w:rPr>
          <w:i/>
          <w:color w:val="auto"/>
          <w:sz w:val="26"/>
          <w:szCs w:val="26"/>
        </w:rPr>
        <w:t>партнерство</w:t>
      </w:r>
      <w:r w:rsidRPr="005B6792">
        <w:rPr>
          <w:color w:val="auto"/>
          <w:sz w:val="26"/>
          <w:szCs w:val="26"/>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olor w:val="auto"/>
          <w:sz w:val="26"/>
          <w:szCs w:val="26"/>
        </w:rPr>
        <w:t xml:space="preserve">Социальное партнерство включает сотрудничество (на основе заключенных договоров): </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aps/>
          <w:color w:val="auto"/>
          <w:sz w:val="26"/>
          <w:szCs w:val="26"/>
        </w:rPr>
        <w:t>― </w:t>
      </w:r>
      <w:r w:rsidRPr="005B6792">
        <w:rPr>
          <w:color w:val="auto"/>
          <w:sz w:val="26"/>
          <w:szCs w:val="26"/>
        </w:rPr>
        <w:t xml:space="preserve">с организациями дополнительного образования культуры, физической культуры и спорта в решении вопросов развития, социализации, </w:t>
      </w:r>
      <w:r w:rsidR="00990AAA" w:rsidRPr="005B6792">
        <w:rPr>
          <w:color w:val="auto"/>
          <w:sz w:val="26"/>
          <w:szCs w:val="26"/>
        </w:rPr>
        <w:t>здоровье сбережения</w:t>
      </w:r>
      <w:r w:rsidRPr="005B6792">
        <w:rPr>
          <w:color w:val="auto"/>
          <w:sz w:val="26"/>
          <w:szCs w:val="26"/>
        </w:rPr>
        <w:t>, социальной адаптации и интеграции в общество обучающихся с умственной отсталостью (интеллектуальными нарушениями),</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aps/>
          <w:color w:val="auto"/>
          <w:sz w:val="26"/>
          <w:szCs w:val="26"/>
        </w:rPr>
        <w:t>― </w:t>
      </w:r>
      <w:r w:rsidRPr="005B6792">
        <w:rPr>
          <w:color w:val="auto"/>
          <w:sz w:val="26"/>
          <w:szCs w:val="26"/>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5B6792" w:rsidRDefault="008C2A02" w:rsidP="00E42F2A">
      <w:pPr>
        <w:pStyle w:val="Default"/>
        <w:tabs>
          <w:tab w:val="num" w:pos="426"/>
        </w:tabs>
        <w:spacing w:line="276" w:lineRule="auto"/>
        <w:ind w:firstLine="419"/>
        <w:jc w:val="both"/>
        <w:rPr>
          <w:caps/>
          <w:color w:val="auto"/>
          <w:sz w:val="26"/>
          <w:szCs w:val="26"/>
        </w:rPr>
      </w:pPr>
      <w:r w:rsidRPr="005B6792">
        <w:rPr>
          <w:caps/>
          <w:color w:val="auto"/>
          <w:sz w:val="26"/>
          <w:szCs w:val="26"/>
        </w:rPr>
        <w:t>― </w:t>
      </w:r>
      <w:r w:rsidRPr="005B6792">
        <w:rPr>
          <w:color w:val="auto"/>
          <w:sz w:val="26"/>
          <w:szCs w:val="26"/>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5B6792" w:rsidRDefault="008C2A02" w:rsidP="00E42F2A">
      <w:pPr>
        <w:pStyle w:val="Default"/>
        <w:tabs>
          <w:tab w:val="num" w:pos="426"/>
        </w:tabs>
        <w:spacing w:line="276" w:lineRule="auto"/>
        <w:ind w:firstLine="419"/>
        <w:jc w:val="both"/>
        <w:rPr>
          <w:sz w:val="26"/>
          <w:szCs w:val="26"/>
        </w:rPr>
      </w:pPr>
      <w:r w:rsidRPr="005B6792">
        <w:rPr>
          <w:caps/>
          <w:color w:val="auto"/>
          <w:sz w:val="26"/>
          <w:szCs w:val="26"/>
        </w:rPr>
        <w:t>― </w:t>
      </w:r>
      <w:r w:rsidRPr="005B6792">
        <w:rPr>
          <w:color w:val="auto"/>
          <w:sz w:val="26"/>
          <w:szCs w:val="26"/>
        </w:rPr>
        <w:t xml:space="preserve">с родителями учащихся с умственной отсталостью (интеллектуальными нарушениями) в решении вопросов их развития, социализации, </w:t>
      </w:r>
      <w:r w:rsidR="00990AAA" w:rsidRPr="005B6792">
        <w:rPr>
          <w:color w:val="auto"/>
          <w:sz w:val="26"/>
          <w:szCs w:val="26"/>
        </w:rPr>
        <w:t>здоровье сбережения</w:t>
      </w:r>
      <w:r w:rsidRPr="005B6792">
        <w:rPr>
          <w:color w:val="auto"/>
          <w:sz w:val="26"/>
          <w:szCs w:val="26"/>
        </w:rPr>
        <w:t xml:space="preserve">, социальной адаптации и интеграции в общество. </w:t>
      </w:r>
    </w:p>
    <w:p w:rsidR="006E5931" w:rsidRDefault="006E5931" w:rsidP="00E42F2A">
      <w:pPr>
        <w:pStyle w:val="2"/>
        <w:spacing w:line="276" w:lineRule="auto"/>
        <w:jc w:val="both"/>
      </w:pPr>
    </w:p>
    <w:p w:rsidR="00D079C2" w:rsidRPr="00D079C2" w:rsidRDefault="00D079C2" w:rsidP="00D079C2">
      <w:pPr>
        <w:rPr>
          <w:lang w:eastAsia="ru-RU"/>
        </w:rPr>
      </w:pPr>
    </w:p>
    <w:p w:rsidR="005B5BE4" w:rsidRPr="00D079C2" w:rsidRDefault="005B5BE4" w:rsidP="00E42F2A">
      <w:pPr>
        <w:pStyle w:val="2"/>
        <w:spacing w:line="276" w:lineRule="auto"/>
        <w:jc w:val="both"/>
      </w:pPr>
      <w:bookmarkStart w:id="155" w:name="_Toc26432492"/>
      <w:r w:rsidRPr="00D079C2">
        <w:lastRenderedPageBreak/>
        <w:t>2.6. </w:t>
      </w:r>
      <w:r w:rsidRPr="00D079C2">
        <w:rPr>
          <w:bCs/>
        </w:rPr>
        <w:t>Программа внеурочной деятельности</w:t>
      </w:r>
      <w:bookmarkEnd w:id="155"/>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Программа внеурочной деятельности для  обучающихся с умственной отсталостью (интеллектуальными нарушениями)   раз</w:t>
      </w:r>
      <w:r w:rsidRPr="005B6792">
        <w:rPr>
          <w:rFonts w:ascii="Times New Roman" w:eastAsia="Times New Roman" w:hAnsi="Times New Roman" w:cs="Times New Roman"/>
          <w:color w:val="auto"/>
          <w:sz w:val="26"/>
          <w:szCs w:val="26"/>
          <w:lang w:eastAsia="ru-RU"/>
        </w:rPr>
        <w:softHyphen/>
        <w:t>работана с учётом, этнических, со</w:t>
      </w:r>
      <w:r w:rsidRPr="005B6792">
        <w:rPr>
          <w:rFonts w:ascii="Times New Roman" w:eastAsia="Times New Roman" w:hAnsi="Times New Roman" w:cs="Times New Roman"/>
          <w:color w:val="auto"/>
          <w:sz w:val="26"/>
          <w:szCs w:val="26"/>
          <w:lang w:eastAsia="ru-RU"/>
        </w:rPr>
        <w:softHyphen/>
        <w:t>циально-экономических и запросов семей на основе системно-деятельностного и культурно-исторического по</w:t>
      </w:r>
      <w:r w:rsidRPr="005B6792">
        <w:rPr>
          <w:rFonts w:ascii="Times New Roman" w:eastAsia="Times New Roman" w:hAnsi="Times New Roman" w:cs="Times New Roman"/>
          <w:color w:val="auto"/>
          <w:sz w:val="26"/>
          <w:szCs w:val="26"/>
          <w:lang w:eastAsia="ru-RU"/>
        </w:rPr>
        <w:softHyphen/>
        <w:t>д</w:t>
      </w:r>
      <w:r w:rsidRPr="005B6792">
        <w:rPr>
          <w:rFonts w:ascii="Times New Roman" w:eastAsia="Times New Roman" w:hAnsi="Times New Roman" w:cs="Times New Roman"/>
          <w:color w:val="auto"/>
          <w:sz w:val="26"/>
          <w:szCs w:val="26"/>
          <w:lang w:eastAsia="ru-RU"/>
        </w:rPr>
        <w:softHyphen/>
        <w:t>ходов.</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Под внеурочной деятельностью понимается образовательная деятельность, на</w:t>
      </w:r>
      <w:r w:rsidRPr="005B6792">
        <w:rPr>
          <w:rFonts w:ascii="Times New Roman" w:eastAsia="Times New Roman" w:hAnsi="Times New Roman" w:cs="Times New Roman"/>
          <w:color w:val="auto"/>
          <w:sz w:val="26"/>
          <w:szCs w:val="26"/>
          <w:lang w:eastAsia="ru-RU"/>
        </w:rPr>
        <w:softHyphen/>
        <w:t>пра</w:t>
      </w:r>
      <w:r w:rsidRPr="005B6792">
        <w:rPr>
          <w:rFonts w:ascii="Times New Roman" w:eastAsia="Times New Roman" w:hAnsi="Times New Roman" w:cs="Times New Roman"/>
          <w:color w:val="auto"/>
          <w:sz w:val="26"/>
          <w:szCs w:val="26"/>
          <w:lang w:eastAsia="ru-RU"/>
        </w:rPr>
        <w:softHyphen/>
        <w:t>в</w:t>
      </w:r>
      <w:r w:rsidRPr="005B6792">
        <w:rPr>
          <w:rFonts w:ascii="Times New Roman" w:eastAsia="Times New Roman" w:hAnsi="Times New Roman" w:cs="Times New Roman"/>
          <w:color w:val="auto"/>
          <w:sz w:val="26"/>
          <w:szCs w:val="26"/>
          <w:lang w:eastAsia="ru-RU"/>
        </w:rPr>
        <w:softHyphen/>
        <w:t>ле</w:t>
      </w:r>
      <w:r w:rsidRPr="005B6792">
        <w:rPr>
          <w:rFonts w:ascii="Times New Roman" w:eastAsia="Times New Roman" w:hAnsi="Times New Roman" w:cs="Times New Roman"/>
          <w:color w:val="auto"/>
          <w:sz w:val="26"/>
          <w:szCs w:val="26"/>
          <w:lang w:eastAsia="ru-RU"/>
        </w:rPr>
        <w:softHyphen/>
        <w:t>нная на достижение результатов освоения адаптированной образовательной программы и осу</w:t>
      </w:r>
      <w:r w:rsidRPr="005B6792">
        <w:rPr>
          <w:rFonts w:ascii="Times New Roman" w:eastAsia="Times New Roman" w:hAnsi="Times New Roman" w:cs="Times New Roman"/>
          <w:color w:val="auto"/>
          <w:sz w:val="26"/>
          <w:szCs w:val="26"/>
          <w:lang w:eastAsia="ru-RU"/>
        </w:rPr>
        <w:softHyphen/>
        <w:t>ще</w:t>
      </w:r>
      <w:r w:rsidRPr="005B6792">
        <w:rPr>
          <w:rFonts w:ascii="Times New Roman" w:eastAsia="Times New Roman" w:hAnsi="Times New Roman" w:cs="Times New Roman"/>
          <w:color w:val="auto"/>
          <w:sz w:val="26"/>
          <w:szCs w:val="26"/>
          <w:lang w:eastAsia="ru-RU"/>
        </w:rPr>
        <w:softHyphen/>
        <w:t>ствляемая в формах, отличных от классно-урочной. Внеурочная деятельность объе</w:t>
      </w:r>
      <w:r w:rsidRPr="005B6792">
        <w:rPr>
          <w:rFonts w:ascii="Times New Roman" w:eastAsia="Times New Roman" w:hAnsi="Times New Roman" w:cs="Times New Roman"/>
          <w:color w:val="auto"/>
          <w:sz w:val="26"/>
          <w:szCs w:val="26"/>
          <w:lang w:eastAsia="ru-RU"/>
        </w:rPr>
        <w:softHyphen/>
        <w:t>ди</w:t>
      </w:r>
      <w:r w:rsidRPr="005B6792">
        <w:rPr>
          <w:rFonts w:ascii="Times New Roman" w:eastAsia="Times New Roman" w:hAnsi="Times New Roman" w:cs="Times New Roman"/>
          <w:color w:val="auto"/>
          <w:sz w:val="26"/>
          <w:szCs w:val="26"/>
          <w:lang w:eastAsia="ru-RU"/>
        </w:rPr>
        <w:softHyphen/>
        <w:t>ня</w:t>
      </w:r>
      <w:r w:rsidRPr="005B6792">
        <w:rPr>
          <w:rFonts w:ascii="Times New Roman" w:eastAsia="Times New Roman" w:hAnsi="Times New Roman" w:cs="Times New Roman"/>
          <w:color w:val="auto"/>
          <w:sz w:val="26"/>
          <w:szCs w:val="26"/>
          <w:lang w:eastAsia="ru-RU"/>
        </w:rPr>
        <w:softHyphen/>
        <w:t>ет все, кроме учебной,  виды деятельности обучающихся, в которых возможно и це</w:t>
      </w:r>
      <w:r w:rsidRPr="005B6792">
        <w:rPr>
          <w:rFonts w:ascii="Times New Roman" w:eastAsia="Times New Roman" w:hAnsi="Times New Roman" w:cs="Times New Roman"/>
          <w:color w:val="auto"/>
          <w:sz w:val="26"/>
          <w:szCs w:val="26"/>
          <w:lang w:eastAsia="ru-RU"/>
        </w:rPr>
        <w:softHyphen/>
        <w:t>ле</w:t>
      </w:r>
      <w:r w:rsidRPr="005B6792">
        <w:rPr>
          <w:rFonts w:ascii="Times New Roman" w:eastAsia="Times New Roman" w:hAnsi="Times New Roman" w:cs="Times New Roman"/>
          <w:color w:val="auto"/>
          <w:sz w:val="26"/>
          <w:szCs w:val="26"/>
          <w:lang w:eastAsia="ru-RU"/>
        </w:rPr>
        <w:softHyphen/>
        <w:t>со</w:t>
      </w:r>
      <w:r w:rsidRPr="005B6792">
        <w:rPr>
          <w:rFonts w:ascii="Times New Roman" w:eastAsia="Times New Roman" w:hAnsi="Times New Roman" w:cs="Times New Roman"/>
          <w:color w:val="auto"/>
          <w:sz w:val="26"/>
          <w:szCs w:val="26"/>
          <w:lang w:eastAsia="ru-RU"/>
        </w:rPr>
        <w:softHyphen/>
        <w:t>об</w:t>
      </w:r>
      <w:r w:rsidRPr="005B6792">
        <w:rPr>
          <w:rFonts w:ascii="Times New Roman" w:eastAsia="Times New Roman" w:hAnsi="Times New Roman" w:cs="Times New Roman"/>
          <w:color w:val="auto"/>
          <w:sz w:val="26"/>
          <w:szCs w:val="26"/>
          <w:lang w:eastAsia="ru-RU"/>
        </w:rPr>
        <w:softHyphen/>
        <w:t>ра</w:t>
      </w:r>
      <w:r w:rsidRPr="005B6792">
        <w:rPr>
          <w:rFonts w:ascii="Times New Roman" w:eastAsia="Times New Roman" w:hAnsi="Times New Roman" w:cs="Times New Roman"/>
          <w:color w:val="auto"/>
          <w:sz w:val="26"/>
          <w:szCs w:val="26"/>
          <w:lang w:eastAsia="ru-RU"/>
        </w:rPr>
        <w:softHyphen/>
        <w:t>зно решение задач их воспитания и социализации.</w:t>
      </w:r>
      <w:r w:rsidRPr="005B6792">
        <w:rPr>
          <w:rFonts w:ascii="Times New Roman" w:eastAsia="Times New Roman" w:hAnsi="Times New Roman" w:cs="Times New Roman"/>
          <w:i/>
          <w:iCs/>
          <w:color w:val="auto"/>
          <w:sz w:val="26"/>
          <w:szCs w:val="26"/>
          <w:lang w:eastAsia="ru-RU"/>
        </w:rPr>
        <w:t>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Сущность и основное назначение внеурочной деятельности заключается в обес</w:t>
      </w:r>
      <w:r w:rsidRPr="005B6792">
        <w:rPr>
          <w:rFonts w:ascii="Times New Roman" w:eastAsia="Times New Roman" w:hAnsi="Times New Roman" w:cs="Times New Roman"/>
          <w:color w:val="auto"/>
          <w:sz w:val="26"/>
          <w:szCs w:val="26"/>
          <w:lang w:eastAsia="ru-RU"/>
        </w:rPr>
        <w:softHyphen/>
        <w:t>пе</w:t>
      </w:r>
      <w:r w:rsidRPr="005B6792">
        <w:rPr>
          <w:rFonts w:ascii="Times New Roman" w:eastAsia="Times New Roman" w:hAnsi="Times New Roman" w:cs="Times New Roman"/>
          <w:color w:val="auto"/>
          <w:sz w:val="26"/>
          <w:szCs w:val="26"/>
          <w:lang w:eastAsia="ru-RU"/>
        </w:rPr>
        <w:softHyphen/>
        <w:t>че</w:t>
      </w:r>
      <w:r w:rsidRPr="005B6792">
        <w:rPr>
          <w:rFonts w:ascii="Times New Roman" w:eastAsia="Times New Roman" w:hAnsi="Times New Roman" w:cs="Times New Roman"/>
          <w:color w:val="auto"/>
          <w:sz w:val="26"/>
          <w:szCs w:val="26"/>
          <w:lang w:eastAsia="ru-RU"/>
        </w:rPr>
        <w:softHyphen/>
        <w:t>нии дополнительных условий для развития интересов, склонностей, способностей обу</w:t>
      </w:r>
      <w:r w:rsidRPr="005B6792">
        <w:rPr>
          <w:rFonts w:ascii="Times New Roman" w:eastAsia="Times New Roman" w:hAnsi="Times New Roman" w:cs="Times New Roman"/>
          <w:color w:val="auto"/>
          <w:sz w:val="26"/>
          <w:szCs w:val="26"/>
          <w:lang w:eastAsia="ru-RU"/>
        </w:rPr>
        <w:softHyphen/>
        <w:t>ча</w:t>
      </w:r>
      <w:r w:rsidRPr="005B6792">
        <w:rPr>
          <w:rFonts w:ascii="Times New Roman" w:eastAsia="Times New Roman" w:hAnsi="Times New Roman" w:cs="Times New Roman"/>
          <w:color w:val="auto"/>
          <w:sz w:val="26"/>
          <w:szCs w:val="26"/>
          <w:lang w:eastAsia="ru-RU"/>
        </w:rPr>
        <w:softHyphen/>
        <w:t>ющихся с умственной отсталостью (интеллектуальными нарушениями), организации их свободного времени.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Внеурочная деятельность ориентирована на создание условий для: расширения опы</w:t>
      </w:r>
      <w:r w:rsidRPr="005B6792">
        <w:rPr>
          <w:rFonts w:ascii="Times New Roman" w:eastAsia="Times New Roman" w:hAnsi="Times New Roman" w:cs="Times New Roman"/>
          <w:color w:val="auto"/>
          <w:sz w:val="26"/>
          <w:szCs w:val="26"/>
          <w:lang w:eastAsia="ru-RU"/>
        </w:rPr>
        <w:softHyphen/>
        <w:t>та поведения, деятельности и общения; творческой самореализации обучающихся с ум</w:t>
      </w:r>
      <w:r w:rsidRPr="005B6792">
        <w:rPr>
          <w:rFonts w:ascii="Times New Roman" w:eastAsia="Times New Roman" w:hAnsi="Times New Roman" w:cs="Times New Roman"/>
          <w:color w:val="auto"/>
          <w:sz w:val="26"/>
          <w:szCs w:val="26"/>
          <w:lang w:eastAsia="ru-RU"/>
        </w:rPr>
        <w:softHyphen/>
        <w:t>ственной отсталостью (интеллектуальными нарушениями) в комфортной развивающей сре</w:t>
      </w:r>
      <w:r w:rsidRPr="005B6792">
        <w:rPr>
          <w:rFonts w:ascii="Times New Roman" w:eastAsia="Times New Roman" w:hAnsi="Times New Roman" w:cs="Times New Roman"/>
          <w:color w:val="auto"/>
          <w:sz w:val="26"/>
          <w:szCs w:val="26"/>
          <w:lang w:eastAsia="ru-RU"/>
        </w:rPr>
        <w:softHyphen/>
        <w:t>де, стимулирующей возникновение личностного интереса к различным аспектам жи</w:t>
      </w:r>
      <w:r w:rsidRPr="005B6792">
        <w:rPr>
          <w:rFonts w:ascii="Times New Roman" w:eastAsia="Times New Roman" w:hAnsi="Times New Roman" w:cs="Times New Roman"/>
          <w:color w:val="auto"/>
          <w:sz w:val="26"/>
          <w:szCs w:val="26"/>
          <w:lang w:eastAsia="ru-RU"/>
        </w:rPr>
        <w:softHyphen/>
        <w:t>з</w:t>
      </w:r>
      <w:r w:rsidRPr="005B6792">
        <w:rPr>
          <w:rFonts w:ascii="Times New Roman" w:eastAsia="Times New Roman" w:hAnsi="Times New Roman" w:cs="Times New Roman"/>
          <w:color w:val="auto"/>
          <w:sz w:val="26"/>
          <w:szCs w:val="26"/>
          <w:lang w:eastAsia="ru-RU"/>
        </w:rPr>
        <w:softHyphen/>
        <w:t>не</w:t>
      </w:r>
      <w:r w:rsidRPr="005B6792">
        <w:rPr>
          <w:rFonts w:ascii="Times New Roman" w:eastAsia="Times New Roman" w:hAnsi="Times New Roman" w:cs="Times New Roman"/>
          <w:color w:val="auto"/>
          <w:sz w:val="26"/>
          <w:szCs w:val="26"/>
          <w:lang w:eastAsia="ru-RU"/>
        </w:rPr>
        <w:softHyphen/>
        <w:t>де</w:t>
      </w:r>
      <w:r w:rsidRPr="005B6792">
        <w:rPr>
          <w:rFonts w:ascii="Times New Roman" w:eastAsia="Times New Roman" w:hAnsi="Times New Roman" w:cs="Times New Roman"/>
          <w:color w:val="auto"/>
          <w:sz w:val="26"/>
          <w:szCs w:val="26"/>
          <w:lang w:eastAsia="ru-RU"/>
        </w:rPr>
        <w:softHyphen/>
        <w:t>ятельности; позитивного отношения к окружающей действительности; социального ста</w:t>
      </w:r>
      <w:r w:rsidRPr="005B6792">
        <w:rPr>
          <w:rFonts w:ascii="Times New Roman" w:eastAsia="Times New Roman" w:hAnsi="Times New Roman" w:cs="Times New Roman"/>
          <w:color w:val="auto"/>
          <w:sz w:val="26"/>
          <w:szCs w:val="26"/>
          <w:lang w:eastAsia="ru-RU"/>
        </w:rPr>
        <w:softHyphen/>
        <w:t>новления обучающегося в процессе общения и совместной деятельности в детском со</w:t>
      </w:r>
      <w:r w:rsidRPr="005B6792">
        <w:rPr>
          <w:rFonts w:ascii="Times New Roman" w:eastAsia="Times New Roman" w:hAnsi="Times New Roman" w:cs="Times New Roman"/>
          <w:color w:val="auto"/>
          <w:sz w:val="26"/>
          <w:szCs w:val="26"/>
          <w:lang w:eastAsia="ru-RU"/>
        </w:rPr>
        <w:softHyphen/>
        <w:t>об</w:t>
      </w:r>
      <w:r w:rsidRPr="005B6792">
        <w:rPr>
          <w:rFonts w:ascii="Times New Roman" w:eastAsia="Times New Roman" w:hAnsi="Times New Roman" w:cs="Times New Roman"/>
          <w:color w:val="auto"/>
          <w:sz w:val="26"/>
          <w:szCs w:val="26"/>
          <w:lang w:eastAsia="ru-RU"/>
        </w:rPr>
        <w:softHyphen/>
        <w:t>ществе, активного взаимодействия со сверстниками и педагогами; профессионального са</w:t>
      </w:r>
      <w:r w:rsidRPr="005B6792">
        <w:rPr>
          <w:rFonts w:ascii="Times New Roman" w:eastAsia="Times New Roman" w:hAnsi="Times New Roman" w:cs="Times New Roman"/>
          <w:color w:val="auto"/>
          <w:sz w:val="26"/>
          <w:szCs w:val="26"/>
          <w:lang w:eastAsia="ru-RU"/>
        </w:rPr>
        <w:softHyphen/>
        <w:t>моопределения, необходимого для успешной реализации дальнейших жизненных пла</w:t>
      </w:r>
      <w:r w:rsidRPr="005B6792">
        <w:rPr>
          <w:rFonts w:ascii="Times New Roman" w:eastAsia="Times New Roman" w:hAnsi="Times New Roman" w:cs="Times New Roman"/>
          <w:color w:val="auto"/>
          <w:sz w:val="26"/>
          <w:szCs w:val="26"/>
          <w:lang w:eastAsia="ru-RU"/>
        </w:rPr>
        <w:softHyphen/>
        <w:t>нов обучающихся.</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Цель внеурочной деятельности: </w:t>
      </w:r>
      <w:r w:rsidRPr="005B6792">
        <w:rPr>
          <w:rFonts w:ascii="Times New Roman" w:eastAsia="Times New Roman" w:hAnsi="Times New Roman" w:cs="Times New Roman"/>
          <w:color w:val="auto"/>
          <w:sz w:val="26"/>
          <w:szCs w:val="26"/>
          <w:lang w:eastAsia="ru-RU"/>
        </w:rPr>
        <w:t>создание условий для до</w:t>
      </w:r>
      <w:r w:rsidRPr="005B6792">
        <w:rPr>
          <w:rFonts w:ascii="Times New Roman" w:eastAsia="Times New Roman" w:hAnsi="Times New Roman" w:cs="Times New Roman"/>
          <w:color w:val="auto"/>
          <w:sz w:val="26"/>
          <w:szCs w:val="26"/>
          <w:lang w:eastAsia="ru-RU"/>
        </w:rPr>
        <w:softHyphen/>
        <w:t>с</w:t>
      </w:r>
      <w:r w:rsidRPr="005B6792">
        <w:rPr>
          <w:rFonts w:ascii="Times New Roman" w:eastAsia="Times New Roman" w:hAnsi="Times New Roman" w:cs="Times New Roman"/>
          <w:color w:val="auto"/>
          <w:sz w:val="26"/>
          <w:szCs w:val="26"/>
          <w:lang w:eastAsia="ru-RU"/>
        </w:rPr>
        <w:softHyphen/>
        <w:t>ти</w:t>
      </w:r>
      <w:r w:rsidRPr="005B6792">
        <w:rPr>
          <w:rFonts w:ascii="Times New Roman" w:eastAsia="Times New Roman" w:hAnsi="Times New Roman" w:cs="Times New Roman"/>
          <w:color w:val="auto"/>
          <w:sz w:val="26"/>
          <w:szCs w:val="26"/>
          <w:lang w:eastAsia="ru-RU"/>
        </w:rPr>
        <w:softHyphen/>
        <w:t>жения обучающимися необходимого для жизни в обществе социального опыта и фор</w:t>
      </w:r>
      <w:r w:rsidRPr="005B6792">
        <w:rPr>
          <w:rFonts w:ascii="Times New Roman" w:eastAsia="Times New Roman" w:hAnsi="Times New Roman" w:cs="Times New Roman"/>
          <w:color w:val="auto"/>
          <w:sz w:val="26"/>
          <w:szCs w:val="26"/>
          <w:lang w:eastAsia="ru-RU"/>
        </w:rPr>
        <w:softHyphen/>
        <w:t>ми</w:t>
      </w:r>
      <w:r w:rsidRPr="005B6792">
        <w:rPr>
          <w:rFonts w:ascii="Times New Roman" w:eastAsia="Times New Roman" w:hAnsi="Times New Roman" w:cs="Times New Roman"/>
          <w:color w:val="auto"/>
          <w:sz w:val="26"/>
          <w:szCs w:val="26"/>
          <w:lang w:eastAsia="ru-RU"/>
        </w:rPr>
        <w:softHyphen/>
        <w:t>ро</w:t>
      </w:r>
      <w:r w:rsidRPr="005B6792">
        <w:rPr>
          <w:rFonts w:ascii="Times New Roman" w:eastAsia="Times New Roman" w:hAnsi="Times New Roman" w:cs="Times New Roman"/>
          <w:color w:val="auto"/>
          <w:sz w:val="26"/>
          <w:szCs w:val="26"/>
          <w:lang w:eastAsia="ru-RU"/>
        </w:rPr>
        <w:softHyphen/>
        <w:t>вания принимаемой обществом системы ценностей, всестороннего развития и со</w:t>
      </w:r>
      <w:r w:rsidRPr="005B6792">
        <w:rPr>
          <w:rFonts w:ascii="Times New Roman" w:eastAsia="Times New Roman" w:hAnsi="Times New Roman" w:cs="Times New Roman"/>
          <w:color w:val="auto"/>
          <w:sz w:val="26"/>
          <w:szCs w:val="26"/>
          <w:lang w:eastAsia="ru-RU"/>
        </w:rPr>
        <w:softHyphen/>
        <w:t>ци</w:t>
      </w:r>
      <w:r w:rsidRPr="005B6792">
        <w:rPr>
          <w:rFonts w:ascii="Times New Roman" w:eastAsia="Times New Roman" w:hAnsi="Times New Roman" w:cs="Times New Roman"/>
          <w:color w:val="auto"/>
          <w:sz w:val="26"/>
          <w:szCs w:val="26"/>
          <w:lang w:eastAsia="ru-RU"/>
        </w:rPr>
        <w:softHyphen/>
        <w:t>а</w:t>
      </w:r>
      <w:r w:rsidRPr="005B6792">
        <w:rPr>
          <w:rFonts w:ascii="Times New Roman" w:eastAsia="Times New Roman" w:hAnsi="Times New Roman" w:cs="Times New Roman"/>
          <w:color w:val="auto"/>
          <w:sz w:val="26"/>
          <w:szCs w:val="26"/>
          <w:lang w:eastAsia="ru-RU"/>
        </w:rPr>
        <w:softHyphen/>
        <w:t>ли</w:t>
      </w:r>
      <w:r w:rsidRPr="005B6792">
        <w:rPr>
          <w:rFonts w:ascii="Times New Roman" w:eastAsia="Times New Roman" w:hAnsi="Times New Roman" w:cs="Times New Roman"/>
          <w:color w:val="auto"/>
          <w:sz w:val="26"/>
          <w:szCs w:val="26"/>
          <w:lang w:eastAsia="ru-RU"/>
        </w:rPr>
        <w:softHyphen/>
        <w:t>за</w:t>
      </w:r>
      <w:r w:rsidRPr="005B6792">
        <w:rPr>
          <w:rFonts w:ascii="Times New Roman" w:eastAsia="Times New Roman" w:hAnsi="Times New Roman" w:cs="Times New Roman"/>
          <w:color w:val="auto"/>
          <w:sz w:val="26"/>
          <w:szCs w:val="26"/>
          <w:lang w:eastAsia="ru-RU"/>
        </w:rPr>
        <w:softHyphen/>
        <w:t>ции каждого обучающегося с умственной отсталостью (интеллектуальными на</w:t>
      </w:r>
      <w:r w:rsidRPr="005B6792">
        <w:rPr>
          <w:rFonts w:ascii="Times New Roman" w:eastAsia="Times New Roman" w:hAnsi="Times New Roman" w:cs="Times New Roman"/>
          <w:color w:val="auto"/>
          <w:sz w:val="26"/>
          <w:szCs w:val="26"/>
          <w:lang w:eastAsia="ru-RU"/>
        </w:rPr>
        <w:softHyphen/>
        <w:t>ру</w:t>
      </w:r>
      <w:r w:rsidRPr="005B6792">
        <w:rPr>
          <w:rFonts w:ascii="Times New Roman" w:eastAsia="Times New Roman" w:hAnsi="Times New Roman" w:cs="Times New Roman"/>
          <w:color w:val="auto"/>
          <w:sz w:val="26"/>
          <w:szCs w:val="26"/>
          <w:lang w:eastAsia="ru-RU"/>
        </w:rPr>
        <w:softHyphen/>
        <w:t>ше</w:t>
      </w:r>
      <w:r w:rsidRPr="005B6792">
        <w:rPr>
          <w:rFonts w:ascii="Times New Roman" w:eastAsia="Times New Roman" w:hAnsi="Times New Roman" w:cs="Times New Roman"/>
          <w:color w:val="auto"/>
          <w:sz w:val="26"/>
          <w:szCs w:val="26"/>
          <w:lang w:eastAsia="ru-RU"/>
        </w:rPr>
        <w:softHyphen/>
        <w:t>ни</w:t>
      </w:r>
      <w:r w:rsidRPr="005B6792">
        <w:rPr>
          <w:rFonts w:ascii="Times New Roman" w:eastAsia="Times New Roman" w:hAnsi="Times New Roman" w:cs="Times New Roman"/>
          <w:color w:val="auto"/>
          <w:sz w:val="26"/>
          <w:szCs w:val="26"/>
          <w:lang w:eastAsia="ru-RU"/>
        </w:rPr>
        <w:softHyphen/>
        <w:t>я</w:t>
      </w:r>
      <w:r w:rsidRPr="005B6792">
        <w:rPr>
          <w:rFonts w:ascii="Times New Roman" w:eastAsia="Times New Roman" w:hAnsi="Times New Roman" w:cs="Times New Roman"/>
          <w:color w:val="auto"/>
          <w:sz w:val="26"/>
          <w:szCs w:val="26"/>
          <w:lang w:eastAsia="ru-RU"/>
        </w:rPr>
        <w:softHyphen/>
        <w:t>ми), создание воспитывающей среды, обеспечивающей развитие социальных, ин</w:t>
      </w:r>
      <w:r w:rsidRPr="005B6792">
        <w:rPr>
          <w:rFonts w:ascii="Times New Roman" w:eastAsia="Times New Roman" w:hAnsi="Times New Roman" w:cs="Times New Roman"/>
          <w:color w:val="auto"/>
          <w:sz w:val="26"/>
          <w:szCs w:val="26"/>
          <w:lang w:eastAsia="ru-RU"/>
        </w:rPr>
        <w:softHyphen/>
        <w:t>те</w:t>
      </w:r>
      <w:r w:rsidRPr="005B6792">
        <w:rPr>
          <w:rFonts w:ascii="Times New Roman" w:eastAsia="Times New Roman" w:hAnsi="Times New Roman" w:cs="Times New Roman"/>
          <w:color w:val="auto"/>
          <w:sz w:val="26"/>
          <w:szCs w:val="26"/>
          <w:lang w:eastAsia="ru-RU"/>
        </w:rPr>
        <w:softHyphen/>
        <w:t>л</w:t>
      </w:r>
      <w:r w:rsidRPr="005B6792">
        <w:rPr>
          <w:rFonts w:ascii="Times New Roman" w:eastAsia="Times New Roman" w:hAnsi="Times New Roman" w:cs="Times New Roman"/>
          <w:color w:val="auto"/>
          <w:sz w:val="26"/>
          <w:szCs w:val="26"/>
          <w:lang w:eastAsia="ru-RU"/>
        </w:rPr>
        <w:softHyphen/>
        <w:t>ле</w:t>
      </w:r>
      <w:r w:rsidRPr="005B6792">
        <w:rPr>
          <w:rFonts w:ascii="Times New Roman" w:eastAsia="Times New Roman" w:hAnsi="Times New Roman" w:cs="Times New Roman"/>
          <w:color w:val="auto"/>
          <w:sz w:val="26"/>
          <w:szCs w:val="26"/>
          <w:lang w:eastAsia="ru-RU"/>
        </w:rPr>
        <w:softHyphen/>
        <w:t>к</w:t>
      </w:r>
      <w:r w:rsidRPr="005B6792">
        <w:rPr>
          <w:rFonts w:ascii="Times New Roman" w:eastAsia="Times New Roman" w:hAnsi="Times New Roman" w:cs="Times New Roman"/>
          <w:color w:val="auto"/>
          <w:sz w:val="26"/>
          <w:szCs w:val="26"/>
          <w:lang w:eastAsia="ru-RU"/>
        </w:rPr>
        <w:softHyphen/>
        <w:t>ту</w:t>
      </w:r>
      <w:r w:rsidRPr="005B6792">
        <w:rPr>
          <w:rFonts w:ascii="Times New Roman" w:eastAsia="Times New Roman" w:hAnsi="Times New Roman" w:cs="Times New Roman"/>
          <w:color w:val="auto"/>
          <w:sz w:val="26"/>
          <w:szCs w:val="26"/>
          <w:lang w:eastAsia="ru-RU"/>
        </w:rPr>
        <w:softHyphen/>
        <w:t>аль</w:t>
      </w:r>
      <w:r w:rsidRPr="005B6792">
        <w:rPr>
          <w:rFonts w:ascii="Times New Roman" w:eastAsia="Times New Roman" w:hAnsi="Times New Roman" w:cs="Times New Roman"/>
          <w:color w:val="auto"/>
          <w:sz w:val="26"/>
          <w:szCs w:val="26"/>
          <w:lang w:eastAsia="ru-RU"/>
        </w:rPr>
        <w:softHyphen/>
        <w:t>ных интересов учащихся в свободное время.</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Задачи: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развитие активности, самостоятельности и независимости в повседневной жизни;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развитие возможных избирательных способностей и интересов ребенка в разных видах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формирование основ нравственного самосознания личности, умения правильно оценивать окружающее и самих себя,</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формирование эстетических потребностей, ценностей и чувств;</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развитие трудолюбия, способности к преодолению трудностей, целеустремлённости и настойчивости в достижении результата;</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расширение представлений ребенка о мире и о себе, его социального опыта;</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lastRenderedPageBreak/>
        <w:t>формирование положительного отношения к базовым общественным ценностям;</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формирование умений, навыков социального общения людей;</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расширение круга общения, выход обучающегося за пределы семьи и общеобразовательной организации;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развитие навыков осуществления сотрудничества с педагогами, сверстниками, родителями, старшими детьми в решении общих проблем;</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укрепление доверия к другим людям;</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развитие доброжелательности и эмоциональной отзывчивости, понимания других людей и сопереживания им.</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В качестве основных принципов организации внеурочной деятельности</w:t>
      </w:r>
      <w:r w:rsidRPr="005B6792">
        <w:rPr>
          <w:rFonts w:ascii="Times New Roman" w:eastAsia="Times New Roman" w:hAnsi="Times New Roman" w:cs="Times New Roman"/>
          <w:color w:val="auto"/>
          <w:sz w:val="26"/>
          <w:szCs w:val="26"/>
          <w:lang w:eastAsia="ru-RU"/>
        </w:rPr>
        <w:t> обучающихся с умственной отсталостью (интеллектуальными нарушениями) можно представить следующие:</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умственной отсталостью (интеллектуальными нарушениями);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преемственности технологий организации внеурочной деятельности обучающихся с технологиями деятельностного типа, реализуемыми в урочной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тематической взаимосвязанности внеурочной и урочной деятельности обучающихся с  умственной отсталостью (интеллектуальными нарушениями);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умственной отсталостью (интеллектуальными нарушениями);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учета потребностей обучающихся с умственной отсталостью (интеллектуальными нарушениями), запросов их родителей (законных представителей);</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направленности содержания курсов внеурочной деятельности на достижение обучающимися с умственной отсталостью (интеллектуальными нарушениями) план</w:t>
      </w:r>
      <w:r w:rsidRPr="005B6792">
        <w:rPr>
          <w:rFonts w:ascii="Times New Roman" w:eastAsia="Times New Roman" w:hAnsi="Times New Roman" w:cs="Times New Roman"/>
          <w:sz w:val="26"/>
          <w:szCs w:val="26"/>
          <w:lang w:eastAsia="ru-RU"/>
        </w:rPr>
        <w:t>ируемых результатов освоения АО</w:t>
      </w:r>
      <w:r w:rsidRPr="005B6792">
        <w:rPr>
          <w:rFonts w:ascii="Times New Roman" w:eastAsia="Times New Roman" w:hAnsi="Times New Roman" w:cs="Times New Roman"/>
          <w:color w:val="auto"/>
          <w:sz w:val="26"/>
          <w:szCs w:val="26"/>
          <w:lang w:eastAsia="ru-RU"/>
        </w:rPr>
        <w:t>П;</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реализации направлений внеурочной деятельности на основе личных интересов и склонностей обучающихся с умственной отсталостью (интеллектуальными нарушениями);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разнообразия направлений и организационных форм внеурочной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реализации коррекционно-компенсирующей направленности внеурочной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-принцип социально-адаптирующей направленности внеурочной деятельности для обучающихся с  умственной отсталостью (интеллектуальными нарушениями).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Внеурочная деятельность с детьми с умственной отсталостью (интеллектуальными нарушениями) выполняет  следующие </w:t>
      </w:r>
      <w:r w:rsidRPr="005B6792">
        <w:rPr>
          <w:rFonts w:ascii="Times New Roman" w:eastAsia="Times New Roman" w:hAnsi="Times New Roman" w:cs="Times New Roman"/>
          <w:b/>
          <w:bCs/>
          <w:color w:val="auto"/>
          <w:sz w:val="26"/>
          <w:szCs w:val="26"/>
          <w:lang w:eastAsia="ru-RU"/>
        </w:rPr>
        <w:t>функции: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-образовательная</w:t>
      </w:r>
      <w:r w:rsidRPr="005B6792">
        <w:rPr>
          <w:rFonts w:ascii="Times New Roman" w:eastAsia="Times New Roman" w:hAnsi="Times New Roman" w:cs="Times New Roman"/>
          <w:color w:val="auto"/>
          <w:sz w:val="26"/>
          <w:szCs w:val="26"/>
          <w:lang w:eastAsia="ru-RU"/>
        </w:rPr>
        <w:t> - обучение ребенка по дополнительным образовательным программам, получение им новых знаний;</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lastRenderedPageBreak/>
        <w:t>-воспитательная</w:t>
      </w:r>
      <w:r w:rsidRPr="005B6792">
        <w:rPr>
          <w:rFonts w:ascii="Times New Roman" w:eastAsia="Times New Roman" w:hAnsi="Times New Roman" w:cs="Times New Roman"/>
          <w:color w:val="auto"/>
          <w:sz w:val="26"/>
          <w:szCs w:val="26"/>
          <w:lang w:eastAsia="ru-RU"/>
        </w:rPr>
        <w:t> - обогащение и расширение культурного слоя общеобразовательной организации, формирование культурной среды;</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-креативная</w:t>
      </w:r>
      <w:r w:rsidRPr="005B6792">
        <w:rPr>
          <w:rFonts w:ascii="Times New Roman" w:eastAsia="Times New Roman" w:hAnsi="Times New Roman" w:cs="Times New Roman"/>
          <w:color w:val="auto"/>
          <w:sz w:val="26"/>
          <w:szCs w:val="26"/>
          <w:lang w:eastAsia="ru-RU"/>
        </w:rPr>
        <w:t> - создание гибкой системы для реализации индивидуальных творческих интересов личности;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-компенсационная</w:t>
      </w:r>
      <w:r w:rsidRPr="005B6792">
        <w:rPr>
          <w:rFonts w:ascii="Times New Roman" w:eastAsia="Times New Roman" w:hAnsi="Times New Roman" w:cs="Times New Roman"/>
          <w:color w:val="auto"/>
          <w:sz w:val="26"/>
          <w:szCs w:val="26"/>
          <w:lang w:eastAsia="ru-RU"/>
        </w:rPr>
        <w:t> - освоение ребенком новых направлений деятельности, углубляющих и дополняющих основное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-рекреационная</w:t>
      </w:r>
      <w:r w:rsidRPr="005B6792">
        <w:rPr>
          <w:rFonts w:ascii="Times New Roman" w:eastAsia="Times New Roman" w:hAnsi="Times New Roman" w:cs="Times New Roman"/>
          <w:color w:val="auto"/>
          <w:sz w:val="26"/>
          <w:szCs w:val="26"/>
          <w:lang w:eastAsia="ru-RU"/>
        </w:rPr>
        <w:t> - организация содержательного досуга, как сферы восстановления психофизических сил ребенка;</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-функция социализации</w:t>
      </w:r>
      <w:r w:rsidRPr="005B6792">
        <w:rPr>
          <w:rFonts w:ascii="Times New Roman" w:eastAsia="Times New Roman" w:hAnsi="Times New Roman" w:cs="Times New Roman"/>
          <w:color w:val="auto"/>
          <w:sz w:val="26"/>
          <w:szCs w:val="26"/>
          <w:lang w:eastAsia="ru-RU"/>
        </w:rPr>
        <w:t> - освоение обучаемым социального опыта, приобретение им навыков воспроизводства социальных связей и личностных качеств, необходимых для жизни в обществе;</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-функция самореализации</w:t>
      </w:r>
      <w:r w:rsidRPr="005B6792">
        <w:rPr>
          <w:rFonts w:ascii="Times New Roman" w:eastAsia="Times New Roman" w:hAnsi="Times New Roman" w:cs="Times New Roman"/>
          <w:color w:val="auto"/>
          <w:sz w:val="26"/>
          <w:szCs w:val="26"/>
          <w:lang w:eastAsia="ru-RU"/>
        </w:rPr>
        <w:t> - самоопределение ребенка в социальной и культурной сферах жизнедеятельности, проживание им ситуаций успеха, личностное саморазвитие;</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-контролирующая</w:t>
      </w:r>
      <w:r w:rsidRPr="005B6792">
        <w:rPr>
          <w:rFonts w:ascii="Times New Roman" w:eastAsia="Times New Roman" w:hAnsi="Times New Roman" w:cs="Times New Roman"/>
          <w:color w:val="auto"/>
          <w:sz w:val="26"/>
          <w:szCs w:val="26"/>
          <w:lang w:eastAsia="ru-RU"/>
        </w:rPr>
        <w:t> – проведение рефлексии, оценивание эффективности деятельности за определенный период времени.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В соответствии с требованиями Стандарта время, отводимое на внеурочную деятельность (без учета часов на коррекционно-развивающую область) составляет в год: во 2 классе 136 часа.</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color w:val="auto"/>
          <w:sz w:val="26"/>
          <w:szCs w:val="26"/>
          <w:lang w:eastAsia="ru-RU"/>
        </w:rPr>
        <w:t xml:space="preserve">Виды внеурочной деятельности относятся к основным направлениям внеурочной деятельности в соответствии с требованиями Стандарта. </w:t>
      </w:r>
      <w:r w:rsidRPr="005B6792">
        <w:rPr>
          <w:rFonts w:ascii="Times New Roman" w:hAnsi="Times New Roman" w:cs="Times New Roman"/>
          <w:sz w:val="26"/>
          <w:szCs w:val="26"/>
        </w:rPr>
        <w:t>В соотве</w:t>
      </w:r>
      <w:r w:rsidR="00C70C93" w:rsidRPr="005B6792">
        <w:rPr>
          <w:rFonts w:ascii="Times New Roman" w:hAnsi="Times New Roman" w:cs="Times New Roman"/>
          <w:sz w:val="26"/>
          <w:szCs w:val="26"/>
        </w:rPr>
        <w:t xml:space="preserve">тствии с требованиями Стандарта, </w:t>
      </w:r>
      <w:r w:rsidRPr="005B6792">
        <w:rPr>
          <w:rFonts w:ascii="Times New Roman" w:hAnsi="Times New Roman" w:cs="Times New Roman"/>
          <w:sz w:val="26"/>
          <w:szCs w:val="26"/>
        </w:rPr>
        <w:t>время, отводимое на внеурочную деятельность (с учетом часов на коррекционно-развивающую область), составляет в течение 9 учебных лет не более 3050 часов.</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Программа включает  следующие направления: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спортивно-оздоровительное,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нравственное,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социальное,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общекультурное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 таких формах как индивидуальные и групповые занятия, экскурсии, кружки, секции, соревнования, общественно полезные (трудовые) практики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Обще</w:t>
      </w:r>
      <w:r w:rsidRPr="005B6792">
        <w:rPr>
          <w:rFonts w:ascii="Times New Roman" w:eastAsia="Times New Roman" w:hAnsi="Times New Roman" w:cs="Times New Roman"/>
          <w:b/>
          <w:bCs/>
          <w:sz w:val="26"/>
          <w:szCs w:val="26"/>
          <w:lang w:eastAsia="ru-RU"/>
        </w:rPr>
        <w:t xml:space="preserve">культурное </w:t>
      </w:r>
      <w:r w:rsidRPr="005B6792">
        <w:rPr>
          <w:rFonts w:ascii="Times New Roman" w:eastAsia="Times New Roman" w:hAnsi="Times New Roman" w:cs="Times New Roman"/>
          <w:b/>
          <w:bCs/>
          <w:color w:val="auto"/>
          <w:sz w:val="26"/>
          <w:szCs w:val="26"/>
          <w:lang w:eastAsia="ru-RU"/>
        </w:rPr>
        <w:t>направление</w:t>
      </w:r>
      <w:r w:rsidR="007A5A0B" w:rsidRPr="005B6792">
        <w:rPr>
          <w:rFonts w:ascii="Times New Roman" w:eastAsia="Times New Roman" w:hAnsi="Times New Roman" w:cs="Times New Roman"/>
          <w:b/>
          <w:bCs/>
          <w:sz w:val="26"/>
          <w:szCs w:val="26"/>
          <w:lang w:eastAsia="ru-RU"/>
        </w:rPr>
        <w:t xml:space="preserve"> </w:t>
      </w:r>
    </w:p>
    <w:p w:rsidR="007D263A"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Обще</w:t>
      </w:r>
      <w:r w:rsidR="00C70C93" w:rsidRPr="005B6792">
        <w:rPr>
          <w:rFonts w:ascii="Times New Roman" w:eastAsia="Times New Roman" w:hAnsi="Times New Roman" w:cs="Times New Roman"/>
          <w:color w:val="auto"/>
          <w:sz w:val="26"/>
          <w:szCs w:val="26"/>
          <w:lang w:eastAsia="ru-RU"/>
        </w:rPr>
        <w:t xml:space="preserve">культурное </w:t>
      </w:r>
      <w:r w:rsidRPr="005B6792">
        <w:rPr>
          <w:rFonts w:ascii="Times New Roman" w:eastAsia="Times New Roman" w:hAnsi="Times New Roman" w:cs="Times New Roman"/>
          <w:color w:val="auto"/>
          <w:sz w:val="26"/>
          <w:szCs w:val="26"/>
          <w:lang w:eastAsia="ru-RU"/>
        </w:rPr>
        <w:t xml:space="preserve"> направление внеурочной деятельности предполагает формирование у обучающихся интеллектуальных умений, формирование у обучающихся способностей наблюдать, сравнивать, обобщать, устанавливать закономерности, формирование пространственных представлений, пространственного воображения, умений рассуждать.</w:t>
      </w:r>
    </w:p>
    <w:p w:rsidR="00D079C2" w:rsidRDefault="00D079C2"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p>
    <w:p w:rsidR="00D079C2" w:rsidRDefault="00D079C2"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p>
    <w:p w:rsidR="00D079C2" w:rsidRPr="005B6792" w:rsidRDefault="00D079C2"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lastRenderedPageBreak/>
        <w:t>Формы деятельности:</w:t>
      </w:r>
    </w:p>
    <w:p w:rsidR="007D263A" w:rsidRPr="005B6792" w:rsidRDefault="007D263A" w:rsidP="00E42F2A">
      <w:pPr>
        <w:numPr>
          <w:ilvl w:val="0"/>
          <w:numId w:val="25"/>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конкурсы, викторины;</w:t>
      </w:r>
    </w:p>
    <w:p w:rsidR="007D263A" w:rsidRPr="005B6792" w:rsidRDefault="007D263A" w:rsidP="00E42F2A">
      <w:pPr>
        <w:numPr>
          <w:ilvl w:val="0"/>
          <w:numId w:val="25"/>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игры;</w:t>
      </w:r>
    </w:p>
    <w:p w:rsidR="007D263A" w:rsidRPr="005B6792" w:rsidRDefault="007D263A" w:rsidP="00E42F2A">
      <w:pPr>
        <w:numPr>
          <w:ilvl w:val="0"/>
          <w:numId w:val="25"/>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беседы;</w:t>
      </w:r>
    </w:p>
    <w:p w:rsidR="007D263A" w:rsidRPr="005B6792" w:rsidRDefault="007D263A" w:rsidP="00E42F2A">
      <w:pPr>
        <w:numPr>
          <w:ilvl w:val="0"/>
          <w:numId w:val="25"/>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просмотр мультфильмов, презентаций;</w:t>
      </w:r>
    </w:p>
    <w:p w:rsidR="007D263A" w:rsidRPr="005B6792" w:rsidRDefault="007D263A" w:rsidP="00E42F2A">
      <w:pPr>
        <w:numPr>
          <w:ilvl w:val="0"/>
          <w:numId w:val="25"/>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чтение и обсуждение книг;</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Система отслеживания и оценивания результатов</w:t>
      </w:r>
      <w:r w:rsidRPr="005B6792">
        <w:rPr>
          <w:rFonts w:ascii="Times New Roman" w:eastAsia="Times New Roman" w:hAnsi="Times New Roman" w:cs="Times New Roman"/>
          <w:color w:val="auto"/>
          <w:sz w:val="26"/>
          <w:szCs w:val="26"/>
          <w:lang w:eastAsia="ru-RU"/>
        </w:rPr>
        <w:t> обучения детей по данному направлению:</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Система отслеживания и оценивания результатов обучения детей проходит через участие их в играх, конкурсах, викторинах.</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Социальное направление</w:t>
      </w:r>
      <w:r w:rsidR="007A5A0B" w:rsidRPr="005B6792">
        <w:rPr>
          <w:rFonts w:ascii="Times New Roman" w:eastAsia="Times New Roman" w:hAnsi="Times New Roman" w:cs="Times New Roman"/>
          <w:b/>
          <w:bCs/>
          <w:sz w:val="26"/>
          <w:szCs w:val="26"/>
          <w:lang w:eastAsia="ru-RU"/>
        </w:rPr>
        <w:t>.</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Данное направление предполагает создание условий для достижения обучающимися с умственной отсталостью (интеллектуальными нарушениями)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-создание воспитывающей среды, обеспечивающей развитие социальных интересов учащихся в свободное время.</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Задачи: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-развитие активности, самостоятельности и независимости в повседневной жизни;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расширение представлений ребенка о мире и о себе, его социального опыта;</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-формирование умений, навыков социального общения людей;</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-развитие навыков осуществления сотрудничества с педагогами, сверстниками, родителями, старшими детьми в решении общих проблем;</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-расширение круга общения, выход обучающегося за пределы семьи и общеобразовательной организации.</w:t>
      </w:r>
    </w:p>
    <w:p w:rsidR="007A5A0B"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b/>
          <w:bCs/>
          <w:color w:val="auto"/>
          <w:sz w:val="26"/>
          <w:szCs w:val="26"/>
          <w:lang w:eastAsia="ru-RU"/>
        </w:rPr>
      </w:pPr>
      <w:r w:rsidRPr="005B6792">
        <w:rPr>
          <w:rFonts w:ascii="Times New Roman" w:eastAsia="Times New Roman" w:hAnsi="Times New Roman" w:cs="Times New Roman"/>
          <w:b/>
          <w:bCs/>
          <w:color w:val="auto"/>
          <w:sz w:val="26"/>
          <w:szCs w:val="26"/>
          <w:lang w:eastAsia="ru-RU"/>
        </w:rPr>
        <w:t>Спортив</w:t>
      </w:r>
      <w:r w:rsidR="007A5A0B" w:rsidRPr="005B6792">
        <w:rPr>
          <w:rFonts w:ascii="Times New Roman" w:eastAsia="Times New Roman" w:hAnsi="Times New Roman" w:cs="Times New Roman"/>
          <w:b/>
          <w:bCs/>
          <w:color w:val="auto"/>
          <w:sz w:val="26"/>
          <w:szCs w:val="26"/>
          <w:lang w:eastAsia="ru-RU"/>
        </w:rPr>
        <w:t>но-оздоровительное  направление.</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Спортивно-оздоровительная деятельность является важнейшим направле</w:t>
      </w:r>
      <w:r w:rsidRPr="005B6792">
        <w:rPr>
          <w:rFonts w:ascii="Times New Roman" w:eastAsia="Times New Roman" w:hAnsi="Times New Roman" w:cs="Times New Roman"/>
          <w:color w:val="auto"/>
          <w:sz w:val="26"/>
          <w:szCs w:val="26"/>
          <w:lang w:eastAsia="ru-RU"/>
        </w:rPr>
        <w:softHyphen/>
        <w:t>нием внеуро</w:t>
      </w:r>
      <w:r w:rsidRPr="005B6792">
        <w:rPr>
          <w:rFonts w:ascii="Times New Roman" w:eastAsia="Times New Roman" w:hAnsi="Times New Roman" w:cs="Times New Roman"/>
          <w:color w:val="auto"/>
          <w:sz w:val="26"/>
          <w:szCs w:val="26"/>
          <w:lang w:eastAsia="ru-RU"/>
        </w:rPr>
        <w:softHyphen/>
        <w:t>чной деятельности обучающихся с умственной отсталостью (интеллектуальными на</w:t>
      </w:r>
      <w:r w:rsidRPr="005B6792">
        <w:rPr>
          <w:rFonts w:ascii="Times New Roman" w:eastAsia="Times New Roman" w:hAnsi="Times New Roman" w:cs="Times New Roman"/>
          <w:color w:val="auto"/>
          <w:sz w:val="26"/>
          <w:szCs w:val="26"/>
          <w:lang w:eastAsia="ru-RU"/>
        </w:rPr>
        <w:softHyphen/>
        <w:t>ру</w:t>
      </w:r>
      <w:r w:rsidRPr="005B6792">
        <w:rPr>
          <w:rFonts w:ascii="Times New Roman" w:eastAsia="Times New Roman" w:hAnsi="Times New Roman" w:cs="Times New Roman"/>
          <w:color w:val="auto"/>
          <w:sz w:val="26"/>
          <w:szCs w:val="26"/>
          <w:lang w:eastAsia="ru-RU"/>
        </w:rPr>
        <w:softHyphen/>
        <w:t>ше</w:t>
      </w:r>
      <w:r w:rsidRPr="005B6792">
        <w:rPr>
          <w:rFonts w:ascii="Times New Roman" w:eastAsia="Times New Roman" w:hAnsi="Times New Roman" w:cs="Times New Roman"/>
          <w:color w:val="auto"/>
          <w:sz w:val="26"/>
          <w:szCs w:val="26"/>
          <w:lang w:eastAsia="ru-RU"/>
        </w:rPr>
        <w:softHyphen/>
        <w:t>ниями), основная цель которой создание условий, способствующих гармоничному фи</w:t>
      </w:r>
      <w:r w:rsidRPr="005B6792">
        <w:rPr>
          <w:rFonts w:ascii="Times New Roman" w:eastAsia="Times New Roman" w:hAnsi="Times New Roman" w:cs="Times New Roman"/>
          <w:color w:val="auto"/>
          <w:sz w:val="26"/>
          <w:szCs w:val="26"/>
          <w:lang w:eastAsia="ru-RU"/>
        </w:rPr>
        <w:softHyphen/>
        <w:t>зи</w:t>
      </w:r>
      <w:r w:rsidRPr="005B6792">
        <w:rPr>
          <w:rFonts w:ascii="Times New Roman" w:eastAsia="Times New Roman" w:hAnsi="Times New Roman" w:cs="Times New Roman"/>
          <w:color w:val="auto"/>
          <w:sz w:val="26"/>
          <w:szCs w:val="26"/>
          <w:lang w:eastAsia="ru-RU"/>
        </w:rPr>
        <w:softHyphen/>
        <w:t>чес</w:t>
      </w:r>
      <w:r w:rsidRPr="005B6792">
        <w:rPr>
          <w:rFonts w:ascii="Times New Roman" w:eastAsia="Times New Roman" w:hAnsi="Times New Roman" w:cs="Times New Roman"/>
          <w:color w:val="auto"/>
          <w:sz w:val="26"/>
          <w:szCs w:val="26"/>
          <w:lang w:eastAsia="ru-RU"/>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5B6792">
        <w:rPr>
          <w:rFonts w:ascii="Times New Roman" w:eastAsia="Times New Roman" w:hAnsi="Times New Roman" w:cs="Times New Roman"/>
          <w:color w:val="auto"/>
          <w:sz w:val="26"/>
          <w:szCs w:val="26"/>
          <w:lang w:eastAsia="ru-RU"/>
        </w:rPr>
        <w:softHyphen/>
        <w:t>р</w:t>
      </w:r>
      <w:r w:rsidRPr="005B6792">
        <w:rPr>
          <w:rFonts w:ascii="Times New Roman" w:eastAsia="Times New Roman" w:hAnsi="Times New Roman" w:cs="Times New Roman"/>
          <w:color w:val="auto"/>
          <w:sz w:val="26"/>
          <w:szCs w:val="26"/>
          <w:lang w:eastAsia="ru-RU"/>
        </w:rPr>
        <w:softHyphen/>
        <w:t>ми</w:t>
      </w:r>
      <w:r w:rsidRPr="005B6792">
        <w:rPr>
          <w:rFonts w:ascii="Times New Roman" w:eastAsia="Times New Roman" w:hAnsi="Times New Roman" w:cs="Times New Roman"/>
          <w:color w:val="auto"/>
          <w:sz w:val="26"/>
          <w:szCs w:val="26"/>
          <w:lang w:eastAsia="ru-RU"/>
        </w:rPr>
        <w:softHyphen/>
        <w:t>ро</w:t>
      </w:r>
      <w:r w:rsidRPr="005B6792">
        <w:rPr>
          <w:rFonts w:ascii="Times New Roman" w:eastAsia="Times New Roman" w:hAnsi="Times New Roman" w:cs="Times New Roman"/>
          <w:color w:val="auto"/>
          <w:sz w:val="26"/>
          <w:szCs w:val="26"/>
          <w:lang w:eastAsia="ru-RU"/>
        </w:rPr>
        <w:softHyphen/>
        <w:t>ванию культуры здорового и безопасного образа жизни</w:t>
      </w:r>
      <w:r w:rsidR="007A5A0B" w:rsidRPr="005B6792">
        <w:rPr>
          <w:rFonts w:ascii="Times New Roman" w:eastAsia="Times New Roman" w:hAnsi="Times New Roman" w:cs="Times New Roman"/>
          <w:sz w:val="26"/>
          <w:szCs w:val="26"/>
          <w:lang w:eastAsia="ru-RU"/>
        </w:rPr>
        <w:t xml:space="preserve">, знакомство с национальными видами спорта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Формы деятельности:</w:t>
      </w:r>
    </w:p>
    <w:p w:rsidR="007D263A" w:rsidRPr="005B6792" w:rsidRDefault="007D263A" w:rsidP="00E42F2A">
      <w:pPr>
        <w:numPr>
          <w:ilvl w:val="0"/>
          <w:numId w:val="26"/>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Организация деятельности по охране здоровья и профилактике заболеваний.</w:t>
      </w:r>
    </w:p>
    <w:p w:rsidR="007D263A" w:rsidRPr="005B6792" w:rsidRDefault="007D263A" w:rsidP="00E42F2A">
      <w:pPr>
        <w:numPr>
          <w:ilvl w:val="0"/>
          <w:numId w:val="26"/>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Беседы, интерактивные игры, конкурсы рисунков о ЗОЖ</w:t>
      </w:r>
      <w:r w:rsidRPr="005B6792">
        <w:rPr>
          <w:rFonts w:ascii="Times New Roman" w:eastAsia="Times New Roman" w:hAnsi="Times New Roman" w:cs="Times New Roman"/>
          <w:sz w:val="26"/>
          <w:szCs w:val="26"/>
          <w:lang w:eastAsia="ru-RU"/>
        </w:rPr>
        <w:t>,  спорте</w:t>
      </w:r>
      <w:r w:rsidRPr="005B6792">
        <w:rPr>
          <w:rFonts w:ascii="Times New Roman" w:eastAsia="Times New Roman" w:hAnsi="Times New Roman" w:cs="Times New Roman"/>
          <w:color w:val="auto"/>
          <w:sz w:val="26"/>
          <w:szCs w:val="26"/>
          <w:lang w:eastAsia="ru-RU"/>
        </w:rPr>
        <w:t>.</w:t>
      </w:r>
    </w:p>
    <w:p w:rsidR="007D263A" w:rsidRPr="005B6792" w:rsidRDefault="007D263A" w:rsidP="00E42F2A">
      <w:pPr>
        <w:numPr>
          <w:ilvl w:val="0"/>
          <w:numId w:val="26"/>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Подвижные игры корригирующего и общеукрепляющего характера</w:t>
      </w:r>
    </w:p>
    <w:p w:rsidR="007D263A" w:rsidRPr="005B6792" w:rsidRDefault="007D263A" w:rsidP="00E42F2A">
      <w:pPr>
        <w:numPr>
          <w:ilvl w:val="0"/>
          <w:numId w:val="26"/>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Участие в спортивно-массовых и физкультурно-</w:t>
      </w:r>
      <w:r w:rsidRPr="005B6792">
        <w:rPr>
          <w:rFonts w:ascii="Times New Roman" w:eastAsia="Times New Roman" w:hAnsi="Times New Roman" w:cs="Times New Roman"/>
          <w:sz w:val="26"/>
          <w:szCs w:val="26"/>
          <w:lang w:eastAsia="ru-RU"/>
        </w:rPr>
        <w:t>оздоровительных</w:t>
      </w:r>
      <w:r w:rsidRPr="005B6792">
        <w:rPr>
          <w:rFonts w:ascii="Times New Roman" w:eastAsia="Times New Roman" w:hAnsi="Times New Roman" w:cs="Times New Roman"/>
          <w:color w:val="auto"/>
          <w:sz w:val="26"/>
          <w:szCs w:val="26"/>
          <w:lang w:eastAsia="ru-RU"/>
        </w:rPr>
        <w:t xml:space="preserve"> мероприятия: соревнования, спортивные турниры, Дни здоровья.</w:t>
      </w:r>
    </w:p>
    <w:p w:rsidR="007D263A" w:rsidRPr="005B6792" w:rsidRDefault="007D263A" w:rsidP="00E42F2A">
      <w:pPr>
        <w:numPr>
          <w:ilvl w:val="0"/>
          <w:numId w:val="26"/>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Организация прогулок на свежем воздухе.</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lastRenderedPageBreak/>
        <w:t>Система отслеживания и оценивания результатов</w:t>
      </w:r>
      <w:r w:rsidRPr="005B6792">
        <w:rPr>
          <w:rFonts w:ascii="Times New Roman" w:eastAsia="Times New Roman" w:hAnsi="Times New Roman" w:cs="Times New Roman"/>
          <w:color w:val="auto"/>
          <w:sz w:val="26"/>
          <w:szCs w:val="26"/>
          <w:lang w:eastAsia="ru-RU"/>
        </w:rPr>
        <w:t> обучения детей по данному направлению:</w:t>
      </w:r>
    </w:p>
    <w:p w:rsidR="007D263A" w:rsidRPr="005B6792" w:rsidRDefault="007D263A" w:rsidP="00E42F2A">
      <w:pPr>
        <w:numPr>
          <w:ilvl w:val="0"/>
          <w:numId w:val="27"/>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Опрос</w:t>
      </w:r>
    </w:p>
    <w:p w:rsidR="007D263A" w:rsidRPr="005B6792" w:rsidRDefault="007D263A" w:rsidP="00E42F2A">
      <w:pPr>
        <w:numPr>
          <w:ilvl w:val="0"/>
          <w:numId w:val="27"/>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Наблюдение</w:t>
      </w:r>
    </w:p>
    <w:p w:rsidR="007D263A" w:rsidRPr="005B6792" w:rsidRDefault="007D263A" w:rsidP="00E42F2A">
      <w:pPr>
        <w:numPr>
          <w:ilvl w:val="0"/>
          <w:numId w:val="27"/>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Диагностика:</w:t>
      </w:r>
    </w:p>
    <w:p w:rsidR="007D263A" w:rsidRPr="005B6792" w:rsidRDefault="007D263A" w:rsidP="00E42F2A">
      <w:pPr>
        <w:numPr>
          <w:ilvl w:val="0"/>
          <w:numId w:val="27"/>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Анкетирование учащихся и родителей (законных представителей).</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sz w:val="26"/>
          <w:szCs w:val="26"/>
          <w:lang w:eastAsia="ru-RU"/>
        </w:rPr>
        <w:t>Н</w:t>
      </w:r>
      <w:r w:rsidRPr="005B6792">
        <w:rPr>
          <w:rFonts w:ascii="Times New Roman" w:eastAsia="Times New Roman" w:hAnsi="Times New Roman" w:cs="Times New Roman"/>
          <w:b/>
          <w:bCs/>
          <w:color w:val="auto"/>
          <w:sz w:val="26"/>
          <w:szCs w:val="26"/>
          <w:lang w:eastAsia="ru-RU"/>
        </w:rPr>
        <w:t xml:space="preserve">равственное  направление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предполагает формирование у обучающихся с умственной отсталостью (интеллектуальными нарушениями)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Программа внеурочной деятельности по данному направлению имеет  своей целью развитие у обучающихся умений организации деятельности в бытовой и культурно-досуговой сферах, умений строить межличностные отношения, овладение навыками культурного общения. Не менее значимо в рамках реализации данного направления освоение обучающимися с умственной отсталостью (интеллектуальными нарушениями) знаний в области общечеловеческой культуры, традиций, практически их применять в системе социальных отношений, а также создание условий для приобретения обучающимися опыта деятельности в области освоения культурного пространства.</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Формы деятельности:</w:t>
      </w:r>
    </w:p>
    <w:p w:rsidR="007D263A" w:rsidRPr="005B6792" w:rsidRDefault="007D263A" w:rsidP="00E42F2A">
      <w:pPr>
        <w:numPr>
          <w:ilvl w:val="0"/>
          <w:numId w:val="28"/>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игры;</w:t>
      </w:r>
    </w:p>
    <w:p w:rsidR="007D263A" w:rsidRPr="005B6792" w:rsidRDefault="007D263A" w:rsidP="00E42F2A">
      <w:pPr>
        <w:numPr>
          <w:ilvl w:val="0"/>
          <w:numId w:val="28"/>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беседы;</w:t>
      </w:r>
    </w:p>
    <w:p w:rsidR="007D263A" w:rsidRPr="005B6792" w:rsidRDefault="007D263A" w:rsidP="00E42F2A">
      <w:pPr>
        <w:numPr>
          <w:ilvl w:val="0"/>
          <w:numId w:val="28"/>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сюжетно - ролевые игры, инсценировки;</w:t>
      </w:r>
    </w:p>
    <w:p w:rsidR="007D263A" w:rsidRPr="005B6792" w:rsidRDefault="007D263A" w:rsidP="00E42F2A">
      <w:pPr>
        <w:numPr>
          <w:ilvl w:val="0"/>
          <w:numId w:val="28"/>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просмотр мультфильмов, презентаций;</w:t>
      </w:r>
    </w:p>
    <w:p w:rsidR="007D263A" w:rsidRPr="005B6792" w:rsidRDefault="007D263A" w:rsidP="00E42F2A">
      <w:pPr>
        <w:numPr>
          <w:ilvl w:val="0"/>
          <w:numId w:val="28"/>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конкурсы, викторины;</w:t>
      </w:r>
    </w:p>
    <w:p w:rsidR="007D263A" w:rsidRPr="005B6792" w:rsidRDefault="007D263A" w:rsidP="00E42F2A">
      <w:pPr>
        <w:numPr>
          <w:ilvl w:val="0"/>
          <w:numId w:val="28"/>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чтение и обсуждение книг, практикумы.</w:t>
      </w:r>
    </w:p>
    <w:p w:rsidR="007D263A" w:rsidRPr="005B6792" w:rsidRDefault="007D263A" w:rsidP="00E42F2A">
      <w:pPr>
        <w:numPr>
          <w:ilvl w:val="0"/>
          <w:numId w:val="28"/>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экскурсии.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Система отслеживания и оценивания результатов</w:t>
      </w:r>
      <w:r w:rsidRPr="005B6792">
        <w:rPr>
          <w:rFonts w:ascii="Times New Roman" w:eastAsia="Times New Roman" w:hAnsi="Times New Roman" w:cs="Times New Roman"/>
          <w:color w:val="auto"/>
          <w:sz w:val="26"/>
          <w:szCs w:val="26"/>
          <w:lang w:eastAsia="ru-RU"/>
        </w:rPr>
        <w:t> обучения учащихся по данному направлению:</w:t>
      </w:r>
    </w:p>
    <w:p w:rsidR="007D263A" w:rsidRPr="005B6792" w:rsidRDefault="007D263A" w:rsidP="00E42F2A">
      <w:pPr>
        <w:numPr>
          <w:ilvl w:val="0"/>
          <w:numId w:val="29"/>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Опрос</w:t>
      </w:r>
    </w:p>
    <w:p w:rsidR="007D263A" w:rsidRPr="005B6792" w:rsidRDefault="007D263A" w:rsidP="00E42F2A">
      <w:pPr>
        <w:numPr>
          <w:ilvl w:val="0"/>
          <w:numId w:val="29"/>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Наблюдение</w:t>
      </w:r>
    </w:p>
    <w:p w:rsidR="007D263A" w:rsidRPr="005B6792" w:rsidRDefault="007D263A" w:rsidP="00E42F2A">
      <w:pPr>
        <w:numPr>
          <w:ilvl w:val="0"/>
          <w:numId w:val="29"/>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Диагностика</w:t>
      </w:r>
    </w:p>
    <w:p w:rsidR="007D263A" w:rsidRPr="005B6792" w:rsidRDefault="007D263A" w:rsidP="00E42F2A">
      <w:pPr>
        <w:numPr>
          <w:ilvl w:val="0"/>
          <w:numId w:val="29"/>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Тестирование</w:t>
      </w:r>
    </w:p>
    <w:p w:rsidR="007D263A" w:rsidRPr="005B6792" w:rsidRDefault="007D263A" w:rsidP="00E42F2A">
      <w:pPr>
        <w:numPr>
          <w:ilvl w:val="0"/>
          <w:numId w:val="29"/>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Анкетирование учащихся и родителей (законных представителей).</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итоговые – в конце года организуется выставка практических работ учащихся, организуется обсуждение выставки с участием педагогов, родителей (законных представителей), гостей.</w:t>
      </w:r>
    </w:p>
    <w:p w:rsidR="007D263A"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В реализации внеурочной деятельности принимают участие педагогические работники школы: учител</w:t>
      </w:r>
      <w:r w:rsidRPr="005B6792">
        <w:rPr>
          <w:rFonts w:ascii="Times New Roman" w:eastAsia="Times New Roman" w:hAnsi="Times New Roman" w:cs="Times New Roman"/>
          <w:sz w:val="26"/>
          <w:szCs w:val="26"/>
          <w:lang w:eastAsia="ru-RU"/>
        </w:rPr>
        <w:t>я</w:t>
      </w:r>
      <w:r w:rsidRPr="005B6792">
        <w:rPr>
          <w:rFonts w:ascii="Times New Roman" w:eastAsia="Times New Roman" w:hAnsi="Times New Roman" w:cs="Times New Roman"/>
          <w:color w:val="auto"/>
          <w:sz w:val="26"/>
          <w:szCs w:val="26"/>
          <w:lang w:eastAsia="ru-RU"/>
        </w:rPr>
        <w:t>, логопед, педагог-психолог, социальный педагог, а так же медицинский работник.</w:t>
      </w:r>
    </w:p>
    <w:p w:rsidR="00D079C2" w:rsidRPr="005B6792" w:rsidRDefault="00D079C2"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lastRenderedPageBreak/>
        <w:t> </w:t>
      </w:r>
      <w:r w:rsidRPr="005B6792">
        <w:rPr>
          <w:rFonts w:ascii="Times New Roman" w:eastAsia="Times New Roman" w:hAnsi="Times New Roman" w:cs="Times New Roman"/>
          <w:b/>
          <w:bCs/>
          <w:sz w:val="26"/>
          <w:szCs w:val="26"/>
          <w:lang w:eastAsia="ru-RU"/>
        </w:rPr>
        <w:t xml:space="preserve">Социальные партнеры: сельская библиотека, предприятия села, АКМНЧ села. </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w:t>
      </w:r>
      <w:r w:rsidRPr="005B6792">
        <w:rPr>
          <w:rFonts w:ascii="Times New Roman" w:eastAsia="Times New Roman" w:hAnsi="Times New Roman" w:cs="Times New Roman"/>
          <w:b/>
          <w:bCs/>
          <w:color w:val="auto"/>
          <w:sz w:val="26"/>
          <w:szCs w:val="26"/>
          <w:lang w:eastAsia="ru-RU"/>
        </w:rPr>
        <w:t>Планируемые результаты внеурочной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В результате реализации программы внеурочной деятельности должно обе</w:t>
      </w:r>
      <w:r w:rsidRPr="005B6792">
        <w:rPr>
          <w:rFonts w:ascii="Times New Roman" w:eastAsia="Times New Roman" w:hAnsi="Times New Roman" w:cs="Times New Roman"/>
          <w:color w:val="auto"/>
          <w:sz w:val="26"/>
          <w:szCs w:val="26"/>
          <w:lang w:eastAsia="ru-RU"/>
        </w:rPr>
        <w:softHyphen/>
        <w:t>с</w:t>
      </w:r>
      <w:r w:rsidRPr="005B6792">
        <w:rPr>
          <w:rFonts w:ascii="Times New Roman" w:eastAsia="Times New Roman" w:hAnsi="Times New Roman" w:cs="Times New Roman"/>
          <w:color w:val="auto"/>
          <w:sz w:val="26"/>
          <w:szCs w:val="26"/>
          <w:lang w:eastAsia="ru-RU"/>
        </w:rPr>
        <w:softHyphen/>
        <w:t>пе</w:t>
      </w:r>
      <w:r w:rsidRPr="005B6792">
        <w:rPr>
          <w:rFonts w:ascii="Times New Roman" w:eastAsia="Times New Roman" w:hAnsi="Times New Roman" w:cs="Times New Roman"/>
          <w:color w:val="auto"/>
          <w:sz w:val="26"/>
          <w:szCs w:val="26"/>
          <w:lang w:eastAsia="ru-RU"/>
        </w:rPr>
        <w:softHyphen/>
        <w:t>чи</w:t>
      </w:r>
      <w:r w:rsidRPr="005B6792">
        <w:rPr>
          <w:rFonts w:ascii="Times New Roman" w:eastAsia="Times New Roman" w:hAnsi="Times New Roman" w:cs="Times New Roman"/>
          <w:color w:val="auto"/>
          <w:sz w:val="26"/>
          <w:szCs w:val="26"/>
          <w:lang w:eastAsia="ru-RU"/>
        </w:rPr>
        <w:softHyphen/>
        <w:t>вать</w:t>
      </w:r>
      <w:r w:rsidRPr="005B6792">
        <w:rPr>
          <w:rFonts w:ascii="Times New Roman" w:eastAsia="Times New Roman" w:hAnsi="Times New Roman" w:cs="Times New Roman"/>
          <w:color w:val="auto"/>
          <w:sz w:val="26"/>
          <w:szCs w:val="26"/>
          <w:lang w:eastAsia="ru-RU"/>
        </w:rPr>
        <w:softHyphen/>
        <w:t>ся достижение обучающимися с умственной отсталостью (интеллектуальными на</w:t>
      </w:r>
      <w:r w:rsidRPr="005B6792">
        <w:rPr>
          <w:rFonts w:ascii="Times New Roman" w:eastAsia="Times New Roman" w:hAnsi="Times New Roman" w:cs="Times New Roman"/>
          <w:color w:val="auto"/>
          <w:sz w:val="26"/>
          <w:szCs w:val="26"/>
          <w:lang w:eastAsia="ru-RU"/>
        </w:rPr>
        <w:softHyphen/>
        <w:t>ру</w:t>
      </w:r>
      <w:r w:rsidRPr="005B6792">
        <w:rPr>
          <w:rFonts w:ascii="Times New Roman" w:eastAsia="Times New Roman" w:hAnsi="Times New Roman" w:cs="Times New Roman"/>
          <w:color w:val="auto"/>
          <w:sz w:val="26"/>
          <w:szCs w:val="26"/>
          <w:lang w:eastAsia="ru-RU"/>
        </w:rPr>
        <w:softHyphen/>
        <w:t>ше</w:t>
      </w:r>
      <w:r w:rsidRPr="005B6792">
        <w:rPr>
          <w:rFonts w:ascii="Times New Roman" w:eastAsia="Times New Roman" w:hAnsi="Times New Roman" w:cs="Times New Roman"/>
          <w:color w:val="auto"/>
          <w:sz w:val="26"/>
          <w:szCs w:val="26"/>
          <w:lang w:eastAsia="ru-RU"/>
        </w:rPr>
        <w:softHyphen/>
        <w:t>ниями):</w:t>
      </w:r>
    </w:p>
    <w:p w:rsidR="007D263A" w:rsidRPr="005B6792" w:rsidRDefault="007D263A" w:rsidP="00E42F2A">
      <w:pPr>
        <w:numPr>
          <w:ilvl w:val="0"/>
          <w:numId w:val="30"/>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7D263A" w:rsidRPr="005B6792" w:rsidRDefault="007D263A" w:rsidP="00E42F2A">
      <w:pPr>
        <w:numPr>
          <w:ilvl w:val="0"/>
          <w:numId w:val="30"/>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Воспитательные результаты внеурочной деятельности школьников распределяются по трем уровням.</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i/>
          <w:iCs/>
          <w:color w:val="auto"/>
          <w:sz w:val="26"/>
          <w:szCs w:val="26"/>
          <w:lang w:eastAsia="ru-RU"/>
        </w:rPr>
        <w:t>Первый уровень результатов</w:t>
      </w:r>
      <w:r w:rsidRPr="005B6792">
        <w:rPr>
          <w:rFonts w:ascii="Times New Roman" w:eastAsia="Times New Roman" w:hAnsi="Times New Roman" w:cs="Times New Roman"/>
          <w:color w:val="auto"/>
          <w:sz w:val="26"/>
          <w:szCs w:val="26"/>
          <w:lang w:eastAsia="ru-RU"/>
        </w:rPr>
        <w:t>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i/>
          <w:iCs/>
          <w:color w:val="auto"/>
          <w:sz w:val="26"/>
          <w:szCs w:val="26"/>
          <w:lang w:eastAsia="ru-RU"/>
        </w:rPr>
        <w:t>Второй уровень результатов</w:t>
      </w:r>
      <w:r w:rsidRPr="005B6792">
        <w:rPr>
          <w:rFonts w:ascii="Times New Roman" w:eastAsia="Times New Roman" w:hAnsi="Times New Roman" w:cs="Times New Roman"/>
          <w:color w:val="auto"/>
          <w:sz w:val="26"/>
          <w:szCs w:val="26"/>
          <w:lang w:eastAsia="ru-RU"/>
        </w:rPr>
        <w:t>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Для достижения данного уровня результатов особое значение имеет вза</w:t>
      </w:r>
      <w:r w:rsidRPr="005B6792">
        <w:rPr>
          <w:rFonts w:ascii="Times New Roman" w:eastAsia="Times New Roman" w:hAnsi="Times New Roman" w:cs="Times New Roman"/>
          <w:color w:val="auto"/>
          <w:sz w:val="26"/>
          <w:szCs w:val="26"/>
          <w:lang w:eastAsia="ru-RU"/>
        </w:rPr>
        <w:softHyphen/>
        <w:t>и</w:t>
      </w:r>
      <w:r w:rsidRPr="005B6792">
        <w:rPr>
          <w:rFonts w:ascii="Times New Roman" w:eastAsia="Times New Roman" w:hAnsi="Times New Roman" w:cs="Times New Roman"/>
          <w:color w:val="auto"/>
          <w:sz w:val="26"/>
          <w:szCs w:val="26"/>
          <w:lang w:eastAsia="ru-RU"/>
        </w:rPr>
        <w:softHyphen/>
        <w:t>мо</w:t>
      </w:r>
      <w:r w:rsidRPr="005B6792">
        <w:rPr>
          <w:rFonts w:ascii="Times New Roman" w:eastAsia="Times New Roman" w:hAnsi="Times New Roman" w:cs="Times New Roman"/>
          <w:color w:val="auto"/>
          <w:sz w:val="26"/>
          <w:szCs w:val="26"/>
          <w:lang w:eastAsia="ru-RU"/>
        </w:rPr>
        <w:softHyphen/>
        <w:t>дей</w:t>
      </w:r>
      <w:r w:rsidRPr="005B6792">
        <w:rPr>
          <w:rFonts w:ascii="Times New Roman" w:eastAsia="Times New Roman" w:hAnsi="Times New Roman" w:cs="Times New Roman"/>
          <w:color w:val="auto"/>
          <w:sz w:val="26"/>
          <w:szCs w:val="26"/>
          <w:lang w:eastAsia="ru-RU"/>
        </w:rPr>
        <w:softHyphen/>
        <w:t>с</w:t>
      </w:r>
      <w:r w:rsidRPr="005B6792">
        <w:rPr>
          <w:rFonts w:ascii="Times New Roman" w:eastAsia="Times New Roman" w:hAnsi="Times New Roman" w:cs="Times New Roman"/>
          <w:color w:val="auto"/>
          <w:sz w:val="26"/>
          <w:szCs w:val="26"/>
          <w:lang w:eastAsia="ru-RU"/>
        </w:rPr>
        <w:softHyphen/>
        <w:t>т</w:t>
      </w:r>
      <w:r w:rsidRPr="005B6792">
        <w:rPr>
          <w:rFonts w:ascii="Times New Roman" w:eastAsia="Times New Roman" w:hAnsi="Times New Roman" w:cs="Times New Roman"/>
          <w:color w:val="auto"/>
          <w:sz w:val="26"/>
          <w:szCs w:val="26"/>
          <w:lang w:eastAsia="ru-RU"/>
        </w:rPr>
        <w:softHyphen/>
        <w:t xml:space="preserve">вие обучающихся между собой на уровне класса, общеобразовательной организации, т. е. в защищённой, дружественной </w:t>
      </w:r>
      <w:r w:rsidRPr="005B6792">
        <w:rPr>
          <w:rFonts w:ascii="Times New Roman" w:eastAsia="Times New Roman" w:hAnsi="Times New Roman" w:cs="Times New Roman"/>
          <w:sz w:val="26"/>
          <w:szCs w:val="26"/>
          <w:lang w:eastAsia="ru-RU"/>
        </w:rPr>
        <w:t>про социальной</w:t>
      </w:r>
      <w:r w:rsidRPr="005B6792">
        <w:rPr>
          <w:rFonts w:ascii="Times New Roman" w:eastAsia="Times New Roman" w:hAnsi="Times New Roman" w:cs="Times New Roman"/>
          <w:color w:val="auto"/>
          <w:sz w:val="26"/>
          <w:szCs w:val="26"/>
          <w:lang w:eastAsia="ru-RU"/>
        </w:rPr>
        <w:t xml:space="preserve"> среде, в ко</w:t>
      </w:r>
      <w:r w:rsidRPr="005B6792">
        <w:rPr>
          <w:rFonts w:ascii="Times New Roman" w:eastAsia="Times New Roman" w:hAnsi="Times New Roman" w:cs="Times New Roman"/>
          <w:color w:val="auto"/>
          <w:sz w:val="26"/>
          <w:szCs w:val="26"/>
          <w:lang w:eastAsia="ru-RU"/>
        </w:rPr>
        <w:softHyphen/>
        <w:t>торой обучающийся получает (или не получает) первое практическое под</w:t>
      </w:r>
      <w:r w:rsidRPr="005B6792">
        <w:rPr>
          <w:rFonts w:ascii="Times New Roman" w:eastAsia="Times New Roman" w:hAnsi="Times New Roman" w:cs="Times New Roman"/>
          <w:color w:val="auto"/>
          <w:sz w:val="26"/>
          <w:szCs w:val="26"/>
          <w:lang w:eastAsia="ru-RU"/>
        </w:rPr>
        <w:softHyphen/>
        <w:t>т</w:t>
      </w:r>
      <w:r w:rsidRPr="005B6792">
        <w:rPr>
          <w:rFonts w:ascii="Times New Roman" w:eastAsia="Times New Roman" w:hAnsi="Times New Roman" w:cs="Times New Roman"/>
          <w:color w:val="auto"/>
          <w:sz w:val="26"/>
          <w:szCs w:val="26"/>
          <w:lang w:eastAsia="ru-RU"/>
        </w:rPr>
        <w:softHyphen/>
        <w:t>ве</w:t>
      </w:r>
      <w:r w:rsidRPr="005B6792">
        <w:rPr>
          <w:rFonts w:ascii="Times New Roman" w:eastAsia="Times New Roman" w:hAnsi="Times New Roman" w:cs="Times New Roman"/>
          <w:color w:val="auto"/>
          <w:sz w:val="26"/>
          <w:szCs w:val="26"/>
          <w:lang w:eastAsia="ru-RU"/>
        </w:rPr>
        <w:softHyphen/>
        <w:t>рждение приобретённых социальных зна</w:t>
      </w:r>
      <w:r w:rsidRPr="005B6792">
        <w:rPr>
          <w:rFonts w:ascii="Times New Roman" w:eastAsia="Times New Roman" w:hAnsi="Times New Roman" w:cs="Times New Roman"/>
          <w:color w:val="auto"/>
          <w:sz w:val="26"/>
          <w:szCs w:val="26"/>
          <w:lang w:eastAsia="ru-RU"/>
        </w:rPr>
        <w:softHyphen/>
        <w:t>ний, начинает их ценить (или отвергает).</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i/>
          <w:iCs/>
          <w:color w:val="auto"/>
          <w:sz w:val="26"/>
          <w:szCs w:val="26"/>
          <w:lang w:eastAsia="ru-RU"/>
        </w:rPr>
        <w:t>Третий уровень результатов</w:t>
      </w:r>
      <w:r w:rsidRPr="005B6792">
        <w:rPr>
          <w:rFonts w:ascii="Times New Roman" w:eastAsia="Times New Roman" w:hAnsi="Times New Roman" w:cs="Times New Roman"/>
          <w:color w:val="auto"/>
          <w:sz w:val="26"/>
          <w:szCs w:val="26"/>
          <w:lang w:eastAsia="ru-RU"/>
        </w:rPr>
        <w:t> — получение обучающимися с умственной от</w:t>
      </w:r>
      <w:r w:rsidRPr="005B6792">
        <w:rPr>
          <w:rFonts w:ascii="Times New Roman" w:eastAsia="Times New Roman" w:hAnsi="Times New Roman" w:cs="Times New Roman"/>
          <w:color w:val="auto"/>
          <w:sz w:val="26"/>
          <w:szCs w:val="26"/>
          <w:lang w:eastAsia="ru-RU"/>
        </w:rPr>
        <w:softHyphen/>
        <w:t>с</w:t>
      </w:r>
      <w:r w:rsidRPr="005B6792">
        <w:rPr>
          <w:rFonts w:ascii="Times New Roman" w:eastAsia="Times New Roman" w:hAnsi="Times New Roman" w:cs="Times New Roman"/>
          <w:color w:val="auto"/>
          <w:sz w:val="26"/>
          <w:szCs w:val="26"/>
          <w:lang w:eastAsia="ru-RU"/>
        </w:rPr>
        <w:softHyphen/>
        <w:t>та</w:t>
      </w:r>
      <w:r w:rsidRPr="005B6792">
        <w:rPr>
          <w:rFonts w:ascii="Times New Roman" w:eastAsia="Times New Roman" w:hAnsi="Times New Roman" w:cs="Times New Roman"/>
          <w:color w:val="auto"/>
          <w:sz w:val="26"/>
          <w:szCs w:val="26"/>
          <w:lang w:eastAsia="ru-RU"/>
        </w:rPr>
        <w:softHyphen/>
        <w:t>ло</w:t>
      </w:r>
      <w:r w:rsidRPr="005B6792">
        <w:rPr>
          <w:rFonts w:ascii="Times New Roman" w:eastAsia="Times New Roman" w:hAnsi="Times New Roman" w:cs="Times New Roman"/>
          <w:color w:val="auto"/>
          <w:sz w:val="26"/>
          <w:szCs w:val="26"/>
          <w:lang w:eastAsia="ru-RU"/>
        </w:rPr>
        <w:softHyphen/>
        <w:t>с</w:t>
      </w:r>
      <w:r w:rsidRPr="005B6792">
        <w:rPr>
          <w:rFonts w:ascii="Times New Roman" w:eastAsia="Times New Roman" w:hAnsi="Times New Roman" w:cs="Times New Roman"/>
          <w:color w:val="auto"/>
          <w:sz w:val="26"/>
          <w:szCs w:val="26"/>
          <w:lang w:eastAsia="ru-RU"/>
        </w:rPr>
        <w:softHyphen/>
        <w:t>тью (интеллектуальными нарушениями) начального опыта самостоятельного об</w:t>
      </w:r>
      <w:r w:rsidRPr="005B6792">
        <w:rPr>
          <w:rFonts w:ascii="Times New Roman" w:eastAsia="Times New Roman" w:hAnsi="Times New Roman" w:cs="Times New Roman"/>
          <w:color w:val="auto"/>
          <w:sz w:val="26"/>
          <w:szCs w:val="26"/>
          <w:lang w:eastAsia="ru-RU"/>
        </w:rPr>
        <w:softHyphen/>
        <w:t>ще</w:t>
      </w:r>
      <w:r w:rsidRPr="005B6792">
        <w:rPr>
          <w:rFonts w:ascii="Times New Roman" w:eastAsia="Times New Roman" w:hAnsi="Times New Roman" w:cs="Times New Roman"/>
          <w:color w:val="auto"/>
          <w:sz w:val="26"/>
          <w:szCs w:val="26"/>
          <w:lang w:eastAsia="ru-RU"/>
        </w:rPr>
        <w:softHyphen/>
        <w:t>с</w:t>
      </w:r>
      <w:r w:rsidRPr="005B6792">
        <w:rPr>
          <w:rFonts w:ascii="Times New Roman" w:eastAsia="Times New Roman" w:hAnsi="Times New Roman" w:cs="Times New Roman"/>
          <w:color w:val="auto"/>
          <w:sz w:val="26"/>
          <w:szCs w:val="26"/>
          <w:lang w:eastAsia="ru-RU"/>
        </w:rPr>
        <w:softHyphen/>
        <w:t>т</w:t>
      </w:r>
      <w:r w:rsidRPr="005B6792">
        <w:rPr>
          <w:rFonts w:ascii="Times New Roman" w:eastAsia="Times New Roman" w:hAnsi="Times New Roman" w:cs="Times New Roman"/>
          <w:color w:val="auto"/>
          <w:sz w:val="26"/>
          <w:szCs w:val="26"/>
          <w:lang w:eastAsia="ru-RU"/>
        </w:rPr>
        <w:softHyphen/>
        <w:t>ве</w:t>
      </w:r>
      <w:r w:rsidRPr="005B6792">
        <w:rPr>
          <w:rFonts w:ascii="Times New Roman" w:eastAsia="Times New Roman" w:hAnsi="Times New Roman" w:cs="Times New Roman"/>
          <w:color w:val="auto"/>
          <w:sz w:val="26"/>
          <w:szCs w:val="26"/>
          <w:lang w:eastAsia="ru-RU"/>
        </w:rPr>
        <w:softHyphen/>
        <w:t>н</w:t>
      </w:r>
      <w:r w:rsidRPr="005B6792">
        <w:rPr>
          <w:rFonts w:ascii="Times New Roman" w:eastAsia="Times New Roman" w:hAnsi="Times New Roman" w:cs="Times New Roman"/>
          <w:color w:val="auto"/>
          <w:sz w:val="26"/>
          <w:szCs w:val="26"/>
          <w:lang w:eastAsia="ru-RU"/>
        </w:rPr>
        <w:softHyphen/>
        <w:t>но</w:t>
      </w:r>
      <w:r w:rsidRPr="005B6792">
        <w:rPr>
          <w:rFonts w:ascii="Times New Roman" w:eastAsia="Times New Roman" w:hAnsi="Times New Roman" w:cs="Times New Roman"/>
          <w:color w:val="auto"/>
          <w:sz w:val="26"/>
          <w:szCs w:val="26"/>
          <w:lang w:eastAsia="ru-RU"/>
        </w:rPr>
        <w:softHyphen/>
        <w:t>го дей</w:t>
      </w:r>
      <w:r w:rsidRPr="005B6792">
        <w:rPr>
          <w:rFonts w:ascii="Times New Roman" w:eastAsia="Times New Roman" w:hAnsi="Times New Roman" w:cs="Times New Roman"/>
          <w:color w:val="auto"/>
          <w:sz w:val="26"/>
          <w:szCs w:val="26"/>
          <w:lang w:eastAsia="ru-RU"/>
        </w:rPr>
        <w:softHyphen/>
        <w:t>ствия, формирование социально приемлемых моделей поведения. Для до</w:t>
      </w:r>
      <w:r w:rsidRPr="005B6792">
        <w:rPr>
          <w:rFonts w:ascii="Times New Roman" w:eastAsia="Times New Roman" w:hAnsi="Times New Roman" w:cs="Times New Roman"/>
          <w:color w:val="auto"/>
          <w:sz w:val="26"/>
          <w:szCs w:val="26"/>
          <w:lang w:eastAsia="ru-RU"/>
        </w:rPr>
        <w:softHyphen/>
        <w:t>сти</w:t>
      </w:r>
      <w:r w:rsidRPr="005B6792">
        <w:rPr>
          <w:rFonts w:ascii="Times New Roman" w:eastAsia="Times New Roman" w:hAnsi="Times New Roman" w:cs="Times New Roman"/>
          <w:color w:val="auto"/>
          <w:sz w:val="26"/>
          <w:szCs w:val="26"/>
          <w:lang w:eastAsia="ru-RU"/>
        </w:rPr>
        <w:softHyphen/>
        <w:t>же</w:t>
      </w:r>
      <w:r w:rsidRPr="005B6792">
        <w:rPr>
          <w:rFonts w:ascii="Times New Roman" w:eastAsia="Times New Roman" w:hAnsi="Times New Roman" w:cs="Times New Roman"/>
          <w:color w:val="auto"/>
          <w:sz w:val="26"/>
          <w:szCs w:val="26"/>
          <w:lang w:eastAsia="ru-RU"/>
        </w:rPr>
        <w:softHyphen/>
        <w:t>ния данного уровня результатов особое значение имеет взаимодействие обучающегося с пред</w:t>
      </w:r>
      <w:r w:rsidRPr="005B6792">
        <w:rPr>
          <w:rFonts w:ascii="Times New Roman" w:eastAsia="Times New Roman" w:hAnsi="Times New Roman" w:cs="Times New Roman"/>
          <w:color w:val="auto"/>
          <w:sz w:val="26"/>
          <w:szCs w:val="26"/>
          <w:lang w:eastAsia="ru-RU"/>
        </w:rPr>
        <w:softHyphen/>
        <w:t>ставителями различных социальных субъектов за пределами общеобразовательной ор</w:t>
      </w:r>
      <w:r w:rsidRPr="005B6792">
        <w:rPr>
          <w:rFonts w:ascii="Times New Roman" w:eastAsia="Times New Roman" w:hAnsi="Times New Roman" w:cs="Times New Roman"/>
          <w:color w:val="auto"/>
          <w:sz w:val="26"/>
          <w:szCs w:val="26"/>
          <w:lang w:eastAsia="ru-RU"/>
        </w:rPr>
        <w:softHyphen/>
        <w:t>ганизации, в открытой общественной среде.</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Достижение трех уровней результатов внеурочной деятельности увеличи</w:t>
      </w:r>
      <w:r w:rsidRPr="005B6792">
        <w:rPr>
          <w:rFonts w:ascii="Times New Roman" w:eastAsia="Times New Roman" w:hAnsi="Times New Roman" w:cs="Times New Roman"/>
          <w:color w:val="auto"/>
          <w:sz w:val="26"/>
          <w:szCs w:val="26"/>
          <w:lang w:eastAsia="ru-RU"/>
        </w:rPr>
        <w:softHyphen/>
        <w:t>вает вероятность появления </w:t>
      </w:r>
      <w:r w:rsidRPr="005B6792">
        <w:rPr>
          <w:rFonts w:ascii="Times New Roman" w:eastAsia="Times New Roman" w:hAnsi="Times New Roman" w:cs="Times New Roman"/>
          <w:i/>
          <w:iCs/>
          <w:color w:val="auto"/>
          <w:sz w:val="26"/>
          <w:szCs w:val="26"/>
          <w:lang w:eastAsia="ru-RU"/>
        </w:rPr>
        <w:t>эффектов </w:t>
      </w:r>
      <w:r w:rsidRPr="005B6792">
        <w:rPr>
          <w:rFonts w:ascii="Times New Roman" w:eastAsia="Times New Roman" w:hAnsi="Times New Roman" w:cs="Times New Roman"/>
          <w:color w:val="auto"/>
          <w:sz w:val="26"/>
          <w:szCs w:val="26"/>
          <w:lang w:eastAsia="ru-RU"/>
        </w:rPr>
        <w:t>воспитания и социализации обу</w:t>
      </w:r>
      <w:r w:rsidRPr="005B6792">
        <w:rPr>
          <w:rFonts w:ascii="Times New Roman" w:eastAsia="Times New Roman" w:hAnsi="Times New Roman" w:cs="Times New Roman"/>
          <w:color w:val="auto"/>
          <w:sz w:val="26"/>
          <w:szCs w:val="26"/>
          <w:lang w:eastAsia="ru-RU"/>
        </w:rPr>
        <w:softHyphen/>
        <w:t>ча</w:t>
      </w:r>
      <w:r w:rsidRPr="005B6792">
        <w:rPr>
          <w:rFonts w:ascii="Times New Roman" w:eastAsia="Times New Roman" w:hAnsi="Times New Roman" w:cs="Times New Roman"/>
          <w:color w:val="auto"/>
          <w:sz w:val="26"/>
          <w:szCs w:val="26"/>
          <w:lang w:eastAsia="ru-RU"/>
        </w:rPr>
        <w:softHyphen/>
        <w:t>ю</w:t>
      </w:r>
      <w:r w:rsidRPr="005B6792">
        <w:rPr>
          <w:rFonts w:ascii="Times New Roman" w:eastAsia="Times New Roman" w:hAnsi="Times New Roman" w:cs="Times New Roman"/>
          <w:color w:val="auto"/>
          <w:sz w:val="26"/>
          <w:szCs w:val="26"/>
          <w:lang w:eastAsia="ru-RU"/>
        </w:rPr>
        <w:softHyphen/>
        <w:t>щихся. У обучающихся могут быть сформированы коммуникативная, эти</w:t>
      </w:r>
      <w:r w:rsidRPr="005B6792">
        <w:rPr>
          <w:rFonts w:ascii="Times New Roman" w:eastAsia="Times New Roman" w:hAnsi="Times New Roman" w:cs="Times New Roman"/>
          <w:color w:val="auto"/>
          <w:sz w:val="26"/>
          <w:szCs w:val="26"/>
          <w:lang w:eastAsia="ru-RU"/>
        </w:rPr>
        <w:softHyphen/>
        <w:t>че</w:t>
      </w:r>
      <w:r w:rsidRPr="005B6792">
        <w:rPr>
          <w:rFonts w:ascii="Times New Roman" w:eastAsia="Times New Roman" w:hAnsi="Times New Roman" w:cs="Times New Roman"/>
          <w:color w:val="auto"/>
          <w:sz w:val="26"/>
          <w:szCs w:val="26"/>
          <w:lang w:eastAsia="ru-RU"/>
        </w:rPr>
        <w:softHyphen/>
        <w:t>ская, социальная, гражданская компетентности и социокультурная идентичность.</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lastRenderedPageBreak/>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i/>
          <w:iCs/>
          <w:color w:val="auto"/>
          <w:sz w:val="26"/>
          <w:szCs w:val="26"/>
          <w:lang w:eastAsia="ru-RU"/>
        </w:rPr>
        <w:t>Основные личностные результаты внеурочной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ценностное отношение и любовь к близким, к образовательному учреждению, своему селу, городу, народу, России;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ценностное отношение к труду и творчеству, человеку труда, трудовым достижениям России и человечества, трудолюбие;</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осознание себя как члена общества, гражданина Российской Федерации, жителя конкретного региона;</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элементарные представления об эстетических и художественных ценностях отечественной культуры.</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эмоционально-ценностное отношение к окружающей среде, необходимости ее охраны;</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уважение к истории, культуре, национальным особенностям, традициям и образу жизни других народов;</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готовность следовать этическим нормам поведения в повседневной жизни;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готовность к реализации дальнейшей профессиональной траектории в соответствии с собственными интересами и возможностями;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понимание красоты в искусстве, в окружающей действительности;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развитие представлений об окружающем мире в совокупности его природных и социальных компонентов;</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расширение круга общения, развитие навыков сотрудничества со взрослыми и сверстниками в разных социальных ситуациях;</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принятие и освоение различных социальных ролей, умение взаимодействовать с людьми, работать в коллективе;</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владение навыками коммуникации и принятыми ритуалами социального взаимодействия;</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мотивация к самореализации в социальном творчестве, познавательной и практической, общественно полезной деятельности.</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Материально-техническое обеспечение программы</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sz w:val="26"/>
          <w:szCs w:val="26"/>
          <w:lang w:eastAsia="ru-RU"/>
        </w:rPr>
        <w:t>М</w:t>
      </w:r>
      <w:r w:rsidRPr="005B6792">
        <w:rPr>
          <w:rFonts w:ascii="Times New Roman" w:eastAsia="Times New Roman" w:hAnsi="Times New Roman" w:cs="Times New Roman"/>
          <w:color w:val="auto"/>
          <w:sz w:val="26"/>
          <w:szCs w:val="26"/>
          <w:lang w:eastAsia="ru-RU"/>
        </w:rPr>
        <w:t>БОУ «</w:t>
      </w:r>
      <w:r w:rsidRPr="005B6792">
        <w:rPr>
          <w:rFonts w:ascii="Times New Roman" w:eastAsia="Times New Roman" w:hAnsi="Times New Roman" w:cs="Times New Roman"/>
          <w:sz w:val="26"/>
          <w:szCs w:val="26"/>
          <w:lang w:eastAsia="ru-RU"/>
        </w:rPr>
        <w:t>Ши с. Омолон</w:t>
      </w:r>
      <w:r w:rsidRPr="005B6792">
        <w:rPr>
          <w:rFonts w:ascii="Times New Roman" w:eastAsia="Times New Roman" w:hAnsi="Times New Roman" w:cs="Times New Roman"/>
          <w:color w:val="auto"/>
          <w:sz w:val="26"/>
          <w:szCs w:val="26"/>
          <w:lang w:eastAsia="ru-RU"/>
        </w:rPr>
        <w:t>»  располагает информационной и методической базой, обеспечивающей организацию внеурочной деятельности обучающихся с</w:t>
      </w:r>
      <w:r w:rsidRPr="005B6792">
        <w:rPr>
          <w:rFonts w:ascii="Times New Roman" w:eastAsia="Times New Roman" w:hAnsi="Times New Roman" w:cs="Times New Roman"/>
          <w:sz w:val="26"/>
          <w:szCs w:val="26"/>
          <w:lang w:eastAsia="ru-RU"/>
        </w:rPr>
        <w:t xml:space="preserve"> ОВЗ </w:t>
      </w:r>
      <w:r w:rsidRPr="005B6792">
        <w:rPr>
          <w:rFonts w:ascii="Times New Roman" w:eastAsia="Times New Roman" w:hAnsi="Times New Roman" w:cs="Times New Roman"/>
          <w:color w:val="auto"/>
          <w:sz w:val="26"/>
          <w:szCs w:val="26"/>
          <w:lang w:eastAsia="ru-RU"/>
        </w:rPr>
        <w:t xml:space="preserve"> легкой умственной отсталостью (интеллектуальными нарушениями), соответствующей санитарно-эпидемиологическим и противопожарным правилам и нормам, обновлена и дополнена медиа - и видеотехника, обновлён и пополнен библиотечный фонд, обновлено и пополнено программно-информационное обеспечение. В школе-интернате имеются компьютеры с выходом в </w:t>
      </w:r>
      <w:r w:rsidRPr="005B6792">
        <w:rPr>
          <w:rFonts w:ascii="Times New Roman" w:eastAsia="Times New Roman" w:hAnsi="Times New Roman" w:cs="Times New Roman"/>
          <w:sz w:val="26"/>
          <w:szCs w:val="26"/>
          <w:lang w:eastAsia="ru-RU"/>
        </w:rPr>
        <w:t>И</w:t>
      </w:r>
      <w:r w:rsidRPr="005B6792">
        <w:rPr>
          <w:rFonts w:ascii="Times New Roman" w:eastAsia="Times New Roman" w:hAnsi="Times New Roman" w:cs="Times New Roman"/>
          <w:color w:val="auto"/>
          <w:sz w:val="26"/>
          <w:szCs w:val="26"/>
          <w:lang w:eastAsia="ru-RU"/>
        </w:rPr>
        <w:t>нтернет.</w:t>
      </w:r>
    </w:p>
    <w:p w:rsidR="007D263A" w:rsidRPr="005B6792" w:rsidRDefault="007D263A" w:rsidP="00E42F2A">
      <w:pPr>
        <w:shd w:val="clear" w:color="auto" w:fill="FFFFFF"/>
        <w:tabs>
          <w:tab w:val="num" w:pos="426"/>
        </w:tabs>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b/>
          <w:bCs/>
          <w:color w:val="auto"/>
          <w:sz w:val="26"/>
          <w:szCs w:val="26"/>
          <w:lang w:eastAsia="ru-RU"/>
        </w:rPr>
        <w:t>Освещение реализации программы внеурочной деятельности</w:t>
      </w:r>
    </w:p>
    <w:p w:rsidR="007D263A" w:rsidRPr="005B6792" w:rsidRDefault="007D263A" w:rsidP="00E42F2A">
      <w:pPr>
        <w:numPr>
          <w:ilvl w:val="0"/>
          <w:numId w:val="31"/>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На педагогических советах школы.</w:t>
      </w:r>
    </w:p>
    <w:p w:rsidR="007D263A" w:rsidRPr="005B6792" w:rsidRDefault="007D263A" w:rsidP="00E42F2A">
      <w:pPr>
        <w:numPr>
          <w:ilvl w:val="0"/>
          <w:numId w:val="31"/>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На школьных методических объединениях учителей.</w:t>
      </w:r>
    </w:p>
    <w:p w:rsidR="007D263A" w:rsidRPr="005B6792" w:rsidRDefault="007D263A" w:rsidP="00E42F2A">
      <w:pPr>
        <w:numPr>
          <w:ilvl w:val="0"/>
          <w:numId w:val="31"/>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Семинары (областные, районные).</w:t>
      </w:r>
    </w:p>
    <w:p w:rsidR="007D263A" w:rsidRPr="005B6792" w:rsidRDefault="007D263A" w:rsidP="00E42F2A">
      <w:pPr>
        <w:numPr>
          <w:ilvl w:val="0"/>
          <w:numId w:val="31"/>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Общешкольные родительские собрания.</w:t>
      </w:r>
    </w:p>
    <w:p w:rsidR="007D263A" w:rsidRPr="005B6792" w:rsidRDefault="007D263A" w:rsidP="00E42F2A">
      <w:pPr>
        <w:numPr>
          <w:ilvl w:val="0"/>
          <w:numId w:val="31"/>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color w:val="auto"/>
          <w:sz w:val="26"/>
          <w:szCs w:val="26"/>
          <w:lang w:eastAsia="ru-RU"/>
        </w:rPr>
        <w:t xml:space="preserve">На официальном веб-сайте </w:t>
      </w:r>
      <w:r w:rsidRPr="005B6792">
        <w:rPr>
          <w:rFonts w:ascii="Times New Roman" w:eastAsia="Times New Roman" w:hAnsi="Times New Roman" w:cs="Times New Roman"/>
          <w:sz w:val="26"/>
          <w:szCs w:val="26"/>
          <w:lang w:eastAsia="ru-RU"/>
        </w:rPr>
        <w:t>МБОУ «ШИ с</w:t>
      </w:r>
      <w:r w:rsidRPr="005B6792">
        <w:rPr>
          <w:rFonts w:ascii="Times New Roman" w:eastAsia="Times New Roman" w:hAnsi="Times New Roman" w:cs="Times New Roman"/>
          <w:color w:val="auto"/>
          <w:sz w:val="26"/>
          <w:szCs w:val="26"/>
          <w:lang w:eastAsia="ru-RU"/>
        </w:rPr>
        <w:t>.</w:t>
      </w:r>
      <w:r w:rsidRPr="005B6792">
        <w:rPr>
          <w:rFonts w:ascii="Times New Roman" w:eastAsia="Times New Roman" w:hAnsi="Times New Roman" w:cs="Times New Roman"/>
          <w:sz w:val="26"/>
          <w:szCs w:val="26"/>
          <w:lang w:eastAsia="ru-RU"/>
        </w:rPr>
        <w:t xml:space="preserve"> Омолон» </w:t>
      </w:r>
    </w:p>
    <w:p w:rsidR="007D263A" w:rsidRPr="005B6792" w:rsidRDefault="007D263A" w:rsidP="00E42F2A">
      <w:pPr>
        <w:numPr>
          <w:ilvl w:val="0"/>
          <w:numId w:val="31"/>
        </w:numPr>
        <w:shd w:val="clear" w:color="auto" w:fill="FFFFFF"/>
        <w:tabs>
          <w:tab w:val="num" w:pos="426"/>
        </w:tabs>
        <w:suppressAutoHyphens w:val="0"/>
        <w:spacing w:after="0"/>
        <w:ind w:firstLine="419"/>
        <w:jc w:val="both"/>
        <w:rPr>
          <w:rFonts w:ascii="Times New Roman" w:eastAsia="Times New Roman" w:hAnsi="Times New Roman" w:cs="Times New Roman"/>
          <w:color w:val="auto"/>
          <w:sz w:val="26"/>
          <w:szCs w:val="26"/>
          <w:lang w:eastAsia="ru-RU"/>
        </w:rPr>
      </w:pPr>
      <w:r w:rsidRPr="005B6792">
        <w:rPr>
          <w:rFonts w:ascii="Times New Roman" w:eastAsia="Times New Roman" w:hAnsi="Times New Roman" w:cs="Times New Roman"/>
          <w:sz w:val="26"/>
          <w:szCs w:val="26"/>
          <w:lang w:eastAsia="ru-RU"/>
        </w:rPr>
        <w:t>В интернет-</w:t>
      </w:r>
      <w:r w:rsidRPr="005B6792">
        <w:rPr>
          <w:rFonts w:ascii="Times New Roman" w:eastAsia="Times New Roman" w:hAnsi="Times New Roman" w:cs="Times New Roman"/>
          <w:color w:val="auto"/>
          <w:sz w:val="26"/>
          <w:szCs w:val="26"/>
          <w:lang w:eastAsia="ru-RU"/>
        </w:rPr>
        <w:t>пространстве: на педагогических сайтах, страницах, форумах, блогах.</w:t>
      </w:r>
    </w:p>
    <w:p w:rsidR="005B5BE4" w:rsidRPr="005B6792" w:rsidRDefault="005B5BE4" w:rsidP="00E42F2A">
      <w:pPr>
        <w:pStyle w:val="1"/>
        <w:jc w:val="both"/>
      </w:pPr>
      <w:bookmarkStart w:id="156" w:name="_Toc26432493"/>
      <w:r w:rsidRPr="005B6792">
        <w:t>3. Организационный раздел</w:t>
      </w:r>
      <w:bookmarkEnd w:id="156"/>
    </w:p>
    <w:p w:rsidR="005B5BE4" w:rsidRPr="005B6792" w:rsidRDefault="005B5BE4" w:rsidP="00E42F2A">
      <w:pPr>
        <w:pStyle w:val="2"/>
        <w:spacing w:line="276" w:lineRule="auto"/>
        <w:jc w:val="both"/>
        <w:rPr>
          <w:color w:val="auto"/>
        </w:rPr>
      </w:pPr>
      <w:bookmarkStart w:id="157" w:name="_Toc26432494"/>
      <w:r w:rsidRPr="005B6792">
        <w:t>3.1. Учебный план</w:t>
      </w:r>
      <w:bookmarkEnd w:id="157"/>
    </w:p>
    <w:p w:rsidR="005B5BE4" w:rsidRPr="005B6792" w:rsidRDefault="00066503" w:rsidP="00E42F2A">
      <w:pPr>
        <w:pStyle w:val="aff"/>
        <w:tabs>
          <w:tab w:val="num" w:pos="426"/>
        </w:tabs>
        <w:spacing w:before="120"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У</w:t>
      </w:r>
      <w:r w:rsidR="005B5BE4" w:rsidRPr="005B6792">
        <w:rPr>
          <w:rFonts w:ascii="Times New Roman" w:hAnsi="Times New Roman" w:cs="Times New Roman"/>
          <w:color w:val="auto"/>
          <w:sz w:val="26"/>
          <w:szCs w:val="26"/>
        </w:rPr>
        <w:t xml:space="preserve">чебный план </w:t>
      </w:r>
      <w:r w:rsidR="00C0644E" w:rsidRPr="005B6792">
        <w:rPr>
          <w:rFonts w:ascii="Times New Roman" w:hAnsi="Times New Roman" w:cs="Times New Roman"/>
          <w:color w:val="auto"/>
          <w:sz w:val="26"/>
          <w:szCs w:val="26"/>
        </w:rPr>
        <w:t xml:space="preserve">МБОУ «ШИ с. Омолон», </w:t>
      </w:r>
      <w:r w:rsidR="005B5BE4" w:rsidRPr="005B6792">
        <w:rPr>
          <w:rFonts w:ascii="Times New Roman" w:hAnsi="Times New Roman" w:cs="Times New Roman"/>
          <w:color w:val="auto"/>
          <w:sz w:val="26"/>
          <w:szCs w:val="26"/>
        </w:rPr>
        <w:t xml:space="preserve"> реализующи</w:t>
      </w:r>
      <w:r w:rsidR="00C0644E" w:rsidRPr="005B6792">
        <w:rPr>
          <w:rFonts w:ascii="Times New Roman" w:hAnsi="Times New Roman" w:cs="Times New Roman"/>
          <w:color w:val="auto"/>
          <w:sz w:val="26"/>
          <w:szCs w:val="26"/>
        </w:rPr>
        <w:t>й</w:t>
      </w:r>
      <w:r w:rsidR="005B5BE4" w:rsidRPr="005B6792">
        <w:rPr>
          <w:rFonts w:ascii="Times New Roman" w:hAnsi="Times New Roman" w:cs="Times New Roman"/>
          <w:color w:val="auto"/>
          <w:sz w:val="26"/>
          <w:szCs w:val="26"/>
        </w:rPr>
        <w:t xml:space="preserve"> АОП для обучающихся с умственной отсталостью (интелле</w:t>
      </w:r>
      <w:r w:rsidR="005B5BE4" w:rsidRPr="005B6792">
        <w:rPr>
          <w:rFonts w:ascii="Times New Roman" w:hAnsi="Times New Roman" w:cs="Times New Roman"/>
          <w:color w:val="auto"/>
          <w:sz w:val="26"/>
          <w:szCs w:val="26"/>
        </w:rPr>
        <w:softHyphen/>
        <w:t>ктуальными нарушениями), фиксирует общий объем нагрузки, максимальный объём ау</w:t>
      </w:r>
      <w:r w:rsidR="005B5BE4" w:rsidRPr="005B6792">
        <w:rPr>
          <w:rFonts w:ascii="Times New Roman" w:hAnsi="Times New Roman" w:cs="Times New Roman"/>
          <w:color w:val="auto"/>
          <w:sz w:val="26"/>
          <w:szCs w:val="26"/>
        </w:rPr>
        <w:softHyphen/>
        <w:t>ди</w:t>
      </w:r>
      <w:r w:rsidR="005B5BE4" w:rsidRPr="005B6792">
        <w:rPr>
          <w:rFonts w:ascii="Times New Roman" w:hAnsi="Times New Roman" w:cs="Times New Roman"/>
          <w:color w:val="auto"/>
          <w:sz w:val="26"/>
          <w:szCs w:val="26"/>
        </w:rPr>
        <w:softHyphen/>
        <w:t>торной нагрузки обучающихся, состав и структуру обязательных предметных областей, рас</w:t>
      </w:r>
      <w:r w:rsidR="005B5BE4" w:rsidRPr="005B6792">
        <w:rPr>
          <w:rFonts w:ascii="Times New Roman" w:hAnsi="Times New Roman" w:cs="Times New Roman"/>
          <w:color w:val="auto"/>
          <w:sz w:val="26"/>
          <w:szCs w:val="26"/>
        </w:rPr>
        <w:softHyphen/>
        <w:t xml:space="preserve">пределяет учебное время, отводимое на их освоение по классам и учебным предметам. </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В соответствии с требованиями Стандарта (п. 1. 13), который устанавлива</w:t>
      </w:r>
      <w:r w:rsidR="00C0644E" w:rsidRPr="005B6792">
        <w:rPr>
          <w:rFonts w:ascii="Times New Roman" w:hAnsi="Times New Roman" w:cs="Times New Roman"/>
          <w:color w:val="auto"/>
          <w:sz w:val="26"/>
          <w:szCs w:val="26"/>
        </w:rPr>
        <w:t>ет сроки освоения А</w:t>
      </w:r>
      <w:r w:rsidRPr="005B6792">
        <w:rPr>
          <w:rFonts w:ascii="Times New Roman" w:hAnsi="Times New Roman" w:cs="Times New Roman"/>
          <w:color w:val="auto"/>
          <w:sz w:val="26"/>
          <w:szCs w:val="26"/>
        </w:rPr>
        <w:t xml:space="preserve">ОП обучающимися с умственной отсталостью (интеллектуальными нарушениями) </w:t>
      </w:r>
      <w:r w:rsidR="00990AAA" w:rsidRPr="005B6792">
        <w:rPr>
          <w:rFonts w:ascii="Times New Roman" w:hAnsi="Times New Roman" w:cs="Times New Roman"/>
          <w:color w:val="auto"/>
          <w:sz w:val="26"/>
          <w:szCs w:val="26"/>
        </w:rPr>
        <w:t>МБОУ «Ш</w:t>
      </w:r>
      <w:r w:rsidR="00C0644E" w:rsidRPr="005B6792">
        <w:rPr>
          <w:rFonts w:ascii="Times New Roman" w:hAnsi="Times New Roman" w:cs="Times New Roman"/>
          <w:color w:val="auto"/>
          <w:sz w:val="26"/>
          <w:szCs w:val="26"/>
        </w:rPr>
        <w:t>И</w:t>
      </w:r>
      <w:r w:rsidR="00990AAA" w:rsidRPr="005B6792">
        <w:rPr>
          <w:rFonts w:ascii="Times New Roman" w:hAnsi="Times New Roman" w:cs="Times New Roman"/>
          <w:color w:val="auto"/>
          <w:sz w:val="26"/>
          <w:szCs w:val="26"/>
        </w:rPr>
        <w:t xml:space="preserve"> с. Омолон» ориентируется на 1 вариант</w:t>
      </w:r>
      <w:r w:rsidRPr="005B6792">
        <w:rPr>
          <w:rFonts w:ascii="Times New Roman" w:hAnsi="Times New Roman" w:cs="Times New Roman"/>
          <w:color w:val="auto"/>
          <w:sz w:val="26"/>
          <w:szCs w:val="26"/>
        </w:rPr>
        <w:t>:</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1 вариант ― </w:t>
      </w:r>
      <w:r w:rsidRPr="005B6792">
        <w:rPr>
          <w:rFonts w:ascii="Times New Roman" w:hAnsi="Times New Roman" w:cs="Times New Roman"/>
          <w:color w:val="auto"/>
          <w:sz w:val="26"/>
          <w:szCs w:val="26"/>
          <w:lang w:val="en-US"/>
        </w:rPr>
        <w:t>I</w:t>
      </w:r>
      <w:r w:rsidRPr="005B6792">
        <w:rPr>
          <w:rFonts w:ascii="Times New Roman" w:hAnsi="Times New Roman" w:cs="Times New Roman"/>
          <w:color w:val="auto"/>
          <w:sz w:val="26"/>
          <w:szCs w:val="26"/>
        </w:rPr>
        <w:t>-</w:t>
      </w:r>
      <w:r w:rsidRPr="005B6792">
        <w:rPr>
          <w:rFonts w:ascii="Times New Roman" w:hAnsi="Times New Roman" w:cs="Times New Roman"/>
          <w:color w:val="auto"/>
          <w:sz w:val="26"/>
          <w:szCs w:val="26"/>
          <w:lang w:val="en-US"/>
        </w:rPr>
        <w:t>IV</w:t>
      </w:r>
      <w:r w:rsidRPr="005B6792">
        <w:rPr>
          <w:rFonts w:ascii="Times New Roman" w:hAnsi="Times New Roman" w:cs="Times New Roman"/>
          <w:color w:val="auto"/>
          <w:sz w:val="26"/>
          <w:szCs w:val="26"/>
        </w:rPr>
        <w:t xml:space="preserve">; </w:t>
      </w:r>
      <w:r w:rsidRPr="005B6792">
        <w:rPr>
          <w:rFonts w:ascii="Times New Roman" w:hAnsi="Times New Roman" w:cs="Times New Roman"/>
          <w:color w:val="auto"/>
          <w:sz w:val="26"/>
          <w:szCs w:val="26"/>
          <w:lang w:val="en-US"/>
        </w:rPr>
        <w:t>V</w:t>
      </w:r>
      <w:r w:rsidRPr="005B6792">
        <w:rPr>
          <w:rFonts w:ascii="Times New Roman" w:hAnsi="Times New Roman" w:cs="Times New Roman"/>
          <w:color w:val="auto"/>
          <w:sz w:val="26"/>
          <w:szCs w:val="26"/>
        </w:rPr>
        <w:t>-</w:t>
      </w:r>
      <w:r w:rsidRPr="005B6792">
        <w:rPr>
          <w:rFonts w:ascii="Times New Roman" w:hAnsi="Times New Roman" w:cs="Times New Roman"/>
          <w:color w:val="auto"/>
          <w:sz w:val="26"/>
          <w:szCs w:val="26"/>
          <w:lang w:val="en-US"/>
        </w:rPr>
        <w:t>IX</w:t>
      </w:r>
      <w:r w:rsidRPr="005B6792">
        <w:rPr>
          <w:rFonts w:ascii="Times New Roman" w:hAnsi="Times New Roman" w:cs="Times New Roman"/>
          <w:color w:val="auto"/>
          <w:sz w:val="26"/>
          <w:szCs w:val="26"/>
        </w:rPr>
        <w:t xml:space="preserve"> классы (</w:t>
      </w:r>
      <w:r w:rsidR="00066503" w:rsidRPr="005B6792">
        <w:rPr>
          <w:rFonts w:ascii="Times New Roman" w:hAnsi="Times New Roman" w:cs="Times New Roman"/>
          <w:color w:val="auto"/>
          <w:sz w:val="26"/>
          <w:szCs w:val="26"/>
        </w:rPr>
        <w:t xml:space="preserve">4 года и 5 лет, всего </w:t>
      </w:r>
      <w:r w:rsidRPr="005B6792">
        <w:rPr>
          <w:rFonts w:ascii="Times New Roman" w:hAnsi="Times New Roman" w:cs="Times New Roman"/>
          <w:color w:val="auto"/>
          <w:sz w:val="26"/>
          <w:szCs w:val="26"/>
        </w:rPr>
        <w:t>9 лет);</w:t>
      </w:r>
    </w:p>
    <w:p w:rsidR="005B5BE4" w:rsidRPr="005B6792" w:rsidRDefault="005B5BE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Выбор вариантов сроков обучения </w:t>
      </w:r>
      <w:r w:rsidR="00990AAA" w:rsidRPr="005B6792">
        <w:rPr>
          <w:rFonts w:ascii="Times New Roman" w:hAnsi="Times New Roman" w:cs="Times New Roman"/>
          <w:sz w:val="26"/>
          <w:szCs w:val="26"/>
        </w:rPr>
        <w:t xml:space="preserve">МБОУ «ШИ с. Омолон» </w:t>
      </w:r>
      <w:r w:rsidRPr="005B6792">
        <w:rPr>
          <w:rFonts w:ascii="Times New Roman" w:hAnsi="Times New Roman" w:cs="Times New Roman"/>
          <w:sz w:val="26"/>
          <w:szCs w:val="26"/>
        </w:rPr>
        <w:t xml:space="preserve"> осуществляет с учетом:</w:t>
      </w:r>
    </w:p>
    <w:p w:rsidR="005B5BE4" w:rsidRPr="005B6792" w:rsidRDefault="005B5BE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особенностей психофизического развития обучающихся, сформи</w:t>
      </w:r>
      <w:r w:rsidRPr="005B6792">
        <w:rPr>
          <w:rFonts w:ascii="Times New Roman" w:hAnsi="Times New Roman" w:cs="Times New Roman"/>
          <w:sz w:val="26"/>
          <w:szCs w:val="26"/>
        </w:rPr>
        <w:softHyphen/>
        <w:t>ро</w:t>
      </w:r>
      <w:r w:rsidRPr="005B6792">
        <w:rPr>
          <w:rFonts w:ascii="Times New Roman" w:hAnsi="Times New Roman" w:cs="Times New Roman"/>
          <w:sz w:val="26"/>
          <w:szCs w:val="26"/>
        </w:rPr>
        <w:softHyphen/>
        <w:t>ва</w:t>
      </w:r>
      <w:r w:rsidRPr="005B6792">
        <w:rPr>
          <w:rFonts w:ascii="Times New Roman" w:hAnsi="Times New Roman" w:cs="Times New Roman"/>
          <w:sz w:val="26"/>
          <w:szCs w:val="26"/>
        </w:rPr>
        <w:softHyphen/>
        <w:t>н</w:t>
      </w:r>
      <w:r w:rsidRPr="005B6792">
        <w:rPr>
          <w:rFonts w:ascii="Times New Roman" w:hAnsi="Times New Roman" w:cs="Times New Roman"/>
          <w:sz w:val="26"/>
          <w:szCs w:val="26"/>
        </w:rPr>
        <w:softHyphen/>
        <w:t>но</w:t>
      </w:r>
      <w:r w:rsidRPr="005B6792">
        <w:rPr>
          <w:rFonts w:ascii="Times New Roman" w:hAnsi="Times New Roman" w:cs="Times New Roman"/>
          <w:sz w:val="26"/>
          <w:szCs w:val="26"/>
        </w:rPr>
        <w:softHyphen/>
        <w:t>сти у них готовности к школьному обучению и имеющихся особых об</w:t>
      </w:r>
      <w:r w:rsidRPr="005B6792">
        <w:rPr>
          <w:rFonts w:ascii="Times New Roman" w:hAnsi="Times New Roman" w:cs="Times New Roman"/>
          <w:sz w:val="26"/>
          <w:szCs w:val="26"/>
        </w:rPr>
        <w:softHyphen/>
        <w:t>ра</w:t>
      </w:r>
      <w:r w:rsidRPr="005B6792">
        <w:rPr>
          <w:rFonts w:ascii="Times New Roman" w:hAnsi="Times New Roman" w:cs="Times New Roman"/>
          <w:sz w:val="26"/>
          <w:szCs w:val="26"/>
        </w:rPr>
        <w:softHyphen/>
        <w:t>зо</w:t>
      </w:r>
      <w:r w:rsidRPr="005B6792">
        <w:rPr>
          <w:rFonts w:ascii="Times New Roman" w:hAnsi="Times New Roman" w:cs="Times New Roman"/>
          <w:sz w:val="26"/>
          <w:szCs w:val="26"/>
        </w:rPr>
        <w:softHyphen/>
        <w:t>ва</w:t>
      </w:r>
      <w:r w:rsidRPr="005B6792">
        <w:rPr>
          <w:rFonts w:ascii="Times New Roman" w:hAnsi="Times New Roman" w:cs="Times New Roman"/>
          <w:sz w:val="26"/>
          <w:szCs w:val="26"/>
        </w:rPr>
        <w:softHyphen/>
        <w:t>тельных потребностей;</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sz w:val="26"/>
          <w:szCs w:val="26"/>
        </w:rPr>
        <w:lastRenderedPageBreak/>
        <w:t xml:space="preserve">наличия комплекса условий для </w:t>
      </w:r>
      <w:r w:rsidR="00066503" w:rsidRPr="005B6792">
        <w:rPr>
          <w:rFonts w:ascii="Times New Roman" w:hAnsi="Times New Roman" w:cs="Times New Roman"/>
          <w:sz w:val="26"/>
          <w:szCs w:val="26"/>
        </w:rPr>
        <w:t>реализации АОП (кадровы</w:t>
      </w:r>
      <w:r w:rsidR="0058010E" w:rsidRPr="005B6792">
        <w:rPr>
          <w:rFonts w:ascii="Times New Roman" w:hAnsi="Times New Roman" w:cs="Times New Roman"/>
          <w:sz w:val="26"/>
          <w:szCs w:val="26"/>
        </w:rPr>
        <w:t>х</w:t>
      </w:r>
      <w:r w:rsidR="00066503" w:rsidRPr="005B6792">
        <w:rPr>
          <w:rFonts w:ascii="Times New Roman" w:hAnsi="Times New Roman" w:cs="Times New Roman"/>
          <w:sz w:val="26"/>
          <w:szCs w:val="26"/>
        </w:rPr>
        <w:t xml:space="preserve"> </w:t>
      </w:r>
      <w:r w:rsidRPr="005B6792">
        <w:rPr>
          <w:rFonts w:ascii="Times New Roman" w:hAnsi="Times New Roman" w:cs="Times New Roman"/>
          <w:sz w:val="26"/>
          <w:szCs w:val="26"/>
        </w:rPr>
        <w:t xml:space="preserve"> и материально-технически</w:t>
      </w:r>
      <w:r w:rsidR="0058010E" w:rsidRPr="005B6792">
        <w:rPr>
          <w:rFonts w:ascii="Times New Roman" w:hAnsi="Times New Roman" w:cs="Times New Roman"/>
          <w:sz w:val="26"/>
          <w:szCs w:val="26"/>
        </w:rPr>
        <w:t>х</w:t>
      </w:r>
      <w:r w:rsidRPr="005B6792">
        <w:rPr>
          <w:rFonts w:ascii="Times New Roman" w:hAnsi="Times New Roman" w:cs="Times New Roman"/>
          <w:sz w:val="26"/>
          <w:szCs w:val="26"/>
        </w:rPr>
        <w:t>).</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5B6792">
        <w:rPr>
          <w:rFonts w:ascii="Times New Roman" w:hAnsi="Times New Roman" w:cs="Times New Roman"/>
          <w:color w:val="auto"/>
          <w:sz w:val="26"/>
          <w:szCs w:val="26"/>
        </w:rPr>
        <w:softHyphen/>
        <w:t>став каждой предметной области, имеет ярко выраженную коррекционно-развивающую на</w:t>
      </w:r>
      <w:r w:rsidRPr="005B6792">
        <w:rPr>
          <w:rFonts w:ascii="Times New Roman" w:hAnsi="Times New Roman" w:cs="Times New Roman"/>
          <w:color w:val="auto"/>
          <w:sz w:val="26"/>
          <w:szCs w:val="26"/>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B6792">
        <w:rPr>
          <w:rFonts w:ascii="Times New Roman" w:hAnsi="Times New Roman" w:cs="Times New Roman"/>
          <w:color w:val="auto"/>
          <w:sz w:val="26"/>
          <w:szCs w:val="26"/>
        </w:rPr>
        <w:softHyphen/>
        <w:t>чес</w:t>
      </w:r>
      <w:r w:rsidRPr="005B6792">
        <w:rPr>
          <w:rFonts w:ascii="Times New Roman" w:hAnsi="Times New Roman" w:cs="Times New Roman"/>
          <w:color w:val="auto"/>
          <w:sz w:val="26"/>
          <w:szCs w:val="26"/>
        </w:rPr>
        <w:softHyphen/>
        <w:t>кого развития обучающихся в структуру учебного плана входит и коррекционно-раз</w:t>
      </w:r>
      <w:r w:rsidRPr="005B6792">
        <w:rPr>
          <w:rFonts w:ascii="Times New Roman" w:hAnsi="Times New Roman" w:cs="Times New Roman"/>
          <w:color w:val="auto"/>
          <w:sz w:val="26"/>
          <w:szCs w:val="26"/>
        </w:rPr>
        <w:softHyphen/>
        <w:t>ви</w:t>
      </w:r>
      <w:r w:rsidRPr="005B6792">
        <w:rPr>
          <w:rFonts w:ascii="Times New Roman" w:hAnsi="Times New Roman" w:cs="Times New Roman"/>
          <w:color w:val="auto"/>
          <w:sz w:val="26"/>
          <w:szCs w:val="26"/>
        </w:rPr>
        <w:softHyphen/>
        <w:t>ва</w:t>
      </w:r>
      <w:r w:rsidRPr="005B6792">
        <w:rPr>
          <w:rFonts w:ascii="Times New Roman" w:hAnsi="Times New Roman" w:cs="Times New Roman"/>
          <w:color w:val="auto"/>
          <w:sz w:val="26"/>
          <w:szCs w:val="26"/>
        </w:rPr>
        <w:softHyphen/>
        <w:t>ющая область.</w:t>
      </w:r>
    </w:p>
    <w:p w:rsidR="005B5BE4" w:rsidRPr="005B6792" w:rsidRDefault="005B5BE4" w:rsidP="00E42F2A">
      <w:pPr>
        <w:pStyle w:val="aff"/>
        <w:tabs>
          <w:tab w:val="num" w:pos="426"/>
        </w:tabs>
        <w:spacing w:line="276" w:lineRule="auto"/>
        <w:ind w:firstLine="419"/>
        <w:rPr>
          <w:rFonts w:ascii="Times New Roman" w:hAnsi="Times New Roman" w:cs="Times New Roman"/>
          <w:b/>
          <w:color w:val="auto"/>
          <w:sz w:val="26"/>
          <w:szCs w:val="26"/>
        </w:rPr>
      </w:pPr>
      <w:r w:rsidRPr="005B6792">
        <w:rPr>
          <w:rFonts w:ascii="Times New Roman" w:hAnsi="Times New Roman" w:cs="Times New Roman"/>
          <w:color w:val="auto"/>
          <w:sz w:val="26"/>
          <w:szCs w:val="26"/>
        </w:rPr>
        <w:t>Учебный план состоит из двух частей — обязательной части и части, формируемой участниками образовательных отношений.</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b/>
          <w:color w:val="auto"/>
          <w:sz w:val="26"/>
          <w:szCs w:val="26"/>
        </w:rPr>
        <w:t>Обязательная часть</w:t>
      </w:r>
      <w:r w:rsidRPr="005B6792">
        <w:rPr>
          <w:rFonts w:ascii="Times New Roman" w:hAnsi="Times New Roman" w:cs="Times New Roman"/>
          <w:color w:val="auto"/>
          <w:sz w:val="26"/>
          <w:szCs w:val="26"/>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АОП, и учебное время, отводимое на их изучение по классам (годам) обучения.</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5B6792" w:rsidRDefault="005B5BE4" w:rsidP="00E42F2A">
      <w:pPr>
        <w:pStyle w:val="aff1"/>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5B6792" w:rsidRDefault="005B5BE4" w:rsidP="00E42F2A">
      <w:pPr>
        <w:pStyle w:val="aff1"/>
        <w:tabs>
          <w:tab w:val="num" w:pos="426"/>
        </w:tabs>
        <w:spacing w:line="276" w:lineRule="auto"/>
        <w:ind w:firstLine="419"/>
        <w:rPr>
          <w:rFonts w:ascii="Times New Roman" w:hAnsi="Times New Roman" w:cs="Times New Roman"/>
          <w:b/>
          <w:color w:val="auto"/>
          <w:sz w:val="26"/>
          <w:szCs w:val="26"/>
        </w:rPr>
      </w:pPr>
      <w:r w:rsidRPr="005B6792">
        <w:rPr>
          <w:rFonts w:ascii="Times New Roman" w:hAnsi="Times New Roman" w:cs="Times New Roman"/>
          <w:color w:val="auto"/>
          <w:sz w:val="26"/>
          <w:szCs w:val="26"/>
        </w:rPr>
        <w:t>формирование здорового образа жизни, элементарных правил поведения в экстремальных ситуациях.</w:t>
      </w:r>
    </w:p>
    <w:p w:rsidR="005B5BE4" w:rsidRPr="005B6792" w:rsidRDefault="005B5BE4" w:rsidP="00E42F2A">
      <w:pPr>
        <w:pStyle w:val="aff"/>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b/>
          <w:color w:val="auto"/>
          <w:sz w:val="26"/>
          <w:szCs w:val="26"/>
        </w:rPr>
        <w:t>Часть базисного учебного плана, формируемая участниками образовательных отношений</w:t>
      </w:r>
      <w:r w:rsidRPr="005B6792">
        <w:rPr>
          <w:rFonts w:ascii="Times New Roman" w:hAnsi="Times New Roman" w:cs="Times New Roman"/>
          <w:color w:val="auto"/>
          <w:sz w:val="26"/>
          <w:szCs w:val="26"/>
        </w:rPr>
        <w:t>, обеспечивает реализацию особых (специфических) образовательных потребностей, характерных для данной группы обучающихся</w:t>
      </w:r>
      <w:r w:rsidR="00CE6033" w:rsidRPr="005B6792">
        <w:rPr>
          <w:rFonts w:ascii="Times New Roman" w:hAnsi="Times New Roman" w:cs="Times New Roman"/>
          <w:color w:val="auto"/>
          <w:sz w:val="26"/>
          <w:szCs w:val="26"/>
        </w:rPr>
        <w:t>.</w:t>
      </w:r>
    </w:p>
    <w:p w:rsidR="005B5BE4" w:rsidRPr="005B6792" w:rsidRDefault="00CE6033" w:rsidP="00E42F2A">
      <w:pPr>
        <w:tabs>
          <w:tab w:val="num" w:pos="426"/>
          <w:tab w:val="left" w:pos="1260"/>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Ч</w:t>
      </w:r>
      <w:r w:rsidR="005B5BE4" w:rsidRPr="005B6792">
        <w:rPr>
          <w:rFonts w:ascii="Times New Roman" w:hAnsi="Times New Roman" w:cs="Times New Roman"/>
          <w:sz w:val="26"/>
          <w:szCs w:val="26"/>
        </w:rPr>
        <w:t>асть учебного плана, формируемая участниками образовательных отношений, предусматривает:</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учебные занятия, обеспечивающие различные интересы обучающихся, в том числе этнокультурные;</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5B6792">
        <w:rPr>
          <w:rFonts w:ascii="Times New Roman" w:hAnsi="Times New Roman" w:cs="Times New Roman"/>
          <w:sz w:val="26"/>
          <w:szCs w:val="26"/>
        </w:rPr>
        <w:br/>
        <w:t>в психическом и (или) физическом развитии;</w:t>
      </w:r>
    </w:p>
    <w:p w:rsidR="005B5BE4" w:rsidRPr="005B6792" w:rsidRDefault="005B5BE4" w:rsidP="00E42F2A">
      <w:pPr>
        <w:tabs>
          <w:tab w:val="num" w:pos="426"/>
        </w:tabs>
        <w:spacing w:after="0"/>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введение учебных курсов для факультативного изучения отдельных учебных предметов.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Содержание </w:t>
      </w:r>
      <w:r w:rsidRPr="005B6792">
        <w:rPr>
          <w:rFonts w:ascii="Times New Roman" w:hAnsi="Times New Roman"/>
          <w:b/>
          <w:sz w:val="26"/>
          <w:szCs w:val="26"/>
        </w:rPr>
        <w:t>коррекционно-развивающей области</w:t>
      </w:r>
      <w:r w:rsidRPr="005B6792">
        <w:rPr>
          <w:rFonts w:ascii="Times New Roman" w:hAnsi="Times New Roman"/>
          <w:sz w:val="26"/>
          <w:szCs w:val="26"/>
        </w:rPr>
        <w:t xml:space="preserve"> учебного плана представлено коррекционными занятиями (логопедическими и психокоррекционными) и ри</w:t>
      </w:r>
      <w:r w:rsidR="00066503" w:rsidRPr="005B6792">
        <w:rPr>
          <w:rFonts w:ascii="Times New Roman" w:hAnsi="Times New Roman"/>
          <w:sz w:val="26"/>
          <w:szCs w:val="26"/>
        </w:rPr>
        <w:t>тмикой и социально-бытовой ориентировкой</w:t>
      </w:r>
      <w:r w:rsidRPr="005B6792">
        <w:rPr>
          <w:rFonts w:ascii="Times New Roman" w:hAnsi="Times New Roman"/>
          <w:sz w:val="26"/>
          <w:szCs w:val="26"/>
        </w:rPr>
        <w:t>. Всего на коррекционно-развивающую область отводится 6 часов в неделю.</w:t>
      </w:r>
    </w:p>
    <w:p w:rsidR="005B5BE4" w:rsidRPr="005B6792" w:rsidRDefault="005B5BE4" w:rsidP="00E42F2A">
      <w:pPr>
        <w:pStyle w:val="aff"/>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sz w:val="26"/>
          <w:szCs w:val="26"/>
        </w:rPr>
        <w:lastRenderedPageBreak/>
        <w:t>Выбор коррекционных индивидуальных и групповых занятий, их количественное соотношение осуществля</w:t>
      </w:r>
      <w:r w:rsidR="00066503" w:rsidRPr="005B6792">
        <w:rPr>
          <w:rFonts w:ascii="Times New Roman" w:hAnsi="Times New Roman" w:cs="Times New Roman"/>
          <w:sz w:val="26"/>
          <w:szCs w:val="26"/>
        </w:rPr>
        <w:t>ется</w:t>
      </w:r>
      <w:r w:rsidRPr="005B6792">
        <w:rPr>
          <w:rFonts w:ascii="Times New Roman" w:hAnsi="Times New Roman" w:cs="Times New Roman"/>
          <w:sz w:val="26"/>
          <w:szCs w:val="26"/>
        </w:rPr>
        <w:t xml:space="preserve"> </w:t>
      </w:r>
      <w:r w:rsidR="00990AAA" w:rsidRPr="005B6792">
        <w:rPr>
          <w:rFonts w:ascii="Times New Roman" w:hAnsi="Times New Roman" w:cs="Times New Roman"/>
          <w:sz w:val="26"/>
          <w:szCs w:val="26"/>
        </w:rPr>
        <w:t xml:space="preserve">МБОУ «ШИ с. Омолон» </w:t>
      </w:r>
      <w:r w:rsidRPr="005B6792">
        <w:rPr>
          <w:rFonts w:ascii="Times New Roman" w:hAnsi="Times New Roman" w:cs="Times New Roman"/>
          <w:sz w:val="26"/>
          <w:szCs w:val="26"/>
        </w:rPr>
        <w:t xml:space="preserve"> самостоятельно, исходя из психофизических особенностей обучающихся с умственной отсталостью</w:t>
      </w:r>
      <w:r w:rsidR="00CE6033" w:rsidRPr="005B6792">
        <w:rPr>
          <w:rFonts w:ascii="Times New Roman" w:hAnsi="Times New Roman" w:cs="Times New Roman"/>
          <w:sz w:val="26"/>
          <w:szCs w:val="26"/>
        </w:rPr>
        <w:t xml:space="preserve"> (интеллектуальными нарушениями) </w:t>
      </w:r>
      <w:r w:rsidRPr="005B6792">
        <w:rPr>
          <w:rFonts w:ascii="Times New Roman" w:hAnsi="Times New Roman" w:cs="Times New Roman"/>
          <w:sz w:val="26"/>
          <w:szCs w:val="26"/>
        </w:rPr>
        <w:t xml:space="preserve"> на основании рекомендаций психолого-медико-педагогической комиссии и индивидуальной программы реабилитации инвалида. </w:t>
      </w:r>
    </w:p>
    <w:p w:rsidR="005B5BE4" w:rsidRPr="005B6792" w:rsidRDefault="005B5BE4" w:rsidP="00E42F2A">
      <w:pPr>
        <w:pStyle w:val="aff3"/>
        <w:shd w:val="clear" w:color="auto" w:fill="FFFFFF"/>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Организация занятий по направлениям </w:t>
      </w:r>
      <w:r w:rsidRPr="005B6792">
        <w:rPr>
          <w:rFonts w:ascii="Times New Roman" w:hAnsi="Times New Roman"/>
          <w:b/>
          <w:sz w:val="26"/>
          <w:szCs w:val="26"/>
        </w:rPr>
        <w:t>внеурочной деятельности</w:t>
      </w:r>
      <w:r w:rsidRPr="005B6792">
        <w:rPr>
          <w:rFonts w:ascii="Times New Roman" w:hAnsi="Times New Roman"/>
          <w:sz w:val="26"/>
          <w:szCs w:val="26"/>
        </w:rPr>
        <w:t xml:space="preserve"> (нравственное, социальное, общекультурное, спортивно-оздоровительное) является неотъемлемой частью образовательного процесса в </w:t>
      </w:r>
      <w:r w:rsidR="00CE6033" w:rsidRPr="005B6792">
        <w:rPr>
          <w:rFonts w:ascii="Times New Roman" w:hAnsi="Times New Roman"/>
          <w:sz w:val="26"/>
          <w:szCs w:val="26"/>
        </w:rPr>
        <w:t>МБОУ «ШИ с. Омолон»</w:t>
      </w:r>
      <w:r w:rsidRPr="005B6792">
        <w:rPr>
          <w:rFonts w:ascii="Times New Roman" w:hAnsi="Times New Roman"/>
          <w:sz w:val="26"/>
          <w:szCs w:val="26"/>
        </w:rPr>
        <w:t xml:space="preserve">. </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Выбор направлений внеурочной деятельности и распределение на них часов самостоятельно осуществляется </w:t>
      </w:r>
      <w:r w:rsidR="00990AAA" w:rsidRPr="005B6792">
        <w:rPr>
          <w:rFonts w:ascii="Times New Roman" w:hAnsi="Times New Roman" w:cs="Times New Roman"/>
          <w:sz w:val="26"/>
          <w:szCs w:val="26"/>
        </w:rPr>
        <w:t>МБОУ «ШИ с. Омолон»</w:t>
      </w:r>
      <w:r w:rsidRPr="005B6792">
        <w:rPr>
          <w:rFonts w:ascii="Times New Roman" w:hAnsi="Times New Roman" w:cs="Times New Roman"/>
          <w:color w:val="auto"/>
          <w:sz w:val="26"/>
          <w:szCs w:val="26"/>
        </w:rPr>
        <w:t xml:space="preserve"> в рамках общего количества часов, предусмотренных учебным планом (</w:t>
      </w:r>
      <w:r w:rsidR="00CE6033" w:rsidRPr="005B6792">
        <w:rPr>
          <w:rFonts w:ascii="Times New Roman" w:hAnsi="Times New Roman" w:cs="Times New Roman"/>
          <w:color w:val="auto"/>
          <w:sz w:val="26"/>
          <w:szCs w:val="26"/>
        </w:rPr>
        <w:t xml:space="preserve">3 </w:t>
      </w:r>
      <w:r w:rsidRPr="005B6792">
        <w:rPr>
          <w:rFonts w:ascii="Times New Roman" w:hAnsi="Times New Roman" w:cs="Times New Roman"/>
          <w:color w:val="auto"/>
          <w:sz w:val="26"/>
          <w:szCs w:val="26"/>
        </w:rPr>
        <w:t>часа).</w:t>
      </w:r>
    </w:p>
    <w:p w:rsidR="005B5BE4" w:rsidRPr="005B6792"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Чередование учебной и внеурочной деятельности в рамках реализации АООП определяет </w:t>
      </w:r>
      <w:r w:rsidR="00990AAA" w:rsidRPr="005B6792">
        <w:rPr>
          <w:rFonts w:ascii="Times New Roman" w:hAnsi="Times New Roman" w:cs="Times New Roman"/>
          <w:sz w:val="26"/>
          <w:szCs w:val="26"/>
        </w:rPr>
        <w:t>МБОУ «ШИ с. Омолон»</w:t>
      </w:r>
      <w:r w:rsidRPr="005B6792">
        <w:rPr>
          <w:rFonts w:ascii="Times New Roman" w:hAnsi="Times New Roman" w:cs="Times New Roman"/>
          <w:color w:val="auto"/>
          <w:sz w:val="26"/>
          <w:szCs w:val="26"/>
        </w:rPr>
        <w:t>.</w:t>
      </w:r>
    </w:p>
    <w:p w:rsidR="005B5BE4" w:rsidRDefault="005B5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D079C2" w:rsidRPr="005B6792" w:rsidRDefault="00D079C2" w:rsidP="00E42F2A">
      <w:pPr>
        <w:pStyle w:val="aff"/>
        <w:tabs>
          <w:tab w:val="num" w:pos="426"/>
        </w:tabs>
        <w:spacing w:line="276" w:lineRule="auto"/>
        <w:ind w:firstLine="419"/>
        <w:rPr>
          <w:rFonts w:ascii="Times New Roman" w:hAnsi="Times New Roman" w:cs="Times New Roman"/>
          <w:color w:val="auto"/>
          <w:sz w:val="26"/>
          <w:szCs w:val="26"/>
        </w:rPr>
      </w:pPr>
    </w:p>
    <w:tbl>
      <w:tblPr>
        <w:tblW w:w="0" w:type="auto"/>
        <w:tblInd w:w="-111" w:type="dxa"/>
        <w:tblLayout w:type="fixed"/>
        <w:tblLook w:val="0000" w:firstRow="0" w:lastRow="0" w:firstColumn="0" w:lastColumn="0" w:noHBand="0" w:noVBand="0"/>
      </w:tblPr>
      <w:tblGrid>
        <w:gridCol w:w="1779"/>
        <w:gridCol w:w="2268"/>
        <w:gridCol w:w="1134"/>
        <w:gridCol w:w="1275"/>
        <w:gridCol w:w="1276"/>
        <w:gridCol w:w="1276"/>
        <w:gridCol w:w="1134"/>
      </w:tblGrid>
      <w:tr w:rsidR="009C2F5F" w:rsidRPr="005B6792" w:rsidTr="006718B0">
        <w:trPr>
          <w:trHeight w:val="288"/>
        </w:trPr>
        <w:tc>
          <w:tcPr>
            <w:tcW w:w="1779" w:type="dxa"/>
            <w:vMerge w:val="restart"/>
            <w:tcBorders>
              <w:top w:val="single" w:sz="4" w:space="0" w:color="000000"/>
              <w:left w:val="single" w:sz="4" w:space="0" w:color="000000"/>
            </w:tcBorders>
          </w:tcPr>
          <w:p w:rsidR="009C2F5F" w:rsidRPr="005B6792" w:rsidRDefault="009C2F5F" w:rsidP="00E42F2A">
            <w:pPr>
              <w:tabs>
                <w:tab w:val="num" w:pos="426"/>
              </w:tabs>
              <w:snapToGrid w:val="0"/>
              <w:spacing w:after="0"/>
              <w:ind w:hanging="31"/>
              <w:jc w:val="both"/>
              <w:rPr>
                <w:rFonts w:ascii="Times New Roman" w:hAnsi="Times New Roman" w:cs="Times New Roman"/>
                <w:b/>
                <w:sz w:val="26"/>
                <w:szCs w:val="26"/>
              </w:rPr>
            </w:pPr>
          </w:p>
        </w:tc>
        <w:tc>
          <w:tcPr>
            <w:tcW w:w="2268" w:type="dxa"/>
            <w:vMerge w:val="restart"/>
            <w:tcBorders>
              <w:top w:val="single" w:sz="4" w:space="0" w:color="auto"/>
              <w:left w:val="single" w:sz="4" w:space="0" w:color="000000"/>
            </w:tcBorders>
          </w:tcPr>
          <w:p w:rsidR="009C2F5F" w:rsidRPr="005B6792" w:rsidRDefault="009C2F5F" w:rsidP="00E42F2A">
            <w:pPr>
              <w:tabs>
                <w:tab w:val="num" w:pos="426"/>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Классы</w:t>
            </w:r>
          </w:p>
          <w:p w:rsidR="009C2F5F" w:rsidRPr="005B6792" w:rsidRDefault="009C2F5F" w:rsidP="00E42F2A">
            <w:pPr>
              <w:tabs>
                <w:tab w:val="num" w:pos="426"/>
              </w:tabs>
              <w:spacing w:after="0"/>
              <w:jc w:val="both"/>
              <w:rPr>
                <w:rFonts w:ascii="Times New Roman" w:hAnsi="Times New Roman" w:cs="Times New Roman"/>
                <w:b/>
                <w:sz w:val="26"/>
                <w:szCs w:val="26"/>
              </w:rPr>
            </w:pPr>
          </w:p>
          <w:p w:rsidR="009C2F5F" w:rsidRPr="005B6792" w:rsidRDefault="009C2F5F" w:rsidP="00E42F2A">
            <w:pPr>
              <w:tabs>
                <w:tab w:val="num" w:pos="426"/>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Учебные предметы</w:t>
            </w:r>
          </w:p>
        </w:tc>
        <w:tc>
          <w:tcPr>
            <w:tcW w:w="6095" w:type="dxa"/>
            <w:gridSpan w:val="5"/>
            <w:tcBorders>
              <w:top w:val="single" w:sz="4" w:space="0" w:color="auto"/>
              <w:left w:val="single" w:sz="4" w:space="0" w:color="000000"/>
              <w:bottom w:val="single" w:sz="4" w:space="0" w:color="auto"/>
              <w:right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rPr>
              <w:t>Количество учебных часов</w:t>
            </w:r>
          </w:p>
        </w:tc>
      </w:tr>
      <w:tr w:rsidR="009C2F5F" w:rsidRPr="005B6792" w:rsidTr="00BB5FA5">
        <w:trPr>
          <w:trHeight w:val="463"/>
        </w:trPr>
        <w:tc>
          <w:tcPr>
            <w:tcW w:w="1779" w:type="dxa"/>
            <w:vMerge/>
            <w:tcBorders>
              <w:left w:val="single" w:sz="4" w:space="0" w:color="000000"/>
              <w:bottom w:val="single" w:sz="4" w:space="0" w:color="000000"/>
            </w:tcBorders>
          </w:tcPr>
          <w:p w:rsidR="009C2F5F" w:rsidRPr="005B6792" w:rsidRDefault="009C2F5F" w:rsidP="00E42F2A">
            <w:pPr>
              <w:tabs>
                <w:tab w:val="num" w:pos="426"/>
              </w:tabs>
              <w:snapToGrid w:val="0"/>
              <w:spacing w:after="0"/>
              <w:ind w:hanging="31"/>
              <w:jc w:val="both"/>
              <w:rPr>
                <w:rFonts w:ascii="Times New Roman" w:hAnsi="Times New Roman" w:cs="Times New Roman"/>
                <w:b/>
                <w:sz w:val="26"/>
                <w:szCs w:val="26"/>
              </w:rPr>
            </w:pPr>
          </w:p>
        </w:tc>
        <w:tc>
          <w:tcPr>
            <w:tcW w:w="2268" w:type="dxa"/>
            <w:vMerge/>
            <w:tcBorders>
              <w:left w:val="single" w:sz="4" w:space="0" w:color="000000"/>
              <w:bottom w:val="single" w:sz="4" w:space="0" w:color="000000"/>
            </w:tcBorders>
          </w:tcPr>
          <w:p w:rsidR="009C2F5F" w:rsidRPr="005B6792" w:rsidRDefault="009C2F5F" w:rsidP="00E42F2A">
            <w:pPr>
              <w:tabs>
                <w:tab w:val="num" w:pos="426"/>
              </w:tabs>
              <w:spacing w:after="0"/>
              <w:jc w:val="both"/>
              <w:rPr>
                <w:rFonts w:ascii="Times New Roman" w:hAnsi="Times New Roman" w:cs="Times New Roman"/>
                <w:b/>
                <w:sz w:val="26"/>
                <w:szCs w:val="26"/>
              </w:rPr>
            </w:pPr>
          </w:p>
        </w:tc>
        <w:tc>
          <w:tcPr>
            <w:tcW w:w="1134" w:type="dxa"/>
            <w:tcBorders>
              <w:top w:val="single" w:sz="4" w:space="0" w:color="auto"/>
              <w:left w:val="single" w:sz="4" w:space="0" w:color="000000"/>
              <w:bottom w:val="single" w:sz="4" w:space="0" w:color="000000"/>
              <w:right w:val="single" w:sz="4" w:space="0" w:color="auto"/>
            </w:tcBorders>
          </w:tcPr>
          <w:p w:rsidR="009C2F5F" w:rsidRPr="006718B0" w:rsidRDefault="009C2F5F" w:rsidP="00E42F2A">
            <w:pPr>
              <w:tabs>
                <w:tab w:val="num" w:pos="426"/>
              </w:tabs>
              <w:spacing w:after="0"/>
              <w:ind w:firstLine="33"/>
              <w:jc w:val="both"/>
              <w:rPr>
                <w:rFonts w:ascii="Times New Roman" w:hAnsi="Times New Roman" w:cs="Times New Roman"/>
                <w:b/>
                <w:sz w:val="26"/>
                <w:szCs w:val="26"/>
              </w:rPr>
            </w:pPr>
          </w:p>
          <w:p w:rsidR="009C2F5F" w:rsidRPr="006718B0" w:rsidRDefault="009C2F5F"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lang w:val="en-US"/>
              </w:rPr>
              <w:t>V</w:t>
            </w:r>
          </w:p>
        </w:tc>
        <w:tc>
          <w:tcPr>
            <w:tcW w:w="1275" w:type="dxa"/>
            <w:tcBorders>
              <w:top w:val="single" w:sz="4" w:space="0" w:color="auto"/>
              <w:left w:val="single" w:sz="4" w:space="0" w:color="auto"/>
              <w:bottom w:val="single" w:sz="4" w:space="0" w:color="000000"/>
              <w:right w:val="single" w:sz="4" w:space="0" w:color="auto"/>
            </w:tcBorders>
          </w:tcPr>
          <w:p w:rsidR="009C2F5F" w:rsidRPr="006718B0" w:rsidRDefault="009C2F5F" w:rsidP="00E42F2A">
            <w:pPr>
              <w:tabs>
                <w:tab w:val="num" w:pos="426"/>
              </w:tabs>
              <w:spacing w:after="0"/>
              <w:ind w:firstLine="33"/>
              <w:jc w:val="both"/>
              <w:rPr>
                <w:rFonts w:ascii="Times New Roman" w:hAnsi="Times New Roman" w:cs="Times New Roman"/>
                <w:b/>
                <w:sz w:val="26"/>
                <w:szCs w:val="26"/>
              </w:rPr>
            </w:pPr>
          </w:p>
          <w:p w:rsidR="009C2F5F" w:rsidRPr="006718B0" w:rsidRDefault="009C2F5F"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lang w:val="en-US"/>
              </w:rPr>
              <w:t>VII</w:t>
            </w:r>
          </w:p>
        </w:tc>
        <w:tc>
          <w:tcPr>
            <w:tcW w:w="1276" w:type="dxa"/>
            <w:tcBorders>
              <w:top w:val="single" w:sz="4" w:space="0" w:color="auto"/>
              <w:left w:val="single" w:sz="4" w:space="0" w:color="auto"/>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b/>
                <w:sz w:val="26"/>
                <w:szCs w:val="26"/>
              </w:rPr>
            </w:pPr>
          </w:p>
          <w:p w:rsidR="009C2F5F" w:rsidRPr="006718B0" w:rsidRDefault="009C2F5F"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lang w:val="en-US"/>
              </w:rPr>
              <w:t>VIII</w:t>
            </w:r>
          </w:p>
        </w:tc>
        <w:tc>
          <w:tcPr>
            <w:tcW w:w="1276" w:type="dxa"/>
            <w:tcBorders>
              <w:top w:val="single" w:sz="4" w:space="0" w:color="auto"/>
              <w:left w:val="single" w:sz="4" w:space="0" w:color="auto"/>
              <w:bottom w:val="single" w:sz="4" w:space="0" w:color="000000"/>
              <w:right w:val="single" w:sz="4" w:space="0" w:color="auto"/>
            </w:tcBorders>
          </w:tcPr>
          <w:p w:rsidR="009C2F5F" w:rsidRPr="006718B0" w:rsidRDefault="009C2F5F" w:rsidP="00E42F2A">
            <w:pPr>
              <w:tabs>
                <w:tab w:val="num" w:pos="426"/>
              </w:tabs>
              <w:spacing w:after="0"/>
              <w:ind w:firstLine="33"/>
              <w:jc w:val="both"/>
              <w:rPr>
                <w:rFonts w:ascii="Times New Roman" w:hAnsi="Times New Roman" w:cs="Times New Roman"/>
                <w:b/>
                <w:sz w:val="26"/>
                <w:szCs w:val="26"/>
              </w:rPr>
            </w:pPr>
          </w:p>
          <w:p w:rsidR="009C2F5F" w:rsidRPr="006718B0" w:rsidRDefault="009C2F5F"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lang w:val="en-US"/>
              </w:rPr>
              <w:t>IX</w:t>
            </w:r>
          </w:p>
        </w:tc>
        <w:tc>
          <w:tcPr>
            <w:tcW w:w="1134" w:type="dxa"/>
            <w:tcBorders>
              <w:top w:val="single" w:sz="4" w:space="0" w:color="auto"/>
              <w:left w:val="single" w:sz="4" w:space="0" w:color="auto"/>
              <w:bottom w:val="single" w:sz="4" w:space="0" w:color="000000"/>
              <w:right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b/>
                <w:sz w:val="26"/>
                <w:szCs w:val="26"/>
              </w:rPr>
            </w:pPr>
          </w:p>
          <w:p w:rsidR="009C2F5F" w:rsidRPr="006718B0" w:rsidRDefault="009C2F5F"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rPr>
              <w:t>Всего</w:t>
            </w:r>
          </w:p>
        </w:tc>
      </w:tr>
      <w:tr w:rsidR="009C2F5F" w:rsidRPr="005B6792" w:rsidTr="00BB5FA5">
        <w:tc>
          <w:tcPr>
            <w:tcW w:w="4047" w:type="dxa"/>
            <w:gridSpan w:val="2"/>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jc w:val="both"/>
              <w:rPr>
                <w:rFonts w:ascii="Times New Roman" w:hAnsi="Times New Roman" w:cs="Times New Roman"/>
                <w:b/>
                <w:sz w:val="26"/>
                <w:szCs w:val="26"/>
              </w:rPr>
            </w:pPr>
            <w:r w:rsidRPr="005B6792">
              <w:rPr>
                <w:rFonts w:ascii="Times New Roman" w:hAnsi="Times New Roman" w:cs="Times New Roman"/>
                <w:b/>
                <w:i/>
                <w:sz w:val="26"/>
                <w:szCs w:val="26"/>
              </w:rPr>
              <w:t>Обязательная часть</w:t>
            </w:r>
          </w:p>
        </w:tc>
        <w:tc>
          <w:tcPr>
            <w:tcW w:w="1134" w:type="dxa"/>
            <w:tcBorders>
              <w:top w:val="single" w:sz="4" w:space="0" w:color="000000"/>
              <w:left w:val="single" w:sz="4" w:space="0" w:color="000000"/>
              <w:bottom w:val="single" w:sz="4" w:space="0" w:color="000000"/>
              <w:right w:val="single" w:sz="4" w:space="0" w:color="auto"/>
            </w:tcBorders>
          </w:tcPr>
          <w:p w:rsidR="009C2F5F" w:rsidRPr="006718B0" w:rsidRDefault="009C2F5F" w:rsidP="00E42F2A">
            <w:pPr>
              <w:tabs>
                <w:tab w:val="num" w:pos="426"/>
              </w:tabs>
              <w:snapToGrid w:val="0"/>
              <w:spacing w:after="0"/>
              <w:ind w:firstLine="33"/>
              <w:jc w:val="both"/>
              <w:rPr>
                <w:rFonts w:ascii="Times New Roman" w:hAnsi="Times New Roman" w:cs="Times New Roman"/>
                <w:b/>
                <w:sz w:val="26"/>
                <w:szCs w:val="26"/>
              </w:rPr>
            </w:pPr>
          </w:p>
        </w:tc>
        <w:tc>
          <w:tcPr>
            <w:tcW w:w="1275" w:type="dxa"/>
            <w:tcBorders>
              <w:top w:val="single" w:sz="4" w:space="0" w:color="000000"/>
              <w:left w:val="single" w:sz="4" w:space="0" w:color="auto"/>
              <w:bottom w:val="single" w:sz="4" w:space="0" w:color="000000"/>
              <w:right w:val="single" w:sz="4" w:space="0" w:color="auto"/>
            </w:tcBorders>
          </w:tcPr>
          <w:p w:rsidR="009C2F5F" w:rsidRPr="006718B0" w:rsidRDefault="009C2F5F" w:rsidP="00E42F2A">
            <w:pPr>
              <w:tabs>
                <w:tab w:val="num" w:pos="426"/>
              </w:tabs>
              <w:snapToGrid w:val="0"/>
              <w:spacing w:after="0"/>
              <w:ind w:firstLine="33"/>
              <w:jc w:val="both"/>
              <w:rPr>
                <w:rFonts w:ascii="Times New Roman" w:hAnsi="Times New Roman" w:cs="Times New Roman"/>
                <w:b/>
                <w:sz w:val="26"/>
                <w:szCs w:val="26"/>
              </w:rPr>
            </w:pPr>
          </w:p>
        </w:tc>
        <w:tc>
          <w:tcPr>
            <w:tcW w:w="1276" w:type="dxa"/>
            <w:tcBorders>
              <w:top w:val="single" w:sz="4" w:space="0" w:color="000000"/>
              <w:left w:val="single" w:sz="4" w:space="0" w:color="auto"/>
              <w:bottom w:val="single" w:sz="4" w:space="0" w:color="000000"/>
              <w:right w:val="single" w:sz="4" w:space="0" w:color="auto"/>
            </w:tcBorders>
          </w:tcPr>
          <w:p w:rsidR="009C2F5F" w:rsidRPr="006718B0" w:rsidRDefault="009C2F5F" w:rsidP="00E42F2A">
            <w:pPr>
              <w:tabs>
                <w:tab w:val="num" w:pos="426"/>
              </w:tabs>
              <w:snapToGrid w:val="0"/>
              <w:spacing w:after="0"/>
              <w:ind w:firstLine="33"/>
              <w:jc w:val="both"/>
              <w:rPr>
                <w:rFonts w:ascii="Times New Roman" w:hAnsi="Times New Roman" w:cs="Times New Roman"/>
                <w:b/>
                <w:sz w:val="26"/>
                <w:szCs w:val="26"/>
              </w:rPr>
            </w:pPr>
          </w:p>
        </w:tc>
        <w:tc>
          <w:tcPr>
            <w:tcW w:w="1276" w:type="dxa"/>
            <w:tcBorders>
              <w:top w:val="single" w:sz="4" w:space="0" w:color="000000"/>
              <w:left w:val="single" w:sz="4" w:space="0" w:color="auto"/>
              <w:bottom w:val="single" w:sz="4" w:space="0" w:color="000000"/>
              <w:right w:val="single" w:sz="4" w:space="0" w:color="auto"/>
            </w:tcBorders>
          </w:tcPr>
          <w:p w:rsidR="009C2F5F" w:rsidRPr="006718B0" w:rsidRDefault="009C2F5F" w:rsidP="00E42F2A">
            <w:pPr>
              <w:tabs>
                <w:tab w:val="num" w:pos="426"/>
              </w:tabs>
              <w:snapToGrid w:val="0"/>
              <w:spacing w:after="0"/>
              <w:ind w:firstLine="33"/>
              <w:jc w:val="both"/>
              <w:rPr>
                <w:rFonts w:ascii="Times New Roman" w:hAnsi="Times New Roman" w:cs="Times New Roman"/>
                <w:b/>
                <w:sz w:val="26"/>
                <w:szCs w:val="26"/>
              </w:rPr>
            </w:pPr>
          </w:p>
        </w:tc>
        <w:tc>
          <w:tcPr>
            <w:tcW w:w="1134" w:type="dxa"/>
            <w:tcBorders>
              <w:top w:val="single" w:sz="4" w:space="0" w:color="000000"/>
              <w:left w:val="single" w:sz="4" w:space="0" w:color="auto"/>
              <w:bottom w:val="single" w:sz="4" w:space="0" w:color="000000"/>
              <w:right w:val="single" w:sz="4" w:space="0" w:color="000000"/>
            </w:tcBorders>
          </w:tcPr>
          <w:p w:rsidR="009C2F5F" w:rsidRPr="006718B0" w:rsidRDefault="009C2F5F" w:rsidP="00E42F2A">
            <w:pPr>
              <w:tabs>
                <w:tab w:val="num" w:pos="426"/>
              </w:tabs>
              <w:snapToGrid w:val="0"/>
              <w:spacing w:after="0"/>
              <w:ind w:firstLine="33"/>
              <w:jc w:val="both"/>
              <w:rPr>
                <w:rFonts w:ascii="Times New Roman" w:hAnsi="Times New Roman" w:cs="Times New Roman"/>
                <w:b/>
                <w:sz w:val="26"/>
                <w:szCs w:val="26"/>
              </w:rPr>
            </w:pPr>
          </w:p>
        </w:tc>
      </w:tr>
      <w:tr w:rsidR="009C2F5F" w:rsidRPr="005B6792" w:rsidTr="00BB5FA5">
        <w:tc>
          <w:tcPr>
            <w:tcW w:w="1779" w:type="dxa"/>
            <w:tcBorders>
              <w:top w:val="single" w:sz="4" w:space="0" w:color="000000"/>
              <w:left w:val="single" w:sz="4" w:space="0" w:color="000000"/>
              <w:bottom w:val="single" w:sz="4" w:space="0" w:color="000000"/>
            </w:tcBorders>
          </w:tcPr>
          <w:p w:rsidR="009C2F5F" w:rsidRPr="005B6792" w:rsidRDefault="007A5A0B" w:rsidP="00E42F2A">
            <w:pPr>
              <w:tabs>
                <w:tab w:val="num" w:pos="426"/>
              </w:tabs>
              <w:spacing w:after="0"/>
              <w:ind w:hanging="31"/>
              <w:jc w:val="both"/>
              <w:rPr>
                <w:rFonts w:ascii="Times New Roman" w:hAnsi="Times New Roman" w:cs="Times New Roman"/>
                <w:sz w:val="26"/>
                <w:szCs w:val="26"/>
              </w:rPr>
            </w:pPr>
            <w:r w:rsidRPr="005B6792">
              <w:rPr>
                <w:rFonts w:ascii="Times New Roman" w:hAnsi="Times New Roman" w:cs="Times New Roman"/>
                <w:sz w:val="26"/>
                <w:szCs w:val="26"/>
              </w:rPr>
              <w:t>1.</w:t>
            </w:r>
            <w:r w:rsidR="009C2F5F" w:rsidRPr="005B6792">
              <w:rPr>
                <w:rFonts w:ascii="Times New Roman" w:hAnsi="Times New Roman" w:cs="Times New Roman"/>
                <w:sz w:val="26"/>
                <w:szCs w:val="26"/>
              </w:rPr>
              <w:t>Язык и речевая практика</w:t>
            </w:r>
          </w:p>
        </w:tc>
        <w:tc>
          <w:tcPr>
            <w:tcW w:w="2268"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1.1. Русский язык</w:t>
            </w:r>
          </w:p>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1.2. Чтение</w:t>
            </w:r>
          </w:p>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(Литературное чтение)</w:t>
            </w:r>
          </w:p>
        </w:tc>
        <w:tc>
          <w:tcPr>
            <w:tcW w:w="1134"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4(136)</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4(136)</w:t>
            </w:r>
          </w:p>
        </w:tc>
        <w:tc>
          <w:tcPr>
            <w:tcW w:w="1275"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4(136)</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4(136)</w:t>
            </w:r>
          </w:p>
          <w:p w:rsidR="009C2F5F" w:rsidRPr="006718B0" w:rsidRDefault="009C2F5F" w:rsidP="00E42F2A">
            <w:pPr>
              <w:tabs>
                <w:tab w:val="num" w:pos="426"/>
              </w:tabs>
              <w:spacing w:after="0"/>
              <w:ind w:firstLine="33"/>
              <w:jc w:val="both"/>
              <w:rPr>
                <w:rFonts w:ascii="Times New Roman" w:hAnsi="Times New Roman" w:cs="Times New Roman"/>
                <w:sz w:val="26"/>
                <w:szCs w:val="26"/>
              </w:rPr>
            </w:pPr>
          </w:p>
        </w:tc>
        <w:tc>
          <w:tcPr>
            <w:tcW w:w="1276" w:type="dxa"/>
            <w:tcBorders>
              <w:top w:val="single" w:sz="4" w:space="0" w:color="000000"/>
              <w:left w:val="single" w:sz="4" w:space="0" w:color="000000"/>
              <w:bottom w:val="single" w:sz="4" w:space="0" w:color="000000"/>
              <w:right w:val="single" w:sz="4" w:space="0" w:color="auto"/>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4(136)</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4(136)</w:t>
            </w:r>
          </w:p>
          <w:p w:rsidR="009C2F5F" w:rsidRPr="006718B0" w:rsidRDefault="009C2F5F" w:rsidP="00E42F2A">
            <w:pPr>
              <w:tabs>
                <w:tab w:val="num" w:pos="426"/>
              </w:tabs>
              <w:spacing w:after="0"/>
              <w:ind w:firstLine="33"/>
              <w:jc w:val="both"/>
              <w:rPr>
                <w:rFonts w:ascii="Times New Roman" w:hAnsi="Times New Roman" w:cs="Times New Roman"/>
                <w:sz w:val="26"/>
                <w:szCs w:val="26"/>
              </w:rPr>
            </w:pPr>
          </w:p>
        </w:tc>
        <w:tc>
          <w:tcPr>
            <w:tcW w:w="1276" w:type="dxa"/>
            <w:tcBorders>
              <w:top w:val="single" w:sz="4" w:space="0" w:color="000000"/>
              <w:left w:val="single" w:sz="4" w:space="0" w:color="auto"/>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4(136)</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4(136)</w:t>
            </w:r>
          </w:p>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9C2F5F" w:rsidRPr="006718B0" w:rsidRDefault="00AC0164"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16 (544)</w:t>
            </w:r>
          </w:p>
          <w:p w:rsidR="00AC0164" w:rsidRPr="006718B0" w:rsidRDefault="00AC0164"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color w:val="auto"/>
                <w:sz w:val="26"/>
                <w:szCs w:val="26"/>
              </w:rPr>
              <w:t>16 (544)</w:t>
            </w:r>
          </w:p>
        </w:tc>
      </w:tr>
      <w:tr w:rsidR="009C2F5F" w:rsidRPr="005B6792" w:rsidTr="00BB5FA5">
        <w:tc>
          <w:tcPr>
            <w:tcW w:w="1779"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ind w:hanging="31"/>
              <w:jc w:val="both"/>
              <w:rPr>
                <w:rFonts w:ascii="Times New Roman" w:hAnsi="Times New Roman" w:cs="Times New Roman"/>
                <w:color w:val="auto"/>
                <w:sz w:val="26"/>
                <w:szCs w:val="26"/>
              </w:rPr>
            </w:pPr>
            <w:r w:rsidRPr="005B6792">
              <w:rPr>
                <w:rFonts w:ascii="Times New Roman" w:hAnsi="Times New Roman" w:cs="Times New Roman"/>
                <w:sz w:val="26"/>
                <w:szCs w:val="26"/>
              </w:rPr>
              <w:t>2. Математика</w:t>
            </w:r>
          </w:p>
        </w:tc>
        <w:tc>
          <w:tcPr>
            <w:tcW w:w="2268"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2.1. Математика</w:t>
            </w:r>
          </w:p>
          <w:p w:rsidR="009C2F5F" w:rsidRPr="005B6792" w:rsidRDefault="009C2F5F" w:rsidP="00E42F2A">
            <w:pPr>
              <w:tabs>
                <w:tab w:val="num" w:pos="426"/>
              </w:tabs>
              <w:spacing w:after="0"/>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2.2. Информатика</w:t>
            </w:r>
          </w:p>
        </w:tc>
        <w:tc>
          <w:tcPr>
            <w:tcW w:w="1134"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4(136)</w:t>
            </w:r>
          </w:p>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w:t>
            </w:r>
          </w:p>
        </w:tc>
        <w:tc>
          <w:tcPr>
            <w:tcW w:w="1275"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3(102)</w:t>
            </w:r>
          </w:p>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3(102)</w:t>
            </w:r>
          </w:p>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3(102)</w:t>
            </w:r>
          </w:p>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134" w:type="dxa"/>
            <w:tcBorders>
              <w:top w:val="single" w:sz="4" w:space="0" w:color="000000"/>
              <w:left w:val="single" w:sz="4" w:space="0" w:color="000000"/>
              <w:bottom w:val="single" w:sz="4" w:space="0" w:color="000000"/>
              <w:right w:val="single" w:sz="4" w:space="0" w:color="000000"/>
            </w:tcBorders>
          </w:tcPr>
          <w:p w:rsidR="009C2F5F" w:rsidRPr="006718B0" w:rsidRDefault="00AC0164"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13(442)</w:t>
            </w:r>
          </w:p>
          <w:p w:rsidR="00AC0164" w:rsidRPr="006718B0" w:rsidRDefault="00AC0164"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3(102)</w:t>
            </w:r>
          </w:p>
        </w:tc>
      </w:tr>
      <w:tr w:rsidR="009C2F5F" w:rsidRPr="005B6792" w:rsidTr="00BB5FA5">
        <w:tc>
          <w:tcPr>
            <w:tcW w:w="1779"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ind w:hanging="31"/>
              <w:jc w:val="both"/>
              <w:rPr>
                <w:rFonts w:ascii="Times New Roman" w:hAnsi="Times New Roman" w:cs="Times New Roman"/>
                <w:sz w:val="26"/>
                <w:szCs w:val="26"/>
              </w:rPr>
            </w:pPr>
            <w:r w:rsidRPr="005B6792">
              <w:rPr>
                <w:rFonts w:ascii="Times New Roman" w:hAnsi="Times New Roman" w:cs="Times New Roman"/>
                <w:sz w:val="26"/>
                <w:szCs w:val="26"/>
              </w:rPr>
              <w:t>3. Естествознание</w:t>
            </w:r>
          </w:p>
        </w:tc>
        <w:tc>
          <w:tcPr>
            <w:tcW w:w="2268"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3.1. Природоведение</w:t>
            </w:r>
          </w:p>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3.2. Биология</w:t>
            </w:r>
          </w:p>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3.3. География</w:t>
            </w:r>
          </w:p>
        </w:tc>
        <w:tc>
          <w:tcPr>
            <w:tcW w:w="1134"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tc>
        <w:tc>
          <w:tcPr>
            <w:tcW w:w="1275"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BB5FA5" w:rsidRDefault="00BB5FA5" w:rsidP="00E42F2A">
            <w:pPr>
              <w:tabs>
                <w:tab w:val="num" w:pos="426"/>
              </w:tabs>
              <w:spacing w:after="0"/>
              <w:ind w:firstLine="33"/>
              <w:jc w:val="both"/>
              <w:rPr>
                <w:rFonts w:ascii="Times New Roman" w:hAnsi="Times New Roman" w:cs="Times New Roman"/>
                <w:sz w:val="26"/>
                <w:szCs w:val="26"/>
              </w:rPr>
            </w:pP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BB5FA5" w:rsidRDefault="00BB5FA5" w:rsidP="00E42F2A">
            <w:pPr>
              <w:tabs>
                <w:tab w:val="num" w:pos="426"/>
              </w:tabs>
              <w:spacing w:after="0"/>
              <w:ind w:firstLine="33"/>
              <w:jc w:val="both"/>
              <w:rPr>
                <w:rFonts w:ascii="Times New Roman" w:hAnsi="Times New Roman" w:cs="Times New Roman"/>
                <w:sz w:val="26"/>
                <w:szCs w:val="26"/>
              </w:rPr>
            </w:pP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BB5FA5" w:rsidRDefault="00BB5FA5" w:rsidP="00E42F2A">
            <w:pPr>
              <w:tabs>
                <w:tab w:val="num" w:pos="426"/>
              </w:tabs>
              <w:spacing w:after="0"/>
              <w:ind w:firstLine="33"/>
              <w:jc w:val="both"/>
              <w:rPr>
                <w:rFonts w:ascii="Times New Roman" w:hAnsi="Times New Roman" w:cs="Times New Roman"/>
                <w:sz w:val="26"/>
                <w:szCs w:val="26"/>
              </w:rPr>
            </w:pP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sz w:val="26"/>
                <w:szCs w:val="26"/>
              </w:rPr>
              <w:t>2(68)</w:t>
            </w:r>
          </w:p>
        </w:tc>
        <w:tc>
          <w:tcPr>
            <w:tcW w:w="1134" w:type="dxa"/>
            <w:tcBorders>
              <w:top w:val="single" w:sz="4" w:space="0" w:color="000000"/>
              <w:left w:val="single" w:sz="4" w:space="0" w:color="000000"/>
              <w:bottom w:val="single" w:sz="4" w:space="0" w:color="000000"/>
              <w:right w:val="single" w:sz="4" w:space="0" w:color="000000"/>
            </w:tcBorders>
          </w:tcPr>
          <w:p w:rsidR="00AC0164" w:rsidRPr="006718B0" w:rsidRDefault="00AC0164"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2(68)</w:t>
            </w:r>
          </w:p>
          <w:p w:rsidR="00BB5FA5" w:rsidRDefault="00BB5FA5" w:rsidP="00E42F2A">
            <w:pPr>
              <w:tabs>
                <w:tab w:val="num" w:pos="426"/>
              </w:tabs>
              <w:spacing w:after="0"/>
              <w:ind w:firstLine="33"/>
              <w:jc w:val="both"/>
              <w:rPr>
                <w:rFonts w:ascii="Times New Roman" w:hAnsi="Times New Roman" w:cs="Times New Roman"/>
                <w:sz w:val="26"/>
                <w:szCs w:val="26"/>
              </w:rPr>
            </w:pPr>
          </w:p>
          <w:p w:rsidR="009C2F5F" w:rsidRPr="006718B0" w:rsidRDefault="00AC0164"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6(204)</w:t>
            </w:r>
          </w:p>
          <w:p w:rsidR="00AC0164" w:rsidRPr="006718B0" w:rsidRDefault="00AC0164"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6(204)</w:t>
            </w:r>
          </w:p>
        </w:tc>
      </w:tr>
      <w:tr w:rsidR="009C2F5F" w:rsidRPr="005B6792" w:rsidTr="00BB5FA5">
        <w:trPr>
          <w:trHeight w:val="983"/>
        </w:trPr>
        <w:tc>
          <w:tcPr>
            <w:tcW w:w="1779"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ind w:hanging="31"/>
              <w:jc w:val="both"/>
              <w:rPr>
                <w:rFonts w:ascii="Times New Roman" w:hAnsi="Times New Roman" w:cs="Times New Roman"/>
                <w:sz w:val="26"/>
                <w:szCs w:val="26"/>
              </w:rPr>
            </w:pPr>
            <w:r w:rsidRPr="005B6792">
              <w:rPr>
                <w:rFonts w:ascii="Times New Roman" w:hAnsi="Times New Roman" w:cs="Times New Roman"/>
                <w:sz w:val="26"/>
                <w:szCs w:val="26"/>
              </w:rPr>
              <w:t>4. Человек</w:t>
            </w:r>
          </w:p>
        </w:tc>
        <w:tc>
          <w:tcPr>
            <w:tcW w:w="2268" w:type="dxa"/>
            <w:tcBorders>
              <w:top w:val="single" w:sz="4" w:space="0" w:color="000000"/>
              <w:left w:val="single" w:sz="4" w:space="0" w:color="000000"/>
              <w:bottom w:val="single" w:sz="4" w:space="0" w:color="auto"/>
            </w:tcBorders>
          </w:tcPr>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4.1. Мир истории</w:t>
            </w:r>
          </w:p>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4.2. Основы социальной жизни</w:t>
            </w:r>
          </w:p>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4.3. История отечества</w:t>
            </w:r>
          </w:p>
        </w:tc>
        <w:tc>
          <w:tcPr>
            <w:tcW w:w="1134"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9C2F5F" w:rsidRPr="006718B0" w:rsidRDefault="009C2F5F" w:rsidP="00E42F2A">
            <w:pPr>
              <w:tabs>
                <w:tab w:val="num" w:pos="426"/>
              </w:tabs>
              <w:spacing w:after="0"/>
              <w:ind w:firstLine="33"/>
              <w:jc w:val="both"/>
              <w:rPr>
                <w:rFonts w:ascii="Times New Roman" w:hAnsi="Times New Roman" w:cs="Times New Roman"/>
                <w:sz w:val="26"/>
                <w:szCs w:val="26"/>
              </w:rPr>
            </w:pP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1(34)</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tc>
        <w:tc>
          <w:tcPr>
            <w:tcW w:w="1275"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9C2F5F" w:rsidRPr="006718B0" w:rsidRDefault="009C2F5F" w:rsidP="00E42F2A">
            <w:pPr>
              <w:tabs>
                <w:tab w:val="num" w:pos="426"/>
              </w:tabs>
              <w:spacing w:after="0"/>
              <w:ind w:firstLine="33"/>
              <w:jc w:val="both"/>
              <w:rPr>
                <w:rFonts w:ascii="Times New Roman" w:hAnsi="Times New Roman" w:cs="Times New Roman"/>
                <w:sz w:val="26"/>
                <w:szCs w:val="26"/>
              </w:rPr>
            </w:pP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9C2F5F" w:rsidRPr="006718B0" w:rsidRDefault="009C2F5F" w:rsidP="00E42F2A">
            <w:pPr>
              <w:tabs>
                <w:tab w:val="num" w:pos="426"/>
              </w:tabs>
              <w:spacing w:after="0"/>
              <w:ind w:firstLine="33"/>
              <w:jc w:val="both"/>
              <w:rPr>
                <w:rFonts w:ascii="Times New Roman" w:hAnsi="Times New Roman" w:cs="Times New Roman"/>
                <w:sz w:val="26"/>
                <w:szCs w:val="26"/>
              </w:rPr>
            </w:pP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9C2F5F" w:rsidRPr="006718B0" w:rsidRDefault="009C2F5F" w:rsidP="00E42F2A">
            <w:pPr>
              <w:tabs>
                <w:tab w:val="num" w:pos="426"/>
              </w:tabs>
              <w:spacing w:after="0"/>
              <w:ind w:firstLine="33"/>
              <w:jc w:val="both"/>
              <w:rPr>
                <w:rFonts w:ascii="Times New Roman" w:hAnsi="Times New Roman" w:cs="Times New Roman"/>
                <w:sz w:val="26"/>
                <w:szCs w:val="26"/>
              </w:rPr>
            </w:pP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sz w:val="26"/>
                <w:szCs w:val="26"/>
              </w:rPr>
              <w:t>2(68)</w:t>
            </w:r>
          </w:p>
        </w:tc>
        <w:tc>
          <w:tcPr>
            <w:tcW w:w="1134" w:type="dxa"/>
            <w:tcBorders>
              <w:top w:val="single" w:sz="4" w:space="0" w:color="000000"/>
              <w:left w:val="single" w:sz="4" w:space="0" w:color="000000"/>
              <w:bottom w:val="single" w:sz="4" w:space="0" w:color="000000"/>
              <w:right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p>
          <w:p w:rsidR="00BD7F98" w:rsidRPr="006718B0" w:rsidRDefault="00BD7F98" w:rsidP="00E42F2A">
            <w:pPr>
              <w:tabs>
                <w:tab w:val="num" w:pos="426"/>
              </w:tabs>
              <w:spacing w:after="0"/>
              <w:ind w:firstLine="33"/>
              <w:jc w:val="both"/>
              <w:rPr>
                <w:rFonts w:ascii="Times New Roman" w:hAnsi="Times New Roman" w:cs="Times New Roman"/>
                <w:color w:val="auto"/>
                <w:sz w:val="26"/>
                <w:szCs w:val="26"/>
              </w:rPr>
            </w:pPr>
          </w:p>
          <w:p w:rsidR="00BD7F98" w:rsidRPr="006718B0" w:rsidRDefault="00BD7F98"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7(238)</w:t>
            </w:r>
          </w:p>
          <w:p w:rsidR="009C2F5F"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6(204)</w:t>
            </w:r>
          </w:p>
        </w:tc>
      </w:tr>
      <w:tr w:rsidR="009C2F5F" w:rsidRPr="005B6792" w:rsidTr="00BB5FA5">
        <w:tc>
          <w:tcPr>
            <w:tcW w:w="1779"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ind w:hanging="31"/>
              <w:jc w:val="both"/>
              <w:rPr>
                <w:rFonts w:ascii="Times New Roman" w:hAnsi="Times New Roman" w:cs="Times New Roman"/>
                <w:sz w:val="26"/>
                <w:szCs w:val="26"/>
              </w:rPr>
            </w:pPr>
            <w:r w:rsidRPr="005B6792">
              <w:rPr>
                <w:rFonts w:ascii="Times New Roman" w:hAnsi="Times New Roman" w:cs="Times New Roman"/>
                <w:sz w:val="26"/>
                <w:szCs w:val="26"/>
              </w:rPr>
              <w:lastRenderedPageBreak/>
              <w:t>5. Искусство</w:t>
            </w:r>
          </w:p>
        </w:tc>
        <w:tc>
          <w:tcPr>
            <w:tcW w:w="2268" w:type="dxa"/>
            <w:tcBorders>
              <w:top w:val="single" w:sz="4" w:space="0" w:color="auto"/>
              <w:left w:val="single" w:sz="4" w:space="0" w:color="000000"/>
              <w:bottom w:val="single" w:sz="4" w:space="0" w:color="000000"/>
            </w:tcBorders>
          </w:tcPr>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5.1. Изобразительное искусство</w:t>
            </w:r>
          </w:p>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5.2. Музыка</w:t>
            </w:r>
          </w:p>
        </w:tc>
        <w:tc>
          <w:tcPr>
            <w:tcW w:w="1134"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p w:rsidR="009C2F5F" w:rsidRPr="006718B0" w:rsidRDefault="009C2F5F" w:rsidP="00E42F2A">
            <w:pPr>
              <w:tabs>
                <w:tab w:val="num" w:pos="426"/>
              </w:tabs>
              <w:spacing w:after="0"/>
              <w:ind w:firstLine="33"/>
              <w:jc w:val="both"/>
              <w:rPr>
                <w:rFonts w:ascii="Times New Roman" w:hAnsi="Times New Roman" w:cs="Times New Roman"/>
                <w:sz w:val="26"/>
                <w:szCs w:val="26"/>
              </w:rPr>
            </w:pPr>
          </w:p>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1(34)</w:t>
            </w:r>
          </w:p>
        </w:tc>
        <w:tc>
          <w:tcPr>
            <w:tcW w:w="1275"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napToGrid w:val="0"/>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9C2F5F" w:rsidRPr="006718B0" w:rsidRDefault="009C2F5F" w:rsidP="00E42F2A">
            <w:pPr>
              <w:tabs>
                <w:tab w:val="num" w:pos="426"/>
              </w:tabs>
              <w:snapToGrid w:val="0"/>
              <w:spacing w:after="0"/>
              <w:ind w:firstLine="33"/>
              <w:jc w:val="both"/>
              <w:rPr>
                <w:rFonts w:ascii="Times New Roman" w:hAnsi="Times New Roman" w:cs="Times New Roman"/>
                <w:sz w:val="26"/>
                <w:szCs w:val="26"/>
              </w:rPr>
            </w:pPr>
          </w:p>
          <w:p w:rsidR="009C2F5F" w:rsidRPr="006718B0" w:rsidRDefault="009C2F5F" w:rsidP="00E42F2A">
            <w:pPr>
              <w:tabs>
                <w:tab w:val="num" w:pos="426"/>
              </w:tabs>
              <w:snapToGrid w:val="0"/>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napToGrid w:val="0"/>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9C2F5F" w:rsidRPr="006718B0" w:rsidRDefault="009C2F5F" w:rsidP="00E42F2A">
            <w:pPr>
              <w:tabs>
                <w:tab w:val="num" w:pos="426"/>
              </w:tabs>
              <w:snapToGrid w:val="0"/>
              <w:spacing w:after="0"/>
              <w:ind w:firstLine="33"/>
              <w:jc w:val="both"/>
              <w:rPr>
                <w:rFonts w:ascii="Times New Roman" w:hAnsi="Times New Roman" w:cs="Times New Roman"/>
                <w:sz w:val="26"/>
                <w:szCs w:val="26"/>
              </w:rPr>
            </w:pPr>
          </w:p>
          <w:p w:rsidR="009C2F5F" w:rsidRPr="006718B0" w:rsidRDefault="009C2F5F" w:rsidP="00E42F2A">
            <w:pPr>
              <w:tabs>
                <w:tab w:val="num" w:pos="426"/>
              </w:tabs>
              <w:snapToGrid w:val="0"/>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napToGrid w:val="0"/>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p w:rsidR="009C2F5F" w:rsidRPr="006718B0" w:rsidRDefault="009C2F5F" w:rsidP="00E42F2A">
            <w:pPr>
              <w:tabs>
                <w:tab w:val="num" w:pos="426"/>
              </w:tabs>
              <w:snapToGrid w:val="0"/>
              <w:spacing w:after="0"/>
              <w:ind w:firstLine="33"/>
              <w:jc w:val="both"/>
              <w:rPr>
                <w:rFonts w:ascii="Times New Roman" w:hAnsi="Times New Roman" w:cs="Times New Roman"/>
                <w:sz w:val="26"/>
                <w:szCs w:val="26"/>
              </w:rPr>
            </w:pPr>
          </w:p>
          <w:p w:rsidR="009C2F5F" w:rsidRPr="006718B0" w:rsidRDefault="009C2F5F" w:rsidP="00E42F2A">
            <w:pPr>
              <w:tabs>
                <w:tab w:val="num" w:pos="426"/>
              </w:tabs>
              <w:snapToGrid w:val="0"/>
              <w:spacing w:after="0"/>
              <w:ind w:firstLine="33"/>
              <w:jc w:val="both"/>
              <w:rPr>
                <w:rFonts w:ascii="Times New Roman" w:hAnsi="Times New Roman" w:cs="Times New Roman"/>
                <w:color w:val="auto"/>
                <w:sz w:val="26"/>
                <w:szCs w:val="26"/>
              </w:rPr>
            </w:pPr>
            <w:r w:rsidRPr="006718B0">
              <w:rPr>
                <w:rFonts w:ascii="Times New Roman" w:hAnsi="Times New Roman" w:cs="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9C2F5F" w:rsidRPr="006718B0" w:rsidRDefault="007A5A0B"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2(</w:t>
            </w:r>
            <w:r w:rsidR="009C2F5F" w:rsidRPr="006718B0">
              <w:rPr>
                <w:rFonts w:ascii="Times New Roman" w:hAnsi="Times New Roman" w:cs="Times New Roman"/>
                <w:color w:val="auto"/>
                <w:sz w:val="26"/>
                <w:szCs w:val="26"/>
              </w:rPr>
              <w:t>68</w:t>
            </w:r>
            <w:r w:rsidRPr="006718B0">
              <w:rPr>
                <w:rFonts w:ascii="Times New Roman" w:hAnsi="Times New Roman" w:cs="Times New Roman"/>
                <w:color w:val="auto"/>
                <w:sz w:val="26"/>
                <w:szCs w:val="26"/>
              </w:rPr>
              <w:t>)</w:t>
            </w:r>
          </w:p>
          <w:p w:rsidR="009C2F5F" w:rsidRPr="006718B0" w:rsidRDefault="009C2F5F" w:rsidP="00E42F2A">
            <w:pPr>
              <w:tabs>
                <w:tab w:val="num" w:pos="426"/>
              </w:tabs>
              <w:spacing w:after="0"/>
              <w:ind w:firstLine="33"/>
              <w:jc w:val="both"/>
              <w:rPr>
                <w:rFonts w:ascii="Times New Roman" w:hAnsi="Times New Roman" w:cs="Times New Roman"/>
                <w:color w:val="auto"/>
                <w:sz w:val="26"/>
                <w:szCs w:val="26"/>
              </w:rPr>
            </w:pPr>
          </w:p>
          <w:p w:rsidR="009C2F5F" w:rsidRPr="006718B0" w:rsidRDefault="007A5A0B"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color w:val="auto"/>
                <w:sz w:val="26"/>
                <w:szCs w:val="26"/>
              </w:rPr>
              <w:t>1(</w:t>
            </w:r>
            <w:r w:rsidR="009C2F5F" w:rsidRPr="006718B0">
              <w:rPr>
                <w:rFonts w:ascii="Times New Roman" w:hAnsi="Times New Roman" w:cs="Times New Roman"/>
                <w:color w:val="auto"/>
                <w:sz w:val="26"/>
                <w:szCs w:val="26"/>
              </w:rPr>
              <w:t>34</w:t>
            </w:r>
            <w:r w:rsidRPr="006718B0">
              <w:rPr>
                <w:rFonts w:ascii="Times New Roman" w:hAnsi="Times New Roman" w:cs="Times New Roman"/>
                <w:color w:val="auto"/>
                <w:sz w:val="26"/>
                <w:szCs w:val="26"/>
              </w:rPr>
              <w:t>)</w:t>
            </w:r>
          </w:p>
        </w:tc>
      </w:tr>
      <w:tr w:rsidR="009C2F5F" w:rsidRPr="005B6792" w:rsidTr="00BB5FA5">
        <w:tc>
          <w:tcPr>
            <w:tcW w:w="1779"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ind w:hanging="31"/>
              <w:jc w:val="both"/>
              <w:rPr>
                <w:rFonts w:ascii="Times New Roman" w:hAnsi="Times New Roman" w:cs="Times New Roman"/>
                <w:sz w:val="26"/>
                <w:szCs w:val="26"/>
              </w:rPr>
            </w:pPr>
            <w:r w:rsidRPr="005B6792">
              <w:rPr>
                <w:rFonts w:ascii="Times New Roman" w:hAnsi="Times New Roman" w:cs="Times New Roman"/>
                <w:sz w:val="26"/>
                <w:szCs w:val="26"/>
              </w:rPr>
              <w:t>6. Физическая культура</w:t>
            </w:r>
          </w:p>
        </w:tc>
        <w:tc>
          <w:tcPr>
            <w:tcW w:w="2268" w:type="dxa"/>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6.1. Физическая культура</w:t>
            </w:r>
          </w:p>
        </w:tc>
        <w:tc>
          <w:tcPr>
            <w:tcW w:w="1134"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3(102)</w:t>
            </w:r>
          </w:p>
        </w:tc>
        <w:tc>
          <w:tcPr>
            <w:tcW w:w="1275"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color w:val="auto"/>
                <w:sz w:val="26"/>
                <w:szCs w:val="26"/>
              </w:rPr>
              <w:t>3(102)</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color w:val="auto"/>
                <w:sz w:val="26"/>
                <w:szCs w:val="26"/>
              </w:rPr>
              <w:t>3(102)</w:t>
            </w:r>
          </w:p>
        </w:tc>
        <w:tc>
          <w:tcPr>
            <w:tcW w:w="1276" w:type="dxa"/>
            <w:tcBorders>
              <w:top w:val="single" w:sz="4" w:space="0" w:color="000000"/>
              <w:left w:val="single" w:sz="4" w:space="0" w:color="000000"/>
              <w:bottom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color w:val="auto"/>
                <w:sz w:val="26"/>
                <w:szCs w:val="26"/>
              </w:rPr>
              <w:t>3(102)</w:t>
            </w:r>
          </w:p>
        </w:tc>
        <w:tc>
          <w:tcPr>
            <w:tcW w:w="1134" w:type="dxa"/>
            <w:tcBorders>
              <w:top w:val="single" w:sz="4" w:space="0" w:color="000000"/>
              <w:left w:val="single" w:sz="4" w:space="0" w:color="000000"/>
              <w:bottom w:val="single" w:sz="4" w:space="0" w:color="000000"/>
              <w:right w:val="single" w:sz="4" w:space="0" w:color="000000"/>
            </w:tcBorders>
          </w:tcPr>
          <w:p w:rsidR="009C2F5F"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color w:val="auto"/>
                <w:sz w:val="26"/>
                <w:szCs w:val="26"/>
              </w:rPr>
              <w:t>12(408)</w:t>
            </w:r>
          </w:p>
        </w:tc>
      </w:tr>
      <w:tr w:rsidR="00C66A5E" w:rsidRPr="005B6792" w:rsidTr="00BB5FA5">
        <w:tc>
          <w:tcPr>
            <w:tcW w:w="1779" w:type="dxa"/>
            <w:tcBorders>
              <w:top w:val="single" w:sz="4" w:space="0" w:color="000000"/>
              <w:left w:val="single" w:sz="4" w:space="0" w:color="000000"/>
              <w:bottom w:val="single" w:sz="4" w:space="0" w:color="000000"/>
            </w:tcBorders>
          </w:tcPr>
          <w:p w:rsidR="00C66A5E" w:rsidRPr="005B6792" w:rsidRDefault="00C66A5E" w:rsidP="00E42F2A">
            <w:pPr>
              <w:tabs>
                <w:tab w:val="num" w:pos="426"/>
              </w:tabs>
              <w:spacing w:after="0"/>
              <w:ind w:hanging="31"/>
              <w:jc w:val="both"/>
              <w:rPr>
                <w:rFonts w:ascii="Times New Roman" w:hAnsi="Times New Roman" w:cs="Times New Roman"/>
                <w:sz w:val="26"/>
                <w:szCs w:val="26"/>
              </w:rPr>
            </w:pPr>
            <w:r w:rsidRPr="005B6792">
              <w:rPr>
                <w:rFonts w:ascii="Times New Roman" w:hAnsi="Times New Roman" w:cs="Times New Roman"/>
                <w:sz w:val="26"/>
                <w:szCs w:val="26"/>
              </w:rPr>
              <w:t>7. Технологии</w:t>
            </w:r>
          </w:p>
        </w:tc>
        <w:tc>
          <w:tcPr>
            <w:tcW w:w="2268" w:type="dxa"/>
            <w:tcBorders>
              <w:top w:val="single" w:sz="4" w:space="0" w:color="000000"/>
              <w:left w:val="single" w:sz="4" w:space="0" w:color="000000"/>
              <w:bottom w:val="single" w:sz="4" w:space="0" w:color="000000"/>
            </w:tcBorders>
          </w:tcPr>
          <w:p w:rsidR="00C66A5E" w:rsidRPr="005B6792" w:rsidRDefault="00C66A5E"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7.1. Профильный труд</w:t>
            </w:r>
          </w:p>
        </w:tc>
        <w:tc>
          <w:tcPr>
            <w:tcW w:w="1134" w:type="dxa"/>
            <w:tcBorders>
              <w:top w:val="single" w:sz="4" w:space="0" w:color="000000"/>
              <w:left w:val="single" w:sz="4" w:space="0" w:color="000000"/>
              <w:bottom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5" w:type="dxa"/>
            <w:tcBorders>
              <w:top w:val="single" w:sz="4" w:space="0" w:color="000000"/>
              <w:left w:val="single" w:sz="4" w:space="0" w:color="000000"/>
              <w:bottom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sz w:val="26"/>
                <w:szCs w:val="26"/>
              </w:rPr>
              <w:t>2(68)</w:t>
            </w:r>
          </w:p>
        </w:tc>
        <w:tc>
          <w:tcPr>
            <w:tcW w:w="1134" w:type="dxa"/>
            <w:tcBorders>
              <w:top w:val="single" w:sz="4" w:space="0" w:color="000000"/>
              <w:left w:val="single" w:sz="4" w:space="0" w:color="000000"/>
              <w:bottom w:val="single" w:sz="4" w:space="0" w:color="000000"/>
              <w:right w:val="single" w:sz="4" w:space="0" w:color="000000"/>
            </w:tcBorders>
          </w:tcPr>
          <w:p w:rsidR="00C66A5E"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8(272)</w:t>
            </w:r>
          </w:p>
        </w:tc>
      </w:tr>
      <w:tr w:rsidR="009C2F5F" w:rsidRPr="005B6792" w:rsidTr="00BB5FA5">
        <w:trPr>
          <w:trHeight w:val="584"/>
        </w:trPr>
        <w:tc>
          <w:tcPr>
            <w:tcW w:w="4047" w:type="dxa"/>
            <w:gridSpan w:val="2"/>
            <w:tcBorders>
              <w:top w:val="single" w:sz="4" w:space="0" w:color="000000"/>
              <w:left w:val="single" w:sz="4" w:space="0" w:color="000000"/>
              <w:bottom w:val="single" w:sz="4" w:space="0" w:color="000000"/>
            </w:tcBorders>
          </w:tcPr>
          <w:p w:rsidR="009C2F5F" w:rsidRPr="005B6792" w:rsidRDefault="009C2F5F" w:rsidP="00BB5FA5">
            <w:pPr>
              <w:tabs>
                <w:tab w:val="num" w:pos="426"/>
              </w:tabs>
              <w:spacing w:after="0"/>
              <w:rPr>
                <w:rFonts w:ascii="Times New Roman" w:hAnsi="Times New Roman" w:cs="Times New Roman"/>
                <w:sz w:val="26"/>
                <w:szCs w:val="26"/>
              </w:rPr>
            </w:pPr>
            <w:r w:rsidRPr="005B6792">
              <w:rPr>
                <w:rFonts w:ascii="Times New Roman" w:hAnsi="Times New Roman" w:cs="Times New Roman"/>
                <w:b/>
                <w:i/>
                <w:iCs/>
                <w:sz w:val="26"/>
                <w:szCs w:val="26"/>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tcBorders>
          </w:tcPr>
          <w:p w:rsidR="009C2F5F" w:rsidRPr="006718B0" w:rsidRDefault="00C66A5E"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w:t>
            </w:r>
            <w:r w:rsidR="009C2F5F" w:rsidRPr="006718B0">
              <w:rPr>
                <w:rFonts w:ascii="Times New Roman" w:hAnsi="Times New Roman" w:cs="Times New Roman"/>
                <w:sz w:val="26"/>
                <w:szCs w:val="26"/>
              </w:rPr>
              <w:t>68</w:t>
            </w:r>
            <w:r w:rsidRPr="006718B0">
              <w:rPr>
                <w:rFonts w:ascii="Times New Roman" w:hAnsi="Times New Roman" w:cs="Times New Roman"/>
                <w:sz w:val="26"/>
                <w:szCs w:val="26"/>
              </w:rPr>
              <w:t>)</w:t>
            </w:r>
          </w:p>
        </w:tc>
        <w:tc>
          <w:tcPr>
            <w:tcW w:w="1275" w:type="dxa"/>
            <w:tcBorders>
              <w:top w:val="single" w:sz="4" w:space="0" w:color="000000"/>
              <w:left w:val="single" w:sz="4" w:space="0" w:color="000000"/>
              <w:bottom w:val="single" w:sz="4" w:space="0" w:color="000000"/>
            </w:tcBorders>
          </w:tcPr>
          <w:p w:rsidR="009C2F5F"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2(</w:t>
            </w:r>
            <w:r w:rsidR="009C2F5F" w:rsidRPr="006718B0">
              <w:rPr>
                <w:rFonts w:ascii="Times New Roman" w:hAnsi="Times New Roman" w:cs="Times New Roman"/>
                <w:color w:val="auto"/>
                <w:sz w:val="26"/>
                <w:szCs w:val="26"/>
              </w:rPr>
              <w:t>68</w:t>
            </w:r>
            <w:r w:rsidRPr="006718B0">
              <w:rPr>
                <w:rFonts w:ascii="Times New Roman" w:hAnsi="Times New Roman" w:cs="Times New Roman"/>
                <w:color w:val="auto"/>
                <w:sz w:val="26"/>
                <w:szCs w:val="26"/>
              </w:rPr>
              <w:t>)</w:t>
            </w:r>
          </w:p>
        </w:tc>
        <w:tc>
          <w:tcPr>
            <w:tcW w:w="1276" w:type="dxa"/>
            <w:tcBorders>
              <w:top w:val="single" w:sz="4" w:space="0" w:color="000000"/>
              <w:left w:val="single" w:sz="4" w:space="0" w:color="000000"/>
              <w:bottom w:val="single" w:sz="4" w:space="0" w:color="000000"/>
            </w:tcBorders>
          </w:tcPr>
          <w:p w:rsidR="009C2F5F"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2(</w:t>
            </w:r>
            <w:r w:rsidR="009C2F5F" w:rsidRPr="006718B0">
              <w:rPr>
                <w:rFonts w:ascii="Times New Roman" w:hAnsi="Times New Roman" w:cs="Times New Roman"/>
                <w:color w:val="auto"/>
                <w:sz w:val="26"/>
                <w:szCs w:val="26"/>
              </w:rPr>
              <w:t>68</w:t>
            </w:r>
            <w:r w:rsidRPr="006718B0">
              <w:rPr>
                <w:rFonts w:ascii="Times New Roman" w:hAnsi="Times New Roman" w:cs="Times New Roman"/>
                <w:color w:val="auto"/>
                <w:sz w:val="26"/>
                <w:szCs w:val="26"/>
              </w:rPr>
              <w:t>)</w:t>
            </w:r>
          </w:p>
        </w:tc>
        <w:tc>
          <w:tcPr>
            <w:tcW w:w="1276" w:type="dxa"/>
            <w:tcBorders>
              <w:top w:val="single" w:sz="4" w:space="0" w:color="000000"/>
              <w:left w:val="single" w:sz="4" w:space="0" w:color="000000"/>
              <w:bottom w:val="single" w:sz="4" w:space="0" w:color="000000"/>
            </w:tcBorders>
          </w:tcPr>
          <w:p w:rsidR="009C2F5F"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2(</w:t>
            </w:r>
            <w:r w:rsidR="009C2F5F" w:rsidRPr="006718B0">
              <w:rPr>
                <w:rFonts w:ascii="Times New Roman" w:hAnsi="Times New Roman" w:cs="Times New Roman"/>
                <w:color w:val="auto"/>
                <w:sz w:val="26"/>
                <w:szCs w:val="26"/>
              </w:rPr>
              <w:t>68</w:t>
            </w:r>
            <w:r w:rsidRPr="006718B0">
              <w:rPr>
                <w:rFonts w:ascii="Times New Roman" w:hAnsi="Times New Roman" w:cs="Times New Roman"/>
                <w:color w:val="auto"/>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p>
        </w:tc>
      </w:tr>
      <w:tr w:rsidR="007A5A0B" w:rsidRPr="005B6792" w:rsidTr="00BB5FA5">
        <w:trPr>
          <w:trHeight w:val="250"/>
        </w:trPr>
        <w:tc>
          <w:tcPr>
            <w:tcW w:w="4047" w:type="dxa"/>
            <w:gridSpan w:val="2"/>
            <w:tcBorders>
              <w:top w:val="single" w:sz="4" w:space="0" w:color="000000"/>
              <w:left w:val="single" w:sz="4" w:space="0" w:color="000000"/>
              <w:bottom w:val="single" w:sz="4" w:space="0" w:color="auto"/>
            </w:tcBorders>
          </w:tcPr>
          <w:p w:rsidR="00C66A5E" w:rsidRPr="005B6792" w:rsidRDefault="00C66A5E" w:rsidP="00E42F2A">
            <w:pPr>
              <w:tabs>
                <w:tab w:val="num" w:pos="426"/>
              </w:tabs>
              <w:spacing w:after="0"/>
              <w:jc w:val="both"/>
              <w:rPr>
                <w:rFonts w:ascii="Times New Roman" w:hAnsi="Times New Roman" w:cs="Times New Roman"/>
                <w:iCs/>
                <w:sz w:val="26"/>
                <w:szCs w:val="26"/>
              </w:rPr>
            </w:pPr>
            <w:r w:rsidRPr="005B6792">
              <w:rPr>
                <w:rFonts w:ascii="Times New Roman" w:hAnsi="Times New Roman" w:cs="Times New Roman"/>
                <w:sz w:val="26"/>
                <w:szCs w:val="26"/>
              </w:rPr>
              <w:t>Изобразительное искусство</w:t>
            </w:r>
          </w:p>
        </w:tc>
        <w:tc>
          <w:tcPr>
            <w:tcW w:w="1134" w:type="dxa"/>
            <w:tcBorders>
              <w:top w:val="single" w:sz="4" w:space="0" w:color="000000"/>
              <w:left w:val="single" w:sz="4" w:space="0" w:color="000000"/>
              <w:bottom w:val="single" w:sz="4" w:space="0" w:color="auto"/>
            </w:tcBorders>
          </w:tcPr>
          <w:p w:rsidR="007A5A0B" w:rsidRPr="006718B0" w:rsidRDefault="00C66A5E"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w:t>
            </w:r>
          </w:p>
        </w:tc>
        <w:tc>
          <w:tcPr>
            <w:tcW w:w="1275" w:type="dxa"/>
            <w:tcBorders>
              <w:top w:val="single" w:sz="4" w:space="0" w:color="000000"/>
              <w:left w:val="single" w:sz="4" w:space="0" w:color="000000"/>
              <w:bottom w:val="single" w:sz="4" w:space="0" w:color="auto"/>
            </w:tcBorders>
          </w:tcPr>
          <w:p w:rsidR="007A5A0B"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276" w:type="dxa"/>
            <w:tcBorders>
              <w:top w:val="single" w:sz="4" w:space="0" w:color="000000"/>
              <w:left w:val="single" w:sz="4" w:space="0" w:color="000000"/>
              <w:bottom w:val="single" w:sz="4" w:space="0" w:color="auto"/>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276" w:type="dxa"/>
            <w:tcBorders>
              <w:top w:val="single" w:sz="4" w:space="0" w:color="000000"/>
              <w:left w:val="single" w:sz="4" w:space="0" w:color="000000"/>
              <w:bottom w:val="single" w:sz="4" w:space="0" w:color="auto"/>
            </w:tcBorders>
          </w:tcPr>
          <w:p w:rsidR="007A5A0B"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w:t>
            </w:r>
          </w:p>
        </w:tc>
        <w:tc>
          <w:tcPr>
            <w:tcW w:w="1134" w:type="dxa"/>
            <w:tcBorders>
              <w:top w:val="single" w:sz="4" w:space="0" w:color="000000"/>
              <w:left w:val="single" w:sz="4" w:space="0" w:color="000000"/>
              <w:bottom w:val="single" w:sz="4" w:space="0" w:color="auto"/>
              <w:right w:val="single" w:sz="4" w:space="0" w:color="000000"/>
            </w:tcBorders>
          </w:tcPr>
          <w:p w:rsidR="007A5A0B" w:rsidRPr="006718B0" w:rsidRDefault="007A5A0B" w:rsidP="00E42F2A">
            <w:pPr>
              <w:tabs>
                <w:tab w:val="num" w:pos="426"/>
              </w:tabs>
              <w:spacing w:after="0"/>
              <w:ind w:firstLine="33"/>
              <w:jc w:val="both"/>
              <w:rPr>
                <w:rFonts w:ascii="Times New Roman" w:hAnsi="Times New Roman" w:cs="Times New Roman"/>
                <w:color w:val="auto"/>
                <w:sz w:val="26"/>
                <w:szCs w:val="26"/>
              </w:rPr>
            </w:pPr>
          </w:p>
        </w:tc>
      </w:tr>
      <w:tr w:rsidR="00C66A5E" w:rsidRPr="005B6792" w:rsidTr="00BB5FA5">
        <w:trPr>
          <w:trHeight w:val="237"/>
        </w:trPr>
        <w:tc>
          <w:tcPr>
            <w:tcW w:w="4047" w:type="dxa"/>
            <w:gridSpan w:val="2"/>
            <w:tcBorders>
              <w:top w:val="single" w:sz="4" w:space="0" w:color="auto"/>
              <w:left w:val="single" w:sz="4" w:space="0" w:color="000000"/>
              <w:bottom w:val="single" w:sz="4" w:space="0" w:color="auto"/>
            </w:tcBorders>
          </w:tcPr>
          <w:p w:rsidR="00C66A5E" w:rsidRPr="005B6792" w:rsidRDefault="00C66A5E"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Математика</w:t>
            </w:r>
          </w:p>
        </w:tc>
        <w:tc>
          <w:tcPr>
            <w:tcW w:w="1134" w:type="dxa"/>
            <w:tcBorders>
              <w:top w:val="single" w:sz="4" w:space="0" w:color="auto"/>
              <w:left w:val="single" w:sz="4" w:space="0" w:color="000000"/>
              <w:bottom w:val="single" w:sz="4" w:space="0" w:color="auto"/>
            </w:tcBorders>
          </w:tcPr>
          <w:p w:rsidR="00C66A5E" w:rsidRPr="006718B0" w:rsidRDefault="00C66A5E"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1(34)</w:t>
            </w:r>
          </w:p>
        </w:tc>
        <w:tc>
          <w:tcPr>
            <w:tcW w:w="1275" w:type="dxa"/>
            <w:tcBorders>
              <w:top w:val="single" w:sz="4" w:space="0" w:color="auto"/>
              <w:left w:val="single" w:sz="4" w:space="0" w:color="000000"/>
              <w:bottom w:val="single" w:sz="4" w:space="0" w:color="auto"/>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276" w:type="dxa"/>
            <w:tcBorders>
              <w:top w:val="single" w:sz="4" w:space="0" w:color="auto"/>
              <w:left w:val="single" w:sz="4" w:space="0" w:color="000000"/>
              <w:bottom w:val="single" w:sz="4" w:space="0" w:color="auto"/>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276" w:type="dxa"/>
            <w:tcBorders>
              <w:top w:val="single" w:sz="4" w:space="0" w:color="auto"/>
              <w:left w:val="single" w:sz="4" w:space="0" w:color="000000"/>
              <w:bottom w:val="single" w:sz="4" w:space="0" w:color="auto"/>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134" w:type="dxa"/>
            <w:tcBorders>
              <w:top w:val="single" w:sz="4" w:space="0" w:color="auto"/>
              <w:left w:val="single" w:sz="4" w:space="0" w:color="000000"/>
              <w:bottom w:val="single" w:sz="4" w:space="0" w:color="auto"/>
              <w:right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p>
        </w:tc>
      </w:tr>
      <w:tr w:rsidR="00C66A5E" w:rsidRPr="005B6792" w:rsidTr="00BB5FA5">
        <w:trPr>
          <w:trHeight w:val="170"/>
        </w:trPr>
        <w:tc>
          <w:tcPr>
            <w:tcW w:w="4047" w:type="dxa"/>
            <w:gridSpan w:val="2"/>
            <w:tcBorders>
              <w:top w:val="single" w:sz="4" w:space="0" w:color="auto"/>
              <w:left w:val="single" w:sz="4" w:space="0" w:color="000000"/>
              <w:bottom w:val="single" w:sz="4" w:space="0" w:color="000000"/>
            </w:tcBorders>
          </w:tcPr>
          <w:p w:rsidR="00C66A5E" w:rsidRPr="005B6792" w:rsidRDefault="00C66A5E" w:rsidP="00E42F2A">
            <w:pPr>
              <w:tabs>
                <w:tab w:val="num" w:pos="426"/>
              </w:tabs>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Информатика </w:t>
            </w:r>
          </w:p>
        </w:tc>
        <w:tc>
          <w:tcPr>
            <w:tcW w:w="1134" w:type="dxa"/>
            <w:tcBorders>
              <w:top w:val="single" w:sz="4" w:space="0" w:color="auto"/>
              <w:left w:val="single" w:sz="4" w:space="0" w:color="000000"/>
              <w:bottom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color w:val="auto"/>
                <w:sz w:val="26"/>
                <w:szCs w:val="26"/>
              </w:rPr>
              <w:t>1(34)</w:t>
            </w:r>
          </w:p>
        </w:tc>
        <w:tc>
          <w:tcPr>
            <w:tcW w:w="1275" w:type="dxa"/>
            <w:tcBorders>
              <w:top w:val="single" w:sz="4" w:space="0" w:color="auto"/>
              <w:left w:val="single" w:sz="4" w:space="0" w:color="000000"/>
              <w:bottom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w:t>
            </w:r>
          </w:p>
        </w:tc>
        <w:tc>
          <w:tcPr>
            <w:tcW w:w="1276" w:type="dxa"/>
            <w:tcBorders>
              <w:top w:val="single" w:sz="4" w:space="0" w:color="auto"/>
              <w:left w:val="single" w:sz="4" w:space="0" w:color="000000"/>
              <w:bottom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w:t>
            </w:r>
          </w:p>
        </w:tc>
        <w:tc>
          <w:tcPr>
            <w:tcW w:w="1276" w:type="dxa"/>
            <w:tcBorders>
              <w:top w:val="single" w:sz="4" w:space="0" w:color="auto"/>
              <w:left w:val="single" w:sz="4" w:space="0" w:color="000000"/>
              <w:bottom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r w:rsidRPr="006718B0">
              <w:rPr>
                <w:rFonts w:ascii="Times New Roman" w:hAnsi="Times New Roman" w:cs="Times New Roman"/>
                <w:color w:val="auto"/>
                <w:sz w:val="26"/>
                <w:szCs w:val="26"/>
              </w:rPr>
              <w:t>1(34)</w:t>
            </w:r>
          </w:p>
        </w:tc>
        <w:tc>
          <w:tcPr>
            <w:tcW w:w="1134" w:type="dxa"/>
            <w:tcBorders>
              <w:top w:val="single" w:sz="4" w:space="0" w:color="auto"/>
              <w:left w:val="single" w:sz="4" w:space="0" w:color="000000"/>
              <w:bottom w:val="single" w:sz="4" w:space="0" w:color="000000"/>
              <w:right w:val="single" w:sz="4" w:space="0" w:color="000000"/>
            </w:tcBorders>
          </w:tcPr>
          <w:p w:rsidR="00C66A5E" w:rsidRPr="006718B0" w:rsidRDefault="00C66A5E" w:rsidP="00E42F2A">
            <w:pPr>
              <w:tabs>
                <w:tab w:val="num" w:pos="426"/>
              </w:tabs>
              <w:spacing w:after="0"/>
              <w:ind w:firstLine="33"/>
              <w:jc w:val="both"/>
              <w:rPr>
                <w:rFonts w:ascii="Times New Roman" w:hAnsi="Times New Roman" w:cs="Times New Roman"/>
                <w:color w:val="auto"/>
                <w:sz w:val="26"/>
                <w:szCs w:val="26"/>
              </w:rPr>
            </w:pPr>
          </w:p>
        </w:tc>
      </w:tr>
      <w:tr w:rsidR="009C2F5F" w:rsidRPr="005B6792" w:rsidTr="00BB5FA5">
        <w:tc>
          <w:tcPr>
            <w:tcW w:w="4047" w:type="dxa"/>
            <w:gridSpan w:val="2"/>
            <w:tcBorders>
              <w:top w:val="single" w:sz="4" w:space="0" w:color="000000"/>
              <w:left w:val="single" w:sz="4" w:space="0" w:color="000000"/>
              <w:bottom w:val="single" w:sz="4" w:space="0" w:color="000000"/>
            </w:tcBorders>
          </w:tcPr>
          <w:p w:rsidR="009C2F5F" w:rsidRPr="005B6792" w:rsidRDefault="009C2F5F" w:rsidP="00E42F2A">
            <w:pPr>
              <w:tabs>
                <w:tab w:val="num" w:pos="426"/>
              </w:tabs>
              <w:spacing w:after="0"/>
              <w:jc w:val="both"/>
              <w:rPr>
                <w:rFonts w:ascii="Times New Roman" w:hAnsi="Times New Roman" w:cs="Times New Roman"/>
                <w:b/>
                <w:sz w:val="26"/>
                <w:szCs w:val="26"/>
              </w:rPr>
            </w:pPr>
            <w:r w:rsidRPr="005B6792">
              <w:rPr>
                <w:rFonts w:ascii="Times New Roman" w:hAnsi="Times New Roman" w:cs="Times New Roman"/>
                <w:b/>
                <w:sz w:val="26"/>
                <w:szCs w:val="26"/>
              </w:rPr>
              <w:t xml:space="preserve">Максимально допустимая годовая нагрузка </w:t>
            </w:r>
            <w:r w:rsidRPr="005B6792">
              <w:rPr>
                <w:rFonts w:ascii="Times New Roman" w:hAnsi="Times New Roman" w:cs="Times New Roman"/>
                <w:sz w:val="26"/>
                <w:szCs w:val="26"/>
              </w:rPr>
              <w:t>(при 5-дневной учебной неделе)</w:t>
            </w:r>
          </w:p>
        </w:tc>
        <w:tc>
          <w:tcPr>
            <w:tcW w:w="1134" w:type="dxa"/>
            <w:tcBorders>
              <w:top w:val="single" w:sz="4" w:space="0" w:color="000000"/>
              <w:left w:val="single" w:sz="4" w:space="0" w:color="000000"/>
              <w:bottom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rPr>
              <w:t>(29)</w:t>
            </w:r>
            <w:r w:rsidR="009C2F5F" w:rsidRPr="006718B0">
              <w:rPr>
                <w:rFonts w:ascii="Times New Roman" w:hAnsi="Times New Roman" w:cs="Times New Roman"/>
                <w:b/>
                <w:sz w:val="26"/>
                <w:szCs w:val="26"/>
              </w:rPr>
              <w:t>986</w:t>
            </w:r>
          </w:p>
        </w:tc>
        <w:tc>
          <w:tcPr>
            <w:tcW w:w="1275" w:type="dxa"/>
            <w:tcBorders>
              <w:top w:val="single" w:sz="4" w:space="0" w:color="000000"/>
              <w:left w:val="single" w:sz="4" w:space="0" w:color="000000"/>
              <w:bottom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(32)</w:t>
            </w:r>
            <w:r w:rsidR="009C2F5F" w:rsidRPr="006718B0">
              <w:rPr>
                <w:rFonts w:ascii="Times New Roman" w:hAnsi="Times New Roman" w:cs="Times New Roman"/>
                <w:b/>
                <w:color w:val="auto"/>
                <w:sz w:val="26"/>
                <w:szCs w:val="26"/>
              </w:rPr>
              <w:t>1088</w:t>
            </w:r>
          </w:p>
        </w:tc>
        <w:tc>
          <w:tcPr>
            <w:tcW w:w="1276" w:type="dxa"/>
            <w:tcBorders>
              <w:top w:val="single" w:sz="4" w:space="0" w:color="000000"/>
              <w:left w:val="single" w:sz="4" w:space="0" w:color="000000"/>
              <w:bottom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(33)</w:t>
            </w:r>
            <w:r w:rsidR="009C2F5F" w:rsidRPr="006718B0">
              <w:rPr>
                <w:rFonts w:ascii="Times New Roman" w:hAnsi="Times New Roman" w:cs="Times New Roman"/>
                <w:b/>
                <w:color w:val="auto"/>
                <w:sz w:val="26"/>
                <w:szCs w:val="26"/>
              </w:rPr>
              <w:t>1122</w:t>
            </w:r>
          </w:p>
        </w:tc>
        <w:tc>
          <w:tcPr>
            <w:tcW w:w="1276" w:type="dxa"/>
            <w:tcBorders>
              <w:top w:val="single" w:sz="4" w:space="0" w:color="000000"/>
              <w:left w:val="single" w:sz="4" w:space="0" w:color="000000"/>
              <w:bottom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(33)</w:t>
            </w:r>
            <w:r w:rsidR="009C2F5F" w:rsidRPr="006718B0">
              <w:rPr>
                <w:rFonts w:ascii="Times New Roman" w:hAnsi="Times New Roman" w:cs="Times New Roman"/>
                <w:b/>
                <w:color w:val="auto"/>
                <w:sz w:val="26"/>
                <w:szCs w:val="26"/>
              </w:rPr>
              <w:t>1122</w:t>
            </w:r>
          </w:p>
        </w:tc>
        <w:tc>
          <w:tcPr>
            <w:tcW w:w="1134" w:type="dxa"/>
            <w:tcBorders>
              <w:top w:val="single" w:sz="4" w:space="0" w:color="000000"/>
              <w:left w:val="single" w:sz="4" w:space="0" w:color="000000"/>
              <w:bottom w:val="single" w:sz="4" w:space="0" w:color="000000"/>
              <w:right w:val="single" w:sz="4" w:space="0" w:color="000000"/>
            </w:tcBorders>
          </w:tcPr>
          <w:p w:rsidR="009C2F5F" w:rsidRPr="006718B0" w:rsidRDefault="009C2F5F"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b/>
                <w:color w:val="auto"/>
                <w:sz w:val="26"/>
                <w:szCs w:val="26"/>
              </w:rPr>
              <w:t>5338</w:t>
            </w:r>
          </w:p>
        </w:tc>
      </w:tr>
      <w:tr w:rsidR="00BD7F98" w:rsidRPr="005B6792" w:rsidTr="00BB5FA5">
        <w:trPr>
          <w:trHeight w:val="557"/>
        </w:trPr>
        <w:tc>
          <w:tcPr>
            <w:tcW w:w="4047" w:type="dxa"/>
            <w:gridSpan w:val="2"/>
            <w:tcBorders>
              <w:top w:val="single" w:sz="4" w:space="0" w:color="000000"/>
              <w:left w:val="single" w:sz="4" w:space="0" w:color="000000"/>
              <w:bottom w:val="single" w:sz="4" w:space="0" w:color="000000"/>
            </w:tcBorders>
          </w:tcPr>
          <w:p w:rsidR="00BD7F98" w:rsidRPr="005B6792" w:rsidRDefault="00BD7F98" w:rsidP="00E42F2A">
            <w:pPr>
              <w:widowControl w:val="0"/>
              <w:tabs>
                <w:tab w:val="num" w:pos="426"/>
              </w:tabs>
              <w:autoSpaceDE w:val="0"/>
              <w:spacing w:after="0"/>
              <w:jc w:val="both"/>
              <w:rPr>
                <w:rFonts w:ascii="Times New Roman" w:hAnsi="Times New Roman" w:cs="Times New Roman"/>
                <w:b/>
                <w:sz w:val="26"/>
                <w:szCs w:val="26"/>
              </w:rPr>
            </w:pPr>
            <w:r w:rsidRPr="005B6792">
              <w:rPr>
                <w:rFonts w:ascii="Times New Roman" w:hAnsi="Times New Roman" w:cs="Times New Roman"/>
                <w:b/>
                <w:sz w:val="26"/>
                <w:szCs w:val="26"/>
              </w:rPr>
              <w:t>Коррекционно-развивающая область (коррекционные занятия)</w:t>
            </w:r>
          </w:p>
        </w:tc>
        <w:tc>
          <w:tcPr>
            <w:tcW w:w="1134" w:type="dxa"/>
            <w:tcBorders>
              <w:top w:val="single" w:sz="4" w:space="0" w:color="000000"/>
              <w:left w:val="single" w:sz="4" w:space="0" w:color="000000"/>
              <w:bottom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rPr>
              <w:t>(6)204</w:t>
            </w:r>
          </w:p>
        </w:tc>
        <w:tc>
          <w:tcPr>
            <w:tcW w:w="1275" w:type="dxa"/>
            <w:tcBorders>
              <w:top w:val="single" w:sz="4" w:space="0" w:color="000000"/>
              <w:left w:val="single" w:sz="4" w:space="0" w:color="000000"/>
              <w:bottom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b/>
                <w:sz w:val="26"/>
                <w:szCs w:val="26"/>
              </w:rPr>
              <w:t>(6)204</w:t>
            </w:r>
          </w:p>
        </w:tc>
        <w:tc>
          <w:tcPr>
            <w:tcW w:w="1276" w:type="dxa"/>
            <w:tcBorders>
              <w:top w:val="single" w:sz="4" w:space="0" w:color="000000"/>
              <w:left w:val="single" w:sz="4" w:space="0" w:color="000000"/>
              <w:bottom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b/>
                <w:sz w:val="26"/>
                <w:szCs w:val="26"/>
              </w:rPr>
              <w:t>(6)204</w:t>
            </w:r>
          </w:p>
        </w:tc>
        <w:tc>
          <w:tcPr>
            <w:tcW w:w="1276" w:type="dxa"/>
            <w:tcBorders>
              <w:top w:val="single" w:sz="4" w:space="0" w:color="000000"/>
              <w:left w:val="single" w:sz="4" w:space="0" w:color="000000"/>
              <w:bottom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b/>
                <w:sz w:val="26"/>
                <w:szCs w:val="26"/>
              </w:rPr>
              <w:t>(6)204</w:t>
            </w:r>
          </w:p>
        </w:tc>
        <w:tc>
          <w:tcPr>
            <w:tcW w:w="1134" w:type="dxa"/>
            <w:tcBorders>
              <w:top w:val="single" w:sz="4" w:space="0" w:color="000000"/>
              <w:left w:val="single" w:sz="4" w:space="0" w:color="000000"/>
              <w:bottom w:val="single" w:sz="4" w:space="0" w:color="000000"/>
              <w:right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b/>
                <w:color w:val="auto"/>
                <w:sz w:val="26"/>
                <w:szCs w:val="26"/>
              </w:rPr>
              <w:t>(24)816</w:t>
            </w:r>
          </w:p>
        </w:tc>
      </w:tr>
      <w:tr w:rsidR="00BD7F98" w:rsidRPr="005B6792" w:rsidTr="00BB5FA5">
        <w:trPr>
          <w:trHeight w:val="60"/>
        </w:trPr>
        <w:tc>
          <w:tcPr>
            <w:tcW w:w="4047" w:type="dxa"/>
            <w:gridSpan w:val="2"/>
            <w:tcBorders>
              <w:top w:val="single" w:sz="4" w:space="0" w:color="000000"/>
              <w:left w:val="single" w:sz="4" w:space="0" w:color="000000"/>
              <w:bottom w:val="single" w:sz="4" w:space="0" w:color="000000"/>
            </w:tcBorders>
          </w:tcPr>
          <w:p w:rsidR="00BD7F98" w:rsidRPr="005B6792" w:rsidRDefault="00BD7F98" w:rsidP="00E42F2A">
            <w:pPr>
              <w:widowControl w:val="0"/>
              <w:tabs>
                <w:tab w:val="num" w:pos="426"/>
              </w:tabs>
              <w:autoSpaceDE w:val="0"/>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Коррекционно – логопедические занятия </w:t>
            </w:r>
          </w:p>
        </w:tc>
        <w:tc>
          <w:tcPr>
            <w:tcW w:w="1134" w:type="dxa"/>
            <w:tcBorders>
              <w:top w:val="single" w:sz="4" w:space="0" w:color="000000"/>
              <w:left w:val="single" w:sz="4" w:space="0" w:color="000000"/>
              <w:bottom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5" w:type="dxa"/>
            <w:tcBorders>
              <w:top w:val="single" w:sz="4" w:space="0" w:color="000000"/>
              <w:left w:val="single" w:sz="4" w:space="0" w:color="000000"/>
              <w:bottom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BD7F98"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134" w:type="dxa"/>
            <w:tcBorders>
              <w:top w:val="single" w:sz="4" w:space="0" w:color="000000"/>
              <w:left w:val="single" w:sz="4" w:space="0" w:color="000000"/>
              <w:bottom w:val="single" w:sz="4" w:space="0" w:color="000000"/>
              <w:right w:val="single" w:sz="4" w:space="0" w:color="000000"/>
            </w:tcBorders>
          </w:tcPr>
          <w:p w:rsidR="00BD7F98"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8(272)</w:t>
            </w:r>
          </w:p>
        </w:tc>
      </w:tr>
      <w:tr w:rsidR="00CE6033" w:rsidRPr="005B6792" w:rsidTr="00BB5FA5">
        <w:trPr>
          <w:trHeight w:val="111"/>
        </w:trPr>
        <w:tc>
          <w:tcPr>
            <w:tcW w:w="4047" w:type="dxa"/>
            <w:gridSpan w:val="2"/>
            <w:tcBorders>
              <w:top w:val="single" w:sz="4" w:space="0" w:color="000000"/>
              <w:left w:val="single" w:sz="4" w:space="0" w:color="000000"/>
              <w:bottom w:val="single" w:sz="4" w:space="0" w:color="000000"/>
            </w:tcBorders>
          </w:tcPr>
          <w:p w:rsidR="00CE6033" w:rsidRPr="005B6792" w:rsidRDefault="00CE6033" w:rsidP="00E42F2A">
            <w:pPr>
              <w:widowControl w:val="0"/>
              <w:tabs>
                <w:tab w:val="num" w:pos="426"/>
              </w:tabs>
              <w:autoSpaceDE w:val="0"/>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Ритмика </w:t>
            </w:r>
          </w:p>
        </w:tc>
        <w:tc>
          <w:tcPr>
            <w:tcW w:w="1134" w:type="dxa"/>
            <w:tcBorders>
              <w:top w:val="single" w:sz="4" w:space="0" w:color="000000"/>
              <w:left w:val="single" w:sz="4" w:space="0" w:color="000000"/>
              <w:bottom w:val="single" w:sz="4" w:space="0" w:color="000000"/>
            </w:tcBorders>
          </w:tcPr>
          <w:p w:rsidR="00CE6033"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5" w:type="dxa"/>
            <w:tcBorders>
              <w:top w:val="single" w:sz="4" w:space="0" w:color="000000"/>
              <w:left w:val="single" w:sz="4" w:space="0" w:color="000000"/>
              <w:bottom w:val="single" w:sz="4" w:space="0" w:color="000000"/>
            </w:tcBorders>
          </w:tcPr>
          <w:p w:rsidR="00CE6033"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CE6033"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CE6033"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134" w:type="dxa"/>
            <w:tcBorders>
              <w:top w:val="single" w:sz="4" w:space="0" w:color="000000"/>
              <w:left w:val="single" w:sz="4" w:space="0" w:color="000000"/>
              <w:bottom w:val="single" w:sz="4" w:space="0" w:color="000000"/>
              <w:right w:val="single" w:sz="4" w:space="0" w:color="000000"/>
            </w:tcBorders>
          </w:tcPr>
          <w:p w:rsidR="00CE6033"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8(272)</w:t>
            </w:r>
          </w:p>
        </w:tc>
      </w:tr>
      <w:tr w:rsidR="00CE6033" w:rsidRPr="005B6792" w:rsidTr="00BB5FA5">
        <w:trPr>
          <w:trHeight w:val="111"/>
        </w:trPr>
        <w:tc>
          <w:tcPr>
            <w:tcW w:w="4047" w:type="dxa"/>
            <w:gridSpan w:val="2"/>
            <w:tcBorders>
              <w:top w:val="single" w:sz="4" w:space="0" w:color="000000"/>
              <w:left w:val="single" w:sz="4" w:space="0" w:color="000000"/>
              <w:bottom w:val="single" w:sz="4" w:space="0" w:color="000000"/>
            </w:tcBorders>
          </w:tcPr>
          <w:p w:rsidR="00CE6033" w:rsidRPr="005B6792" w:rsidRDefault="00CE6033" w:rsidP="00E42F2A">
            <w:pPr>
              <w:widowControl w:val="0"/>
              <w:tabs>
                <w:tab w:val="num" w:pos="426"/>
              </w:tabs>
              <w:autoSpaceDE w:val="0"/>
              <w:spacing w:after="0"/>
              <w:jc w:val="both"/>
              <w:rPr>
                <w:rFonts w:ascii="Times New Roman" w:hAnsi="Times New Roman" w:cs="Times New Roman"/>
                <w:sz w:val="26"/>
                <w:szCs w:val="26"/>
              </w:rPr>
            </w:pPr>
            <w:r w:rsidRPr="005B6792">
              <w:rPr>
                <w:rFonts w:ascii="Times New Roman" w:hAnsi="Times New Roman" w:cs="Times New Roman"/>
                <w:sz w:val="26"/>
                <w:szCs w:val="26"/>
              </w:rPr>
              <w:t xml:space="preserve">Социально – бытовая ориентировка </w:t>
            </w:r>
          </w:p>
        </w:tc>
        <w:tc>
          <w:tcPr>
            <w:tcW w:w="1134" w:type="dxa"/>
            <w:tcBorders>
              <w:top w:val="single" w:sz="4" w:space="0" w:color="000000"/>
              <w:left w:val="single" w:sz="4" w:space="0" w:color="000000"/>
              <w:bottom w:val="single" w:sz="4" w:space="0" w:color="000000"/>
            </w:tcBorders>
          </w:tcPr>
          <w:p w:rsidR="00CE6033"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5" w:type="dxa"/>
            <w:tcBorders>
              <w:top w:val="single" w:sz="4" w:space="0" w:color="000000"/>
              <w:left w:val="single" w:sz="4" w:space="0" w:color="000000"/>
              <w:bottom w:val="single" w:sz="4" w:space="0" w:color="000000"/>
            </w:tcBorders>
          </w:tcPr>
          <w:p w:rsidR="00CE6033"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CE6033"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276" w:type="dxa"/>
            <w:tcBorders>
              <w:top w:val="single" w:sz="4" w:space="0" w:color="000000"/>
              <w:left w:val="single" w:sz="4" w:space="0" w:color="000000"/>
              <w:bottom w:val="single" w:sz="4" w:space="0" w:color="000000"/>
            </w:tcBorders>
          </w:tcPr>
          <w:p w:rsidR="00CE6033" w:rsidRPr="006718B0" w:rsidRDefault="00BD7F98"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sz w:val="26"/>
                <w:szCs w:val="26"/>
              </w:rPr>
              <w:t>2(68)</w:t>
            </w:r>
          </w:p>
        </w:tc>
        <w:tc>
          <w:tcPr>
            <w:tcW w:w="1134" w:type="dxa"/>
            <w:tcBorders>
              <w:top w:val="single" w:sz="4" w:space="0" w:color="000000"/>
              <w:left w:val="single" w:sz="4" w:space="0" w:color="000000"/>
              <w:bottom w:val="single" w:sz="4" w:space="0" w:color="000000"/>
              <w:right w:val="single" w:sz="4" w:space="0" w:color="000000"/>
            </w:tcBorders>
          </w:tcPr>
          <w:p w:rsidR="00CE6033"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8(272)</w:t>
            </w:r>
          </w:p>
        </w:tc>
      </w:tr>
      <w:tr w:rsidR="009C2F5F" w:rsidRPr="005B6792" w:rsidTr="00BB5FA5">
        <w:trPr>
          <w:trHeight w:val="102"/>
        </w:trPr>
        <w:tc>
          <w:tcPr>
            <w:tcW w:w="4047" w:type="dxa"/>
            <w:gridSpan w:val="2"/>
            <w:tcBorders>
              <w:top w:val="single" w:sz="4" w:space="0" w:color="000000"/>
              <w:left w:val="single" w:sz="4" w:space="0" w:color="000000"/>
              <w:bottom w:val="single" w:sz="4" w:space="0" w:color="000000"/>
            </w:tcBorders>
          </w:tcPr>
          <w:p w:rsidR="009C2F5F" w:rsidRPr="005B6792" w:rsidRDefault="009C2F5F" w:rsidP="00E42F2A">
            <w:pPr>
              <w:widowControl w:val="0"/>
              <w:tabs>
                <w:tab w:val="num" w:pos="426"/>
              </w:tabs>
              <w:autoSpaceDE w:val="0"/>
              <w:spacing w:after="0"/>
              <w:jc w:val="both"/>
              <w:rPr>
                <w:rFonts w:ascii="Times New Roman" w:hAnsi="Times New Roman" w:cs="Times New Roman"/>
                <w:b/>
                <w:sz w:val="26"/>
                <w:szCs w:val="26"/>
              </w:rPr>
            </w:pPr>
            <w:r w:rsidRPr="005B6792">
              <w:rPr>
                <w:rFonts w:ascii="Times New Roman" w:hAnsi="Times New Roman" w:cs="Times New Roman"/>
                <w:b/>
                <w:sz w:val="26"/>
                <w:szCs w:val="26"/>
              </w:rPr>
              <w:t>Внеурочная деятельность:</w:t>
            </w:r>
          </w:p>
        </w:tc>
        <w:tc>
          <w:tcPr>
            <w:tcW w:w="1134" w:type="dxa"/>
            <w:tcBorders>
              <w:top w:val="single" w:sz="4" w:space="0" w:color="000000"/>
              <w:left w:val="single" w:sz="4" w:space="0" w:color="000000"/>
              <w:bottom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b/>
                <w:sz w:val="26"/>
                <w:szCs w:val="26"/>
              </w:rPr>
            </w:pPr>
            <w:r w:rsidRPr="006718B0">
              <w:rPr>
                <w:rFonts w:ascii="Times New Roman" w:hAnsi="Times New Roman" w:cs="Times New Roman"/>
                <w:b/>
                <w:sz w:val="26"/>
                <w:szCs w:val="26"/>
              </w:rPr>
              <w:t>3</w:t>
            </w:r>
          </w:p>
        </w:tc>
        <w:tc>
          <w:tcPr>
            <w:tcW w:w="1275" w:type="dxa"/>
            <w:tcBorders>
              <w:top w:val="single" w:sz="4" w:space="0" w:color="000000"/>
              <w:left w:val="single" w:sz="4" w:space="0" w:color="000000"/>
              <w:bottom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3</w:t>
            </w:r>
          </w:p>
        </w:tc>
        <w:tc>
          <w:tcPr>
            <w:tcW w:w="1276" w:type="dxa"/>
            <w:tcBorders>
              <w:top w:val="single" w:sz="4" w:space="0" w:color="000000"/>
              <w:left w:val="single" w:sz="4" w:space="0" w:color="000000"/>
              <w:bottom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3</w:t>
            </w:r>
          </w:p>
        </w:tc>
        <w:tc>
          <w:tcPr>
            <w:tcW w:w="1276" w:type="dxa"/>
            <w:tcBorders>
              <w:top w:val="single" w:sz="4" w:space="0" w:color="000000"/>
              <w:left w:val="single" w:sz="4" w:space="0" w:color="000000"/>
              <w:bottom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b/>
                <w:color w:val="auto"/>
                <w:sz w:val="26"/>
                <w:szCs w:val="26"/>
              </w:rPr>
            </w:pPr>
            <w:r w:rsidRPr="006718B0">
              <w:rPr>
                <w:rFonts w:ascii="Times New Roman" w:hAnsi="Times New Roman" w:cs="Times New Roman"/>
                <w:b/>
                <w:color w:val="auto"/>
                <w:sz w:val="26"/>
                <w:szCs w:val="26"/>
              </w:rPr>
              <w:t>3</w:t>
            </w:r>
          </w:p>
        </w:tc>
        <w:tc>
          <w:tcPr>
            <w:tcW w:w="1134" w:type="dxa"/>
            <w:tcBorders>
              <w:top w:val="single" w:sz="4" w:space="0" w:color="000000"/>
              <w:left w:val="single" w:sz="4" w:space="0" w:color="000000"/>
              <w:bottom w:val="single" w:sz="4" w:space="0" w:color="000000"/>
              <w:right w:val="single" w:sz="4" w:space="0" w:color="000000"/>
            </w:tcBorders>
          </w:tcPr>
          <w:p w:rsidR="009C2F5F" w:rsidRPr="006718B0" w:rsidRDefault="0058010E" w:rsidP="00E42F2A">
            <w:pPr>
              <w:tabs>
                <w:tab w:val="num" w:pos="426"/>
              </w:tabs>
              <w:spacing w:after="0"/>
              <w:ind w:firstLine="33"/>
              <w:jc w:val="both"/>
              <w:rPr>
                <w:rFonts w:ascii="Times New Roman" w:hAnsi="Times New Roman" w:cs="Times New Roman"/>
                <w:sz w:val="26"/>
                <w:szCs w:val="26"/>
              </w:rPr>
            </w:pPr>
            <w:r w:rsidRPr="006718B0">
              <w:rPr>
                <w:rFonts w:ascii="Times New Roman" w:hAnsi="Times New Roman" w:cs="Times New Roman"/>
                <w:b/>
                <w:color w:val="auto"/>
                <w:sz w:val="26"/>
                <w:szCs w:val="26"/>
              </w:rPr>
              <w:t>12(408)</w:t>
            </w:r>
          </w:p>
        </w:tc>
      </w:tr>
    </w:tbl>
    <w:p w:rsidR="005B5BE4" w:rsidRPr="005B6792" w:rsidRDefault="005B5BE4" w:rsidP="00E42F2A">
      <w:pPr>
        <w:pStyle w:val="aff"/>
        <w:tabs>
          <w:tab w:val="num" w:pos="426"/>
        </w:tabs>
        <w:spacing w:line="276" w:lineRule="auto"/>
        <w:ind w:firstLine="419"/>
        <w:rPr>
          <w:rFonts w:ascii="Times New Roman" w:hAnsi="Times New Roman" w:cs="Times New Roman"/>
          <w:b/>
          <w:color w:val="auto"/>
          <w:sz w:val="26"/>
          <w:szCs w:val="26"/>
        </w:rPr>
      </w:pPr>
    </w:p>
    <w:p w:rsidR="005B5BE4" w:rsidRPr="005B6792" w:rsidRDefault="005B5BE4" w:rsidP="00E42F2A">
      <w:pPr>
        <w:pStyle w:val="2"/>
        <w:tabs>
          <w:tab w:val="clear" w:pos="576"/>
          <w:tab w:val="num" w:pos="0"/>
        </w:tabs>
        <w:spacing w:line="276" w:lineRule="auto"/>
        <w:ind w:left="0" w:firstLine="567"/>
        <w:jc w:val="both"/>
      </w:pPr>
      <w:bookmarkStart w:id="158" w:name="_Toc26432495"/>
      <w:r w:rsidRPr="006718B0">
        <w:t>3.2</w:t>
      </w:r>
      <w:r w:rsidR="008C2A02" w:rsidRPr="006718B0">
        <w:rPr>
          <w:i/>
        </w:rPr>
        <w:t>.</w:t>
      </w:r>
      <w:r w:rsidRPr="006718B0">
        <w:rPr>
          <w:i/>
        </w:rPr>
        <w:t xml:space="preserve"> </w:t>
      </w:r>
      <w:r w:rsidRPr="005B6792">
        <w:t>Условия реализации адаптированной основной</w:t>
      </w:r>
      <w:r w:rsidR="006718B0">
        <w:t xml:space="preserve"> </w:t>
      </w:r>
      <w:r w:rsidRPr="005B6792">
        <w:t>общеобразовательной программы</w:t>
      </w:r>
      <w:r w:rsidR="006718B0">
        <w:t xml:space="preserve"> </w:t>
      </w:r>
      <w:r w:rsidRPr="005B6792">
        <w:t>образования обучающихся с легкой умственной отсталостью</w:t>
      </w:r>
      <w:r w:rsidR="006718B0">
        <w:t xml:space="preserve"> </w:t>
      </w:r>
      <w:r w:rsidRPr="005B6792">
        <w:t>(интеллектуальными нарушениями)</w:t>
      </w:r>
      <w:bookmarkEnd w:id="158"/>
    </w:p>
    <w:p w:rsidR="005B5BE4" w:rsidRPr="005B6792" w:rsidRDefault="008D1E29" w:rsidP="00E42F2A">
      <w:pPr>
        <w:pStyle w:val="14TexstOSNOVA1012"/>
        <w:tabs>
          <w:tab w:val="num" w:pos="426"/>
        </w:tabs>
        <w:spacing w:line="276" w:lineRule="auto"/>
        <w:ind w:firstLine="419"/>
        <w:rPr>
          <w:rFonts w:ascii="Times New Roman" w:hAnsi="Times New Roman" w:cs="Times New Roman"/>
          <w:i/>
          <w:iCs/>
          <w:color w:val="auto"/>
          <w:sz w:val="26"/>
          <w:szCs w:val="26"/>
        </w:rPr>
      </w:pPr>
      <w:r w:rsidRPr="005B6792">
        <w:rPr>
          <w:rFonts w:ascii="Times New Roman" w:hAnsi="Times New Roman" w:cs="Times New Roman"/>
          <w:b/>
          <w:sz w:val="26"/>
          <w:szCs w:val="26"/>
        </w:rPr>
        <w:t>Кадровые условия</w:t>
      </w:r>
    </w:p>
    <w:p w:rsidR="008D1E29" w:rsidRDefault="008D1E29" w:rsidP="00E42F2A">
      <w:pPr>
        <w:pStyle w:val="Bodytext130"/>
        <w:shd w:val="clear" w:color="auto" w:fill="auto"/>
        <w:tabs>
          <w:tab w:val="num" w:pos="426"/>
        </w:tabs>
        <w:spacing w:line="276" w:lineRule="auto"/>
        <w:ind w:firstLine="419"/>
        <w:jc w:val="both"/>
        <w:rPr>
          <w:sz w:val="26"/>
          <w:szCs w:val="26"/>
        </w:rPr>
      </w:pPr>
      <w:r w:rsidRPr="005B6792">
        <w:rPr>
          <w:sz w:val="26"/>
          <w:szCs w:val="26"/>
        </w:rPr>
        <w:t>МБОУ «ШИ с.  Омолон» укомплектована кадрами, имеющими необходимую квалификацию для решения задач, определённых АОП, способными к инновационной профессиональной деятельности</w:t>
      </w:r>
      <w:r w:rsidR="00BD7F98" w:rsidRPr="005B6792">
        <w:rPr>
          <w:sz w:val="26"/>
          <w:szCs w:val="26"/>
        </w:rPr>
        <w:t xml:space="preserve">: </w:t>
      </w:r>
      <w:r w:rsidRPr="005B6792">
        <w:rPr>
          <w:rStyle w:val="Bodytext13125pt"/>
          <w:rFonts w:eastAsia="Calibri"/>
          <w:sz w:val="26"/>
          <w:szCs w:val="26"/>
        </w:rPr>
        <w:t xml:space="preserve">медицинским работником, работниками пищеблока, вспомогательным персоналом. </w:t>
      </w:r>
      <w:r w:rsidRPr="005B6792">
        <w:rPr>
          <w:sz w:val="26"/>
          <w:szCs w:val="26"/>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w:t>
      </w:r>
      <w:r w:rsidR="00BD7F98" w:rsidRPr="005B6792">
        <w:rPr>
          <w:sz w:val="26"/>
          <w:szCs w:val="26"/>
        </w:rPr>
        <w:t>.</w:t>
      </w:r>
      <w:r w:rsidRPr="005B6792">
        <w:rPr>
          <w:sz w:val="26"/>
          <w:szCs w:val="26"/>
        </w:rPr>
        <w:t xml:space="preserve"> </w:t>
      </w:r>
    </w:p>
    <w:p w:rsidR="006718B0" w:rsidRDefault="006718B0" w:rsidP="00E42F2A">
      <w:pPr>
        <w:pStyle w:val="Bodytext130"/>
        <w:shd w:val="clear" w:color="auto" w:fill="auto"/>
        <w:tabs>
          <w:tab w:val="num" w:pos="426"/>
        </w:tabs>
        <w:spacing w:line="276" w:lineRule="auto"/>
        <w:ind w:firstLine="419"/>
        <w:jc w:val="both"/>
        <w:rPr>
          <w:sz w:val="26"/>
          <w:szCs w:val="26"/>
        </w:rPr>
      </w:pPr>
    </w:p>
    <w:p w:rsidR="006718B0" w:rsidRDefault="006718B0" w:rsidP="00E42F2A">
      <w:pPr>
        <w:pStyle w:val="Bodytext130"/>
        <w:shd w:val="clear" w:color="auto" w:fill="auto"/>
        <w:tabs>
          <w:tab w:val="num" w:pos="426"/>
        </w:tabs>
        <w:spacing w:line="276" w:lineRule="auto"/>
        <w:ind w:firstLine="419"/>
        <w:jc w:val="both"/>
        <w:rPr>
          <w:sz w:val="26"/>
          <w:szCs w:val="26"/>
        </w:rPr>
      </w:pPr>
    </w:p>
    <w:p w:rsidR="006718B0" w:rsidRPr="005B6792" w:rsidRDefault="006718B0" w:rsidP="00E42F2A">
      <w:pPr>
        <w:pStyle w:val="Bodytext130"/>
        <w:shd w:val="clear" w:color="auto" w:fill="auto"/>
        <w:tabs>
          <w:tab w:val="num" w:pos="426"/>
        </w:tabs>
        <w:spacing w:line="276" w:lineRule="auto"/>
        <w:ind w:firstLine="419"/>
        <w:jc w:val="both"/>
        <w:rPr>
          <w:sz w:val="26"/>
          <w:szCs w:val="26"/>
        </w:rPr>
      </w:pPr>
    </w:p>
    <w:p w:rsidR="008D1E29" w:rsidRPr="005B6792" w:rsidRDefault="008D1E29" w:rsidP="00E42F2A">
      <w:pPr>
        <w:pStyle w:val="af5"/>
        <w:tabs>
          <w:tab w:val="num" w:pos="426"/>
        </w:tabs>
        <w:spacing w:after="0"/>
        <w:ind w:firstLine="419"/>
        <w:jc w:val="both"/>
        <w:rPr>
          <w:rStyle w:val="4"/>
          <w:b/>
          <w:bCs/>
          <w:sz w:val="26"/>
          <w:szCs w:val="26"/>
        </w:rPr>
      </w:pPr>
      <w:r w:rsidRPr="005B6792">
        <w:rPr>
          <w:rStyle w:val="4"/>
          <w:b/>
          <w:bCs/>
          <w:sz w:val="26"/>
          <w:szCs w:val="26"/>
        </w:rPr>
        <w:lastRenderedPageBreak/>
        <w:t>Кадровое обеспечение реализации основной образовательной</w:t>
      </w:r>
      <w:r w:rsidRPr="005B6792">
        <w:rPr>
          <w:rStyle w:val="36"/>
          <w:b/>
          <w:bCs/>
          <w:sz w:val="26"/>
          <w:szCs w:val="26"/>
        </w:rPr>
        <w:t xml:space="preserve"> </w:t>
      </w:r>
      <w:r w:rsidRPr="005B6792">
        <w:rPr>
          <w:rStyle w:val="4"/>
          <w:b/>
          <w:bCs/>
          <w:sz w:val="26"/>
          <w:szCs w:val="26"/>
        </w:rPr>
        <w:t>программы основного общего образования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77"/>
        <w:gridCol w:w="1134"/>
        <w:gridCol w:w="3793"/>
        <w:gridCol w:w="1452"/>
      </w:tblGrid>
      <w:tr w:rsidR="008D1E29" w:rsidRPr="005B6792" w:rsidTr="006B7ACC">
        <w:trPr>
          <w:trHeight w:val="1350"/>
        </w:trPr>
        <w:tc>
          <w:tcPr>
            <w:tcW w:w="1242" w:type="dxa"/>
            <w:vMerge w:val="restart"/>
          </w:tcPr>
          <w:p w:rsidR="008D1E29" w:rsidRPr="005B6792" w:rsidRDefault="008D1E29" w:rsidP="00E42F2A">
            <w:pPr>
              <w:pStyle w:val="af5"/>
              <w:tabs>
                <w:tab w:val="num" w:pos="426"/>
              </w:tabs>
              <w:spacing w:after="0"/>
              <w:jc w:val="both"/>
              <w:rPr>
                <w:rFonts w:ascii="Times New Roman" w:hAnsi="Times New Roman"/>
                <w:sz w:val="26"/>
                <w:szCs w:val="26"/>
              </w:rPr>
            </w:pPr>
          </w:p>
        </w:tc>
        <w:tc>
          <w:tcPr>
            <w:tcW w:w="1877" w:type="dxa"/>
            <w:vMerge w:val="restart"/>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Должностные обязанности</w:t>
            </w:r>
          </w:p>
        </w:tc>
        <w:tc>
          <w:tcPr>
            <w:tcW w:w="1134" w:type="dxa"/>
            <w:vMerge w:val="restart"/>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Кол-во работников в ОУ (требуется/имеется)</w:t>
            </w:r>
          </w:p>
        </w:tc>
        <w:tc>
          <w:tcPr>
            <w:tcW w:w="5245" w:type="dxa"/>
            <w:gridSpan w:val="2"/>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Уровень квалификации работников ОУ</w:t>
            </w:r>
          </w:p>
        </w:tc>
      </w:tr>
      <w:tr w:rsidR="008D1E29" w:rsidRPr="005B6792" w:rsidTr="006B7ACC">
        <w:trPr>
          <w:trHeight w:val="555"/>
        </w:trPr>
        <w:tc>
          <w:tcPr>
            <w:tcW w:w="1242" w:type="dxa"/>
            <w:vMerge/>
          </w:tcPr>
          <w:p w:rsidR="008D1E29" w:rsidRPr="005B6792" w:rsidRDefault="008D1E29" w:rsidP="00E42F2A">
            <w:pPr>
              <w:pStyle w:val="af5"/>
              <w:tabs>
                <w:tab w:val="num" w:pos="426"/>
              </w:tabs>
              <w:spacing w:after="0"/>
              <w:jc w:val="both"/>
              <w:rPr>
                <w:rFonts w:ascii="Times New Roman" w:hAnsi="Times New Roman"/>
                <w:sz w:val="26"/>
                <w:szCs w:val="26"/>
              </w:rPr>
            </w:pPr>
          </w:p>
        </w:tc>
        <w:tc>
          <w:tcPr>
            <w:tcW w:w="1877" w:type="dxa"/>
            <w:vMerge/>
          </w:tcPr>
          <w:p w:rsidR="008D1E29" w:rsidRPr="005B6792" w:rsidRDefault="008D1E29" w:rsidP="00E42F2A">
            <w:pPr>
              <w:pStyle w:val="af5"/>
              <w:tabs>
                <w:tab w:val="num" w:pos="426"/>
              </w:tabs>
              <w:spacing w:after="0"/>
              <w:ind w:firstLine="34"/>
              <w:jc w:val="both"/>
              <w:rPr>
                <w:rFonts w:ascii="Times New Roman" w:hAnsi="Times New Roman"/>
                <w:sz w:val="26"/>
                <w:szCs w:val="26"/>
              </w:rPr>
            </w:pPr>
          </w:p>
        </w:tc>
        <w:tc>
          <w:tcPr>
            <w:tcW w:w="1134" w:type="dxa"/>
            <w:vMerge/>
          </w:tcPr>
          <w:p w:rsidR="008D1E29" w:rsidRPr="005B6792" w:rsidRDefault="008D1E29" w:rsidP="00E42F2A">
            <w:pPr>
              <w:pStyle w:val="af5"/>
              <w:tabs>
                <w:tab w:val="num" w:pos="426"/>
              </w:tabs>
              <w:spacing w:after="0"/>
              <w:jc w:val="both"/>
              <w:rPr>
                <w:rFonts w:ascii="Times New Roman" w:hAnsi="Times New Roman"/>
                <w:sz w:val="26"/>
                <w:szCs w:val="26"/>
              </w:rPr>
            </w:pP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Требования к уровню квалификации</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Фактический</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Директор МБОУ «ШИ с. Омолон» </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Обеспечивает  системную образовательную и административно-хозяйственную работу образовательного учреждения</w:t>
            </w:r>
          </w:p>
        </w:tc>
        <w:tc>
          <w:tcPr>
            <w:tcW w:w="1134" w:type="dxa"/>
          </w:tcPr>
          <w:p w:rsidR="008D1E29" w:rsidRPr="005B6792" w:rsidRDefault="008D1E29" w:rsidP="00E42F2A">
            <w:pPr>
              <w:pStyle w:val="af5"/>
              <w:tabs>
                <w:tab w:val="num" w:pos="426"/>
              </w:tabs>
              <w:spacing w:after="0"/>
              <w:jc w:val="both"/>
              <w:rPr>
                <w:rFonts w:ascii="Times New Roman" w:hAnsi="Times New Roman"/>
                <w:b/>
                <w:sz w:val="26"/>
                <w:szCs w:val="26"/>
              </w:rPr>
            </w:pPr>
            <w:r w:rsidRPr="005B6792">
              <w:rPr>
                <w:rFonts w:ascii="Times New Roman" w:hAnsi="Times New Roman"/>
                <w:b/>
                <w:sz w:val="26"/>
                <w:szCs w:val="26"/>
              </w:rPr>
              <w:t>0/1</w:t>
            </w:r>
          </w:p>
        </w:tc>
        <w:tc>
          <w:tcPr>
            <w:tcW w:w="3793" w:type="dxa"/>
          </w:tcPr>
          <w:p w:rsidR="008D1E29" w:rsidRPr="005B6792" w:rsidRDefault="008D1E29" w:rsidP="00E42F2A">
            <w:pPr>
              <w:pStyle w:val="af5"/>
              <w:tabs>
                <w:tab w:val="num" w:pos="426"/>
              </w:tabs>
              <w:spacing w:after="0"/>
              <w:jc w:val="both"/>
              <w:rPr>
                <w:rFonts w:ascii="Times New Roman" w:hAnsi="Times New Roman"/>
                <w:b/>
                <w:sz w:val="26"/>
                <w:szCs w:val="26"/>
              </w:rPr>
            </w:pPr>
            <w:r w:rsidRPr="005B6792">
              <w:rPr>
                <w:rFonts w:ascii="Times New Roman" w:hAnsi="Times New Roman"/>
                <w:sz w:val="26"/>
                <w:szCs w:val="26"/>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52" w:type="dxa"/>
          </w:tcPr>
          <w:p w:rsidR="008D1E29" w:rsidRPr="005B6792" w:rsidRDefault="008D1E29" w:rsidP="00E42F2A">
            <w:pPr>
              <w:pStyle w:val="af5"/>
              <w:tabs>
                <w:tab w:val="num" w:pos="426"/>
              </w:tabs>
              <w:spacing w:after="0"/>
              <w:jc w:val="both"/>
              <w:rPr>
                <w:rFonts w:ascii="Times New Roman" w:hAnsi="Times New Roman"/>
                <w:b/>
                <w:sz w:val="26"/>
                <w:szCs w:val="26"/>
              </w:rPr>
            </w:pPr>
            <w:r w:rsidRPr="005B6792">
              <w:rPr>
                <w:rFonts w:ascii="Times New Roman" w:hAnsi="Times New Roman"/>
                <w:sz w:val="26"/>
                <w:szCs w:val="26"/>
              </w:rPr>
              <w:t>Высшее педагогическое образование, стаж на руководящих должностях не менее 5 лет</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b/>
                <w:sz w:val="26"/>
                <w:szCs w:val="26"/>
              </w:rPr>
            </w:pPr>
            <w:r w:rsidRPr="005B6792">
              <w:rPr>
                <w:rFonts w:ascii="Times New Roman" w:hAnsi="Times New Roman"/>
                <w:sz w:val="26"/>
                <w:szCs w:val="26"/>
              </w:rPr>
              <w:t xml:space="preserve">Завуч МБОУ «ШИ с. Омолон» </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r w:rsidRPr="005B6792">
              <w:rPr>
                <w:rFonts w:ascii="Times New Roman" w:hAnsi="Times New Roman"/>
                <w:sz w:val="26"/>
                <w:szCs w:val="26"/>
              </w:rPr>
              <w:lastRenderedPageBreak/>
              <w:t>Осуществляет контроль за качеством образовательного процесса</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2/2</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5B6792">
              <w:rPr>
                <w:rFonts w:ascii="Times New Roman" w:hAnsi="Times New Roman"/>
                <w:sz w:val="26"/>
                <w:szCs w:val="26"/>
              </w:rPr>
              <w:lastRenderedPageBreak/>
              <w:t>руководящих должностях не менее 5 лет.</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Высшее педагогическое образование, стаж на руководящих должностях не менее 5 лет</w:t>
            </w:r>
          </w:p>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 </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b/>
                <w:i/>
                <w:sz w:val="26"/>
                <w:szCs w:val="26"/>
              </w:rPr>
            </w:pPr>
            <w:r w:rsidRPr="005B6792">
              <w:rPr>
                <w:rStyle w:val="350"/>
                <w:rFonts w:ascii="Times New Roman" w:hAnsi="Times New Roman"/>
                <w:sz w:val="26"/>
                <w:szCs w:val="26"/>
              </w:rPr>
              <w:lastRenderedPageBreak/>
              <w:t xml:space="preserve">Учитель </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0/7</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ВПО – 4</w:t>
            </w:r>
          </w:p>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СПО - 3 </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Педагог -организатор</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w:t>
            </w:r>
            <w:r w:rsidRPr="005B6792">
              <w:rPr>
                <w:rFonts w:ascii="Times New Roman" w:hAnsi="Times New Roman"/>
                <w:sz w:val="26"/>
                <w:szCs w:val="26"/>
              </w:rPr>
              <w:lastRenderedPageBreak/>
              <w:t>детских клубов, кружков, секций и других объединений, разнообразную деятельность обучающихся и взрослых</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1/1</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СПО-1 человек </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Социальный  педагог</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1/1</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ВПО- 1человек</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Педагог-психолог </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color w:val="000000"/>
                <w:sz w:val="26"/>
                <w:szCs w:val="26"/>
                <w:shd w:val="clear" w:color="auto" w:fill="FFFFFF"/>
              </w:rPr>
              <w:t xml:space="preserve">Осуществляет профессиональную деятельность, направленную на сохранение психического, соматического и социального благополучия учащихся, их оптимальное личностное развитие и социальную адаптацию. </w:t>
            </w:r>
            <w:r w:rsidRPr="005B6792">
              <w:rPr>
                <w:rFonts w:ascii="Times New Roman" w:hAnsi="Times New Roman"/>
                <w:color w:val="000000"/>
                <w:sz w:val="26"/>
                <w:szCs w:val="26"/>
                <w:shd w:val="clear" w:color="auto" w:fill="FFFFFF"/>
              </w:rPr>
              <w:lastRenderedPageBreak/>
              <w:t>Содействует охране прав личности в соответствии с Конвенцией по охране прав ребенка. Принимает меры по оказанию различного вида психологической помощи</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1/1</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Высшее  профессиональное образование или среднее профессиональное образование по направлениям подготовки</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ВПО – 1 </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 xml:space="preserve">Воспитатель </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6/6</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ВПО – 2</w:t>
            </w:r>
          </w:p>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СПО - 4</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Педагог  дополнительного образования</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 xml:space="preserve">Осуществляет  дополнительное образование обучающихся в соответствии с образовательной программой, развивает их </w:t>
            </w:r>
            <w:r w:rsidRPr="005B6792">
              <w:rPr>
                <w:rFonts w:ascii="Times New Roman" w:hAnsi="Times New Roman"/>
                <w:sz w:val="26"/>
                <w:szCs w:val="26"/>
              </w:rPr>
              <w:lastRenderedPageBreak/>
              <w:t>разнообразную творческую деятельность</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11/11</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w:t>
            </w:r>
            <w:r w:rsidRPr="005B6792">
              <w:rPr>
                <w:rFonts w:ascii="Times New Roman" w:hAnsi="Times New Roman"/>
                <w:sz w:val="26"/>
                <w:szCs w:val="26"/>
              </w:rPr>
              <w:lastRenderedPageBreak/>
              <w:t>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 xml:space="preserve">ВПО – 9 </w:t>
            </w:r>
          </w:p>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СПО - 2</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Музыкальный  руководитель</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134" w:type="dxa"/>
          </w:tcPr>
          <w:p w:rsidR="008D1E29" w:rsidRPr="005B6792" w:rsidRDefault="00417BE4"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1/1</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Высшее  профессиональное образование или среднее профессиональное образование по направлению подготовки «Образование и педагогика»,</w:t>
            </w:r>
          </w:p>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профессиональное владение техникой исполнения на музыкальном инструменте без предъявления требований к стажу работы</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СПО - 1</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 xml:space="preserve">Библиотекарь </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Pr="005B6792">
              <w:rPr>
                <w:rFonts w:ascii="Times New Roman" w:hAnsi="Times New Roman"/>
                <w:sz w:val="26"/>
                <w:szCs w:val="26"/>
              </w:rPr>
              <w:lastRenderedPageBreak/>
              <w:t>обучающихся</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1/1</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Высшее  или среднее профессиональное образование по специальности «Библиотечно-информационная деятельность»</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ВО - 1</w:t>
            </w:r>
          </w:p>
        </w:tc>
      </w:tr>
      <w:tr w:rsidR="008D1E29" w:rsidRPr="005B6792" w:rsidTr="006B7ACC">
        <w:tc>
          <w:tcPr>
            <w:tcW w:w="124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lastRenderedPageBreak/>
              <w:t xml:space="preserve">Бухгалтер </w:t>
            </w:r>
          </w:p>
        </w:tc>
        <w:tc>
          <w:tcPr>
            <w:tcW w:w="1877" w:type="dxa"/>
          </w:tcPr>
          <w:p w:rsidR="008D1E29" w:rsidRPr="005B6792" w:rsidRDefault="008D1E29" w:rsidP="00E42F2A">
            <w:pPr>
              <w:pStyle w:val="af5"/>
              <w:tabs>
                <w:tab w:val="num" w:pos="426"/>
              </w:tabs>
              <w:spacing w:after="0"/>
              <w:ind w:firstLine="34"/>
              <w:jc w:val="both"/>
              <w:rPr>
                <w:rFonts w:ascii="Times New Roman" w:hAnsi="Times New Roman"/>
                <w:sz w:val="26"/>
                <w:szCs w:val="26"/>
              </w:rPr>
            </w:pPr>
            <w:r w:rsidRPr="005B6792">
              <w:rPr>
                <w:rFonts w:ascii="Times New Roman" w:hAnsi="Times New Roman"/>
                <w:sz w:val="26"/>
                <w:szCs w:val="26"/>
              </w:rPr>
              <w:t>Выполняет  работу по ведению бухгалтерского учёта имущества, обязательств и хозяйственных операций</w:t>
            </w:r>
          </w:p>
        </w:tc>
        <w:tc>
          <w:tcPr>
            <w:tcW w:w="1134"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1/1</w:t>
            </w:r>
          </w:p>
        </w:tc>
        <w:tc>
          <w:tcPr>
            <w:tcW w:w="3793"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452" w:type="dxa"/>
          </w:tcPr>
          <w:p w:rsidR="008D1E29" w:rsidRPr="005B6792" w:rsidRDefault="008D1E29" w:rsidP="00E42F2A">
            <w:pPr>
              <w:pStyle w:val="af5"/>
              <w:tabs>
                <w:tab w:val="num" w:pos="426"/>
              </w:tabs>
              <w:spacing w:after="0"/>
              <w:jc w:val="both"/>
              <w:rPr>
                <w:rFonts w:ascii="Times New Roman" w:hAnsi="Times New Roman"/>
                <w:sz w:val="26"/>
                <w:szCs w:val="26"/>
              </w:rPr>
            </w:pPr>
            <w:r w:rsidRPr="005B6792">
              <w:rPr>
                <w:rFonts w:ascii="Times New Roman" w:hAnsi="Times New Roman"/>
                <w:sz w:val="26"/>
                <w:szCs w:val="26"/>
              </w:rPr>
              <w:t>ССО -1</w:t>
            </w:r>
          </w:p>
          <w:p w:rsidR="008D1E29" w:rsidRPr="005B6792" w:rsidRDefault="008D1E29" w:rsidP="00E42F2A">
            <w:pPr>
              <w:pStyle w:val="af5"/>
              <w:tabs>
                <w:tab w:val="num" w:pos="426"/>
              </w:tabs>
              <w:spacing w:after="0"/>
              <w:jc w:val="both"/>
              <w:rPr>
                <w:rFonts w:ascii="Times New Roman" w:hAnsi="Times New Roman"/>
                <w:sz w:val="26"/>
                <w:szCs w:val="26"/>
              </w:rPr>
            </w:pPr>
          </w:p>
        </w:tc>
      </w:tr>
    </w:tbl>
    <w:p w:rsidR="005B69B4" w:rsidRPr="005B6792" w:rsidRDefault="005B69B4" w:rsidP="00E42F2A">
      <w:pPr>
        <w:tabs>
          <w:tab w:val="num" w:pos="426"/>
        </w:tabs>
        <w:spacing w:after="0"/>
        <w:ind w:firstLine="419"/>
        <w:jc w:val="both"/>
        <w:rPr>
          <w:rStyle w:val="BodytextBold1"/>
          <w:rFonts w:eastAsia="Calibri"/>
          <w:i/>
          <w:sz w:val="26"/>
          <w:szCs w:val="26"/>
        </w:rPr>
      </w:pPr>
    </w:p>
    <w:p w:rsidR="008D1E29" w:rsidRPr="005B6792" w:rsidRDefault="008D1E29" w:rsidP="00E42F2A">
      <w:pPr>
        <w:tabs>
          <w:tab w:val="num" w:pos="426"/>
        </w:tabs>
        <w:spacing w:after="0"/>
        <w:ind w:firstLine="419"/>
        <w:jc w:val="both"/>
        <w:rPr>
          <w:rFonts w:ascii="Times New Roman" w:hAnsi="Times New Roman" w:cs="Times New Roman"/>
          <w:b/>
          <w:i/>
          <w:sz w:val="26"/>
          <w:szCs w:val="26"/>
        </w:rPr>
      </w:pPr>
      <w:r w:rsidRPr="005B6792">
        <w:rPr>
          <w:rStyle w:val="BodytextBold1"/>
          <w:rFonts w:eastAsia="Calibri"/>
          <w:i/>
          <w:sz w:val="26"/>
          <w:szCs w:val="26"/>
        </w:rPr>
        <w:t>Профессиональное развитие и повышение квалификации педагогических работников</w:t>
      </w:r>
    </w:p>
    <w:p w:rsidR="008D1E29" w:rsidRPr="005B6792" w:rsidRDefault="008D1E29" w:rsidP="00E42F2A">
      <w:pPr>
        <w:pStyle w:val="Bodytext121"/>
        <w:shd w:val="clear" w:color="auto" w:fill="auto"/>
        <w:tabs>
          <w:tab w:val="num" w:pos="426"/>
        </w:tabs>
        <w:spacing w:before="0" w:line="276" w:lineRule="auto"/>
        <w:ind w:firstLine="419"/>
        <w:jc w:val="both"/>
        <w:rPr>
          <w:sz w:val="26"/>
          <w:szCs w:val="26"/>
          <w:lang w:val="ru-RU"/>
        </w:rPr>
      </w:pPr>
      <w:r w:rsidRPr="005B6792">
        <w:rPr>
          <w:sz w:val="26"/>
          <w:szCs w:val="26"/>
          <w:lang w:val="ru-RU"/>
        </w:rPr>
        <w:t xml:space="preserve">Профессиональная подготовка осуществляется через профессиональную переподготовку в соответствии ФГОС </w:t>
      </w:r>
      <w:r w:rsidR="005B69B4" w:rsidRPr="005B6792">
        <w:rPr>
          <w:sz w:val="26"/>
          <w:szCs w:val="26"/>
          <w:lang w:val="ru-RU"/>
        </w:rPr>
        <w:t xml:space="preserve">с </w:t>
      </w:r>
      <w:r w:rsidRPr="005B6792">
        <w:rPr>
          <w:sz w:val="26"/>
          <w:szCs w:val="26"/>
          <w:lang w:val="ru-RU"/>
        </w:rPr>
        <w:t>ОВЗ.</w:t>
      </w:r>
    </w:p>
    <w:p w:rsidR="008D1E29" w:rsidRPr="005B6792" w:rsidRDefault="008D1E29" w:rsidP="00E42F2A">
      <w:pPr>
        <w:tabs>
          <w:tab w:val="num" w:pos="426"/>
        </w:tabs>
        <w:spacing w:after="0"/>
        <w:ind w:firstLine="419"/>
        <w:jc w:val="both"/>
        <w:rPr>
          <w:rFonts w:ascii="Times New Roman" w:hAnsi="Times New Roman" w:cs="Times New Roman"/>
          <w:b/>
          <w:sz w:val="26"/>
          <w:szCs w:val="26"/>
        </w:rPr>
      </w:pPr>
      <w:r w:rsidRPr="005B6792">
        <w:rPr>
          <w:rStyle w:val="BodytextBold1"/>
          <w:rFonts w:eastAsia="Calibri"/>
          <w:sz w:val="26"/>
          <w:szCs w:val="26"/>
        </w:rPr>
        <w:t>Ожидаемый результат повышения квалификации — профессиональная готовность работников образования к реализации ФГОС ОВЗ:</w:t>
      </w:r>
    </w:p>
    <w:p w:rsidR="008D1E29" w:rsidRPr="005B6792" w:rsidRDefault="008D1E29" w:rsidP="00E42F2A">
      <w:pPr>
        <w:pStyle w:val="Bodytext121"/>
        <w:numPr>
          <w:ilvl w:val="0"/>
          <w:numId w:val="10"/>
        </w:numPr>
        <w:shd w:val="clear" w:color="auto" w:fill="auto"/>
        <w:tabs>
          <w:tab w:val="num" w:pos="426"/>
          <w:tab w:val="left" w:pos="1285"/>
        </w:tabs>
        <w:spacing w:before="0" w:line="276" w:lineRule="auto"/>
        <w:ind w:firstLine="419"/>
        <w:jc w:val="both"/>
        <w:rPr>
          <w:sz w:val="26"/>
          <w:szCs w:val="26"/>
        </w:rPr>
      </w:pPr>
      <w:r w:rsidRPr="005B6792">
        <w:rPr>
          <w:rStyle w:val="Bodytext12Bold1"/>
          <w:sz w:val="26"/>
          <w:szCs w:val="26"/>
        </w:rPr>
        <w:t>обеспечение</w:t>
      </w:r>
      <w:r w:rsidRPr="005B6792">
        <w:rPr>
          <w:sz w:val="26"/>
          <w:szCs w:val="26"/>
        </w:rPr>
        <w:t xml:space="preserve"> оптимального вхождения работников образования в систему ценностей современного образования;</w:t>
      </w:r>
    </w:p>
    <w:p w:rsidR="008D1E29" w:rsidRPr="005B6792" w:rsidRDefault="008D1E29" w:rsidP="00E42F2A">
      <w:pPr>
        <w:pStyle w:val="Bodytext121"/>
        <w:numPr>
          <w:ilvl w:val="0"/>
          <w:numId w:val="10"/>
        </w:numPr>
        <w:shd w:val="clear" w:color="auto" w:fill="auto"/>
        <w:tabs>
          <w:tab w:val="num" w:pos="426"/>
          <w:tab w:val="left" w:pos="1294"/>
        </w:tabs>
        <w:spacing w:before="0" w:line="276" w:lineRule="auto"/>
        <w:ind w:firstLine="419"/>
        <w:jc w:val="both"/>
        <w:rPr>
          <w:sz w:val="26"/>
          <w:szCs w:val="26"/>
        </w:rPr>
      </w:pPr>
      <w:r w:rsidRPr="005B6792">
        <w:rPr>
          <w:rStyle w:val="Bodytext12Bold1"/>
          <w:sz w:val="26"/>
          <w:szCs w:val="26"/>
        </w:rPr>
        <w:t>принятие</w:t>
      </w:r>
      <w:r w:rsidRPr="005B6792">
        <w:rPr>
          <w:sz w:val="26"/>
          <w:szCs w:val="26"/>
        </w:rPr>
        <w:t xml:space="preserve"> идеологии ФГОС</w:t>
      </w:r>
      <w:r w:rsidRPr="005B6792">
        <w:rPr>
          <w:sz w:val="26"/>
          <w:szCs w:val="26"/>
          <w:lang w:val="ru-RU"/>
        </w:rPr>
        <w:t xml:space="preserve"> ОВЗ</w:t>
      </w:r>
      <w:r w:rsidRPr="005B6792">
        <w:rPr>
          <w:sz w:val="26"/>
          <w:szCs w:val="26"/>
        </w:rPr>
        <w:t xml:space="preserve"> общего образования;</w:t>
      </w:r>
    </w:p>
    <w:p w:rsidR="008D1E29" w:rsidRPr="005B6792" w:rsidRDefault="008D1E29" w:rsidP="00E42F2A">
      <w:pPr>
        <w:pStyle w:val="Bodytext121"/>
        <w:numPr>
          <w:ilvl w:val="0"/>
          <w:numId w:val="10"/>
        </w:numPr>
        <w:shd w:val="clear" w:color="auto" w:fill="auto"/>
        <w:tabs>
          <w:tab w:val="num" w:pos="426"/>
          <w:tab w:val="left" w:pos="1285"/>
        </w:tabs>
        <w:spacing w:before="0" w:line="276" w:lineRule="auto"/>
        <w:ind w:firstLine="419"/>
        <w:jc w:val="both"/>
        <w:rPr>
          <w:sz w:val="26"/>
          <w:szCs w:val="26"/>
        </w:rPr>
      </w:pPr>
      <w:r w:rsidRPr="005B6792">
        <w:rPr>
          <w:rStyle w:val="Bodytext12Bold1"/>
          <w:sz w:val="26"/>
          <w:szCs w:val="26"/>
        </w:rPr>
        <w:t>освоение</w:t>
      </w:r>
      <w:r w:rsidRPr="005B6792">
        <w:rPr>
          <w:sz w:val="26"/>
          <w:szCs w:val="26"/>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D1E29" w:rsidRPr="005B6792" w:rsidRDefault="008D1E29" w:rsidP="00E42F2A">
      <w:pPr>
        <w:pStyle w:val="Bodytext121"/>
        <w:numPr>
          <w:ilvl w:val="0"/>
          <w:numId w:val="10"/>
        </w:numPr>
        <w:shd w:val="clear" w:color="auto" w:fill="auto"/>
        <w:tabs>
          <w:tab w:val="num" w:pos="426"/>
          <w:tab w:val="left" w:pos="1294"/>
        </w:tabs>
        <w:spacing w:before="0" w:line="276" w:lineRule="auto"/>
        <w:ind w:firstLine="419"/>
        <w:jc w:val="both"/>
        <w:rPr>
          <w:sz w:val="26"/>
          <w:szCs w:val="26"/>
        </w:rPr>
      </w:pPr>
      <w:r w:rsidRPr="005B6792">
        <w:rPr>
          <w:rStyle w:val="Bodytext12Bold1"/>
          <w:sz w:val="26"/>
          <w:szCs w:val="26"/>
        </w:rPr>
        <w:t>овладение</w:t>
      </w:r>
      <w:r w:rsidRPr="005B6792">
        <w:rPr>
          <w:sz w:val="26"/>
          <w:szCs w:val="26"/>
        </w:rPr>
        <w:t xml:space="preserve"> учебно-методическими и информационно-методическими ресурсами, необходимыми для успешного решения задач ФГОС</w:t>
      </w:r>
      <w:r w:rsidRPr="005B6792">
        <w:rPr>
          <w:sz w:val="26"/>
          <w:szCs w:val="26"/>
          <w:lang w:val="ru-RU"/>
        </w:rPr>
        <w:t xml:space="preserve"> ОВЗ</w:t>
      </w:r>
      <w:r w:rsidRPr="005B6792">
        <w:rPr>
          <w:sz w:val="26"/>
          <w:szCs w:val="26"/>
        </w:rPr>
        <w:t>.</w:t>
      </w:r>
    </w:p>
    <w:p w:rsidR="008D1E29" w:rsidRPr="005B6792" w:rsidRDefault="008D1E29"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sz w:val="26"/>
          <w:szCs w:val="26"/>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ОВЗ.</w:t>
      </w:r>
    </w:p>
    <w:p w:rsidR="008D1E29" w:rsidRPr="005B6792" w:rsidRDefault="008D1E29" w:rsidP="00E42F2A">
      <w:pPr>
        <w:pStyle w:val="aff"/>
        <w:tabs>
          <w:tab w:val="num" w:pos="426"/>
        </w:tabs>
        <w:spacing w:line="276" w:lineRule="auto"/>
        <w:ind w:firstLine="419"/>
        <w:rPr>
          <w:rFonts w:ascii="Times New Roman" w:hAnsi="Times New Roman" w:cs="Times New Roman"/>
          <w:b/>
          <w:bCs/>
          <w:i/>
          <w:color w:val="auto"/>
          <w:sz w:val="26"/>
          <w:szCs w:val="26"/>
        </w:rPr>
      </w:pPr>
      <w:r w:rsidRPr="005B6792">
        <w:rPr>
          <w:rFonts w:ascii="Times New Roman" w:hAnsi="Times New Roman" w:cs="Times New Roman"/>
          <w:b/>
          <w:bCs/>
          <w:i/>
          <w:color w:val="auto"/>
          <w:sz w:val="26"/>
          <w:szCs w:val="26"/>
        </w:rPr>
        <w:t>План методической работы включает следующие мероприятия:</w:t>
      </w:r>
    </w:p>
    <w:p w:rsidR="008D1E29" w:rsidRPr="005B6792" w:rsidRDefault="008D1E29"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1.</w:t>
      </w:r>
      <w:r w:rsidRPr="005B6792">
        <w:rPr>
          <w:rFonts w:ascii="Times New Roman" w:hAnsi="Times New Roman" w:cs="Times New Roman"/>
          <w:color w:val="auto"/>
          <w:sz w:val="26"/>
          <w:szCs w:val="26"/>
        </w:rPr>
        <w:t> </w:t>
      </w:r>
      <w:r w:rsidRPr="005B6792">
        <w:rPr>
          <w:rFonts w:ascii="Times New Roman" w:hAnsi="Times New Roman" w:cs="Times New Roman"/>
          <w:color w:val="auto"/>
          <w:sz w:val="26"/>
          <w:szCs w:val="26"/>
        </w:rPr>
        <w:t>Семинары, посвящённые содержанию и ключевым особенностям ФГОС</w:t>
      </w:r>
      <w:r w:rsidR="00417BE4" w:rsidRPr="005B6792">
        <w:rPr>
          <w:rFonts w:ascii="Times New Roman" w:hAnsi="Times New Roman" w:cs="Times New Roman"/>
          <w:color w:val="auto"/>
          <w:sz w:val="26"/>
          <w:szCs w:val="26"/>
        </w:rPr>
        <w:t xml:space="preserve"> с ОВЗ </w:t>
      </w:r>
      <w:r w:rsidRPr="005B6792">
        <w:rPr>
          <w:rFonts w:ascii="Times New Roman" w:hAnsi="Times New Roman" w:cs="Times New Roman"/>
          <w:color w:val="auto"/>
          <w:sz w:val="26"/>
          <w:szCs w:val="26"/>
        </w:rPr>
        <w:t>.</w:t>
      </w:r>
    </w:p>
    <w:p w:rsidR="008D1E29" w:rsidRPr="005B6792" w:rsidRDefault="008D1E29"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2.</w:t>
      </w:r>
      <w:r w:rsidRPr="005B6792">
        <w:rPr>
          <w:rFonts w:ascii="Times New Roman" w:hAnsi="Times New Roman" w:cs="Times New Roman"/>
          <w:color w:val="auto"/>
          <w:sz w:val="26"/>
          <w:szCs w:val="26"/>
        </w:rPr>
        <w:t> </w:t>
      </w:r>
      <w:r w:rsidRPr="005B6792">
        <w:rPr>
          <w:rFonts w:ascii="Times New Roman" w:hAnsi="Times New Roman" w:cs="Times New Roman"/>
          <w:color w:val="auto"/>
          <w:sz w:val="26"/>
          <w:szCs w:val="26"/>
        </w:rPr>
        <w:t xml:space="preserve">Тренинги для педагогов с целью выявления и соотнесения собственной профессиональной позиции с целями и задачами ФГОС </w:t>
      </w:r>
      <w:r w:rsidRPr="005B6792">
        <w:rPr>
          <w:rFonts w:ascii="Times New Roman" w:hAnsi="Times New Roman" w:cs="Times New Roman"/>
          <w:sz w:val="26"/>
          <w:szCs w:val="26"/>
        </w:rPr>
        <w:t xml:space="preserve">АООП </w:t>
      </w:r>
      <w:r w:rsidRPr="005B6792">
        <w:rPr>
          <w:rFonts w:ascii="Times New Roman" w:hAnsi="Times New Roman" w:cs="Times New Roman"/>
          <w:spacing w:val="2"/>
          <w:sz w:val="26"/>
          <w:szCs w:val="26"/>
        </w:rPr>
        <w:t>НОО</w:t>
      </w:r>
      <w:r w:rsidRPr="005B6792">
        <w:rPr>
          <w:rFonts w:ascii="Times New Roman" w:hAnsi="Times New Roman" w:cs="Times New Roman"/>
          <w:color w:val="auto"/>
          <w:sz w:val="26"/>
          <w:szCs w:val="26"/>
        </w:rPr>
        <w:t>.</w:t>
      </w:r>
    </w:p>
    <w:p w:rsidR="008D1E29" w:rsidRPr="005B6792" w:rsidRDefault="008D1E29"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3.</w:t>
      </w:r>
      <w:r w:rsidRPr="005B6792">
        <w:rPr>
          <w:rFonts w:ascii="Times New Roman" w:hAnsi="Times New Roman" w:cs="Times New Roman"/>
          <w:color w:val="auto"/>
          <w:sz w:val="26"/>
          <w:szCs w:val="26"/>
        </w:rPr>
        <w:t> </w:t>
      </w:r>
      <w:r w:rsidRPr="005B6792">
        <w:rPr>
          <w:rFonts w:ascii="Times New Roman" w:hAnsi="Times New Roman" w:cs="Times New Roman"/>
          <w:color w:val="auto"/>
          <w:sz w:val="26"/>
          <w:szCs w:val="26"/>
        </w:rPr>
        <w:t xml:space="preserve">Заседания методических объединений учителей, воспитателей по проблемам введения ФГОС </w:t>
      </w:r>
      <w:r w:rsidR="00417BE4" w:rsidRPr="005B6792">
        <w:rPr>
          <w:rFonts w:ascii="Times New Roman" w:hAnsi="Times New Roman" w:cs="Times New Roman"/>
          <w:sz w:val="26"/>
          <w:szCs w:val="26"/>
        </w:rPr>
        <w:t>с ОВЗ</w:t>
      </w:r>
      <w:r w:rsidRPr="005B6792">
        <w:rPr>
          <w:rFonts w:ascii="Times New Roman" w:hAnsi="Times New Roman" w:cs="Times New Roman"/>
          <w:color w:val="auto"/>
          <w:sz w:val="26"/>
          <w:szCs w:val="26"/>
        </w:rPr>
        <w:t>.</w:t>
      </w:r>
    </w:p>
    <w:p w:rsidR="008D1E29" w:rsidRPr="005B6792" w:rsidRDefault="008D1E29"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4.</w:t>
      </w:r>
      <w:r w:rsidRPr="005B6792">
        <w:rPr>
          <w:rFonts w:ascii="Times New Roman" w:hAnsi="Times New Roman" w:cs="Times New Roman"/>
          <w:color w:val="auto"/>
          <w:sz w:val="26"/>
          <w:szCs w:val="26"/>
        </w:rPr>
        <w:t> </w:t>
      </w:r>
      <w:r w:rsidR="00417BE4" w:rsidRPr="005B6792">
        <w:rPr>
          <w:rFonts w:ascii="Times New Roman" w:hAnsi="Times New Roman" w:cs="Times New Roman"/>
          <w:color w:val="auto"/>
          <w:sz w:val="26"/>
          <w:szCs w:val="26"/>
        </w:rPr>
        <w:t>проведение семинарских занятий</w:t>
      </w:r>
      <w:r w:rsidRPr="005B6792">
        <w:rPr>
          <w:rFonts w:ascii="Times New Roman" w:hAnsi="Times New Roman" w:cs="Times New Roman"/>
          <w:color w:val="auto"/>
          <w:sz w:val="26"/>
          <w:szCs w:val="26"/>
        </w:rPr>
        <w:t xml:space="preserve"> </w:t>
      </w:r>
      <w:r w:rsidR="00417BE4" w:rsidRPr="005B6792">
        <w:rPr>
          <w:rFonts w:ascii="Times New Roman" w:hAnsi="Times New Roman" w:cs="Times New Roman"/>
          <w:color w:val="auto"/>
          <w:sz w:val="26"/>
          <w:szCs w:val="26"/>
        </w:rPr>
        <w:t xml:space="preserve">в МБОУ «ШИ с. Омолон» </w:t>
      </w:r>
      <w:r w:rsidRPr="005B6792">
        <w:rPr>
          <w:rFonts w:ascii="Times New Roman" w:hAnsi="Times New Roman" w:cs="Times New Roman"/>
          <w:color w:val="auto"/>
          <w:sz w:val="26"/>
          <w:szCs w:val="26"/>
        </w:rPr>
        <w:t xml:space="preserve"> и </w:t>
      </w:r>
      <w:r w:rsidRPr="005B6792">
        <w:rPr>
          <w:rFonts w:ascii="Times New Roman" w:hAnsi="Times New Roman" w:cs="Times New Roman"/>
          <w:color w:val="auto"/>
          <w:spacing w:val="2"/>
          <w:sz w:val="26"/>
          <w:szCs w:val="26"/>
        </w:rPr>
        <w:t xml:space="preserve">социальных партнёров ОО по итогам разработки основной </w:t>
      </w:r>
      <w:r w:rsidRPr="005B6792">
        <w:rPr>
          <w:rFonts w:ascii="Times New Roman" w:hAnsi="Times New Roman" w:cs="Times New Roman"/>
          <w:color w:val="auto"/>
          <w:sz w:val="26"/>
          <w:szCs w:val="26"/>
        </w:rPr>
        <w:t>образовательной программы, её отдельных разделов, проблемам апробации и введения ФГОС</w:t>
      </w:r>
      <w:r w:rsidR="00417BE4" w:rsidRPr="005B6792">
        <w:rPr>
          <w:rFonts w:ascii="Times New Roman" w:hAnsi="Times New Roman" w:cs="Times New Roman"/>
          <w:sz w:val="26"/>
          <w:szCs w:val="26"/>
        </w:rPr>
        <w:t xml:space="preserve"> с ОВЗ</w:t>
      </w:r>
      <w:r w:rsidRPr="005B6792">
        <w:rPr>
          <w:rFonts w:ascii="Times New Roman" w:hAnsi="Times New Roman" w:cs="Times New Roman"/>
          <w:color w:val="auto"/>
          <w:sz w:val="26"/>
          <w:szCs w:val="26"/>
        </w:rPr>
        <w:t>.</w:t>
      </w:r>
    </w:p>
    <w:p w:rsidR="008D1E29" w:rsidRPr="005B6792" w:rsidRDefault="008D1E29"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z w:val="26"/>
          <w:szCs w:val="26"/>
        </w:rPr>
        <w:t>5.</w:t>
      </w:r>
      <w:r w:rsidRPr="005B6792">
        <w:rPr>
          <w:rFonts w:ascii="Times New Roman" w:hAnsi="Times New Roman" w:cs="Times New Roman"/>
          <w:color w:val="auto"/>
          <w:sz w:val="26"/>
          <w:szCs w:val="26"/>
        </w:rPr>
        <w:t> </w:t>
      </w:r>
      <w:r w:rsidRPr="005B6792">
        <w:rPr>
          <w:rFonts w:ascii="Times New Roman" w:hAnsi="Times New Roman" w:cs="Times New Roman"/>
          <w:color w:val="auto"/>
          <w:sz w:val="26"/>
          <w:szCs w:val="26"/>
        </w:rPr>
        <w:t xml:space="preserve">Участие педагогов в разработке разделов и компонентов основной образовательной программы  </w:t>
      </w:r>
      <w:r w:rsidR="00417BE4" w:rsidRPr="005B6792">
        <w:rPr>
          <w:rFonts w:ascii="Times New Roman" w:hAnsi="Times New Roman" w:cs="Times New Roman"/>
          <w:color w:val="auto"/>
          <w:sz w:val="26"/>
          <w:szCs w:val="26"/>
        </w:rPr>
        <w:t>МБОУ «ШИ с. Омолон»</w:t>
      </w:r>
      <w:r w:rsidRPr="005B6792">
        <w:rPr>
          <w:rFonts w:ascii="Times New Roman" w:hAnsi="Times New Roman" w:cs="Times New Roman"/>
          <w:color w:val="auto"/>
          <w:sz w:val="26"/>
          <w:szCs w:val="26"/>
        </w:rPr>
        <w:t>.</w:t>
      </w:r>
    </w:p>
    <w:p w:rsidR="008D1E29" w:rsidRPr="005B6792" w:rsidRDefault="00417BE4"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color w:val="auto"/>
          <w:spacing w:val="2"/>
          <w:sz w:val="26"/>
          <w:szCs w:val="26"/>
        </w:rPr>
        <w:lastRenderedPageBreak/>
        <w:t>6</w:t>
      </w:r>
      <w:r w:rsidR="008D1E29" w:rsidRPr="005B6792">
        <w:rPr>
          <w:rFonts w:ascii="Times New Roman" w:hAnsi="Times New Roman" w:cs="Times New Roman"/>
          <w:color w:val="auto"/>
          <w:spacing w:val="2"/>
          <w:sz w:val="26"/>
          <w:szCs w:val="26"/>
        </w:rPr>
        <w:t>.</w:t>
      </w:r>
      <w:r w:rsidR="008D1E29" w:rsidRPr="005B6792">
        <w:rPr>
          <w:rFonts w:ascii="Times New Roman" w:hAnsi="Times New Roman" w:cs="Times New Roman"/>
          <w:color w:val="auto"/>
          <w:spacing w:val="2"/>
          <w:sz w:val="26"/>
          <w:szCs w:val="26"/>
        </w:rPr>
        <w:t> </w:t>
      </w:r>
      <w:r w:rsidR="008D1E29" w:rsidRPr="005B6792">
        <w:rPr>
          <w:rFonts w:ascii="Times New Roman" w:hAnsi="Times New Roman" w:cs="Times New Roman"/>
          <w:color w:val="auto"/>
          <w:spacing w:val="2"/>
          <w:sz w:val="26"/>
          <w:szCs w:val="26"/>
        </w:rPr>
        <w:t>Участие педагогов в проведении мастер­классов, кру</w:t>
      </w:r>
      <w:r w:rsidR="008D1E29" w:rsidRPr="005B6792">
        <w:rPr>
          <w:rFonts w:ascii="Times New Roman" w:hAnsi="Times New Roman" w:cs="Times New Roman"/>
          <w:color w:val="auto"/>
          <w:sz w:val="26"/>
          <w:szCs w:val="26"/>
        </w:rPr>
        <w:t xml:space="preserve">глых столов, стажёрских площадок, открытых уроков, внеурочных занятий и мероприятий по отдельным направлениям введения и реализации ФГОС </w:t>
      </w:r>
      <w:r w:rsidR="008D1E29" w:rsidRPr="005B6792">
        <w:rPr>
          <w:rFonts w:ascii="Times New Roman" w:hAnsi="Times New Roman" w:cs="Times New Roman"/>
          <w:sz w:val="26"/>
          <w:szCs w:val="26"/>
        </w:rPr>
        <w:t>АООП</w:t>
      </w:r>
      <w:r w:rsidR="008D1E29" w:rsidRPr="005B6792">
        <w:rPr>
          <w:rFonts w:ascii="Times New Roman" w:hAnsi="Times New Roman" w:cs="Times New Roman"/>
          <w:color w:val="auto"/>
          <w:sz w:val="26"/>
          <w:szCs w:val="26"/>
        </w:rPr>
        <w:t xml:space="preserve"> НОО.</w:t>
      </w:r>
    </w:p>
    <w:p w:rsidR="008D1E29" w:rsidRPr="005B6792" w:rsidRDefault="008D1E29" w:rsidP="00E42F2A">
      <w:pPr>
        <w:pStyle w:val="aff"/>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bCs/>
          <w:color w:val="auto"/>
          <w:sz w:val="26"/>
          <w:szCs w:val="26"/>
        </w:rPr>
        <w:t>Подведение итогов и обсуждение результатов мероприятий</w:t>
      </w:r>
      <w:r w:rsidRPr="005B6792">
        <w:rPr>
          <w:rFonts w:ascii="Times New Roman" w:hAnsi="Times New Roman" w:cs="Times New Roman"/>
          <w:color w:val="auto"/>
          <w:sz w:val="26"/>
          <w:szCs w:val="26"/>
        </w:rPr>
        <w:t xml:space="preserve"> могут осуществляться в разных формах: совещания при директоре, заседания педагогического и методического сове</w:t>
      </w:r>
      <w:r w:rsidRPr="005B6792">
        <w:rPr>
          <w:rFonts w:ascii="Times New Roman" w:hAnsi="Times New Roman" w:cs="Times New Roman"/>
          <w:color w:val="auto"/>
          <w:spacing w:val="2"/>
          <w:sz w:val="26"/>
          <w:szCs w:val="26"/>
        </w:rPr>
        <w:t xml:space="preserve">тов, в виде решений педагогического совета, размещённых </w:t>
      </w:r>
      <w:r w:rsidRPr="005B6792">
        <w:rPr>
          <w:rFonts w:ascii="Times New Roman" w:hAnsi="Times New Roman" w:cs="Times New Roman"/>
          <w:color w:val="auto"/>
          <w:sz w:val="26"/>
          <w:szCs w:val="26"/>
        </w:rPr>
        <w:t>на сайте презентаций, приказов, инструкций, рекомендаций, резолюций и</w:t>
      </w:r>
      <w:r w:rsidRPr="005B6792">
        <w:rPr>
          <w:rFonts w:ascii="Times New Roman" w:hAnsi="Times New Roman" w:cs="Times New Roman"/>
          <w:color w:val="auto"/>
          <w:sz w:val="26"/>
          <w:szCs w:val="26"/>
        </w:rPr>
        <w:t> </w:t>
      </w:r>
      <w:r w:rsidRPr="005B6792">
        <w:rPr>
          <w:rFonts w:ascii="Times New Roman" w:hAnsi="Times New Roman" w:cs="Times New Roman"/>
          <w:color w:val="auto"/>
          <w:sz w:val="26"/>
          <w:szCs w:val="26"/>
        </w:rPr>
        <w:t>т.</w:t>
      </w:r>
      <w:r w:rsidRPr="005B6792">
        <w:rPr>
          <w:rFonts w:ascii="Times New Roman" w:hAnsi="Times New Roman" w:cs="Times New Roman"/>
          <w:color w:val="auto"/>
          <w:sz w:val="26"/>
          <w:szCs w:val="26"/>
        </w:rPr>
        <w:t> </w:t>
      </w:r>
      <w:r w:rsidRPr="005B6792">
        <w:rPr>
          <w:rFonts w:ascii="Times New Roman" w:hAnsi="Times New Roman" w:cs="Times New Roman"/>
          <w:color w:val="auto"/>
          <w:sz w:val="26"/>
          <w:szCs w:val="26"/>
        </w:rPr>
        <w:t>д.</w:t>
      </w:r>
    </w:p>
    <w:p w:rsidR="005B5BE4" w:rsidRPr="005B6792" w:rsidRDefault="005B69B4" w:rsidP="00E42F2A">
      <w:pPr>
        <w:pStyle w:val="2"/>
        <w:spacing w:line="276" w:lineRule="auto"/>
        <w:jc w:val="both"/>
      </w:pPr>
      <w:bookmarkStart w:id="159" w:name="_Toc26432496"/>
      <w:r w:rsidRPr="005B6792">
        <w:t>3.</w:t>
      </w:r>
      <w:r w:rsidR="006718B0">
        <w:t xml:space="preserve">3 </w:t>
      </w:r>
      <w:r w:rsidR="005B5BE4" w:rsidRPr="005B6792">
        <w:t>Финансовые условия реализации</w:t>
      </w:r>
      <w:bookmarkEnd w:id="159"/>
      <w:r w:rsidR="00053547">
        <w:t xml:space="preserve"> </w:t>
      </w:r>
      <w:bookmarkStart w:id="160" w:name="_Toc26432497"/>
      <w:r w:rsidR="005B5BE4" w:rsidRPr="005B6792">
        <w:t>адаптированной основной общеобразовательной программы</w:t>
      </w:r>
      <w:bookmarkEnd w:id="160"/>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Финансовое обеспечение образования обучающихся с </w:t>
      </w:r>
      <w:r w:rsidR="00417BE4" w:rsidRPr="005B6792">
        <w:rPr>
          <w:rFonts w:ascii="Times New Roman" w:hAnsi="Times New Roman" w:cs="Times New Roman"/>
          <w:sz w:val="26"/>
          <w:szCs w:val="26"/>
        </w:rPr>
        <w:t>ОВЗ</w:t>
      </w:r>
      <w:r w:rsidRPr="005B6792">
        <w:rPr>
          <w:rFonts w:ascii="Times New Roman" w:hAnsi="Times New Roman" w:cs="Times New Roman"/>
          <w:sz w:val="26"/>
          <w:szCs w:val="26"/>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АОП обучающихся с ОВЗ.</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образовательных технологий, специальных условий получения образования обучающимися с умственной отсталостью (интеллектуальными нарушениями),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Программой. </w:t>
      </w:r>
    </w:p>
    <w:p w:rsidR="008363B5" w:rsidRDefault="008363B5" w:rsidP="00E42F2A">
      <w:pPr>
        <w:tabs>
          <w:tab w:val="num" w:pos="426"/>
        </w:tabs>
        <w:suppressAutoHyphens w:val="0"/>
        <w:autoSpaceDE w:val="0"/>
        <w:spacing w:after="0"/>
        <w:ind w:firstLine="419"/>
        <w:jc w:val="both"/>
        <w:rPr>
          <w:rFonts w:ascii="Times New Roman" w:hAnsi="Times New Roman" w:cs="Times New Roman"/>
          <w:b/>
          <w:sz w:val="26"/>
          <w:szCs w:val="26"/>
        </w:rPr>
      </w:pPr>
    </w:p>
    <w:p w:rsidR="006718B0" w:rsidRDefault="006718B0" w:rsidP="00E42F2A">
      <w:pPr>
        <w:tabs>
          <w:tab w:val="num" w:pos="426"/>
        </w:tabs>
        <w:suppressAutoHyphens w:val="0"/>
        <w:autoSpaceDE w:val="0"/>
        <w:spacing w:after="0"/>
        <w:ind w:firstLine="419"/>
        <w:jc w:val="both"/>
        <w:rPr>
          <w:rFonts w:ascii="Times New Roman" w:hAnsi="Times New Roman" w:cs="Times New Roman"/>
          <w:b/>
          <w:sz w:val="26"/>
          <w:szCs w:val="26"/>
        </w:rPr>
      </w:pPr>
    </w:p>
    <w:p w:rsidR="006718B0" w:rsidRDefault="006718B0" w:rsidP="00E42F2A">
      <w:pPr>
        <w:tabs>
          <w:tab w:val="num" w:pos="426"/>
        </w:tabs>
        <w:suppressAutoHyphens w:val="0"/>
        <w:autoSpaceDE w:val="0"/>
        <w:spacing w:after="0"/>
        <w:ind w:firstLine="419"/>
        <w:jc w:val="both"/>
        <w:rPr>
          <w:rFonts w:ascii="Times New Roman" w:hAnsi="Times New Roman" w:cs="Times New Roman"/>
          <w:b/>
          <w:sz w:val="26"/>
          <w:szCs w:val="26"/>
        </w:rPr>
      </w:pPr>
    </w:p>
    <w:p w:rsidR="006718B0" w:rsidRDefault="006718B0" w:rsidP="00E42F2A">
      <w:pPr>
        <w:tabs>
          <w:tab w:val="num" w:pos="426"/>
        </w:tabs>
        <w:suppressAutoHyphens w:val="0"/>
        <w:autoSpaceDE w:val="0"/>
        <w:spacing w:after="0"/>
        <w:ind w:firstLine="419"/>
        <w:jc w:val="both"/>
        <w:rPr>
          <w:rFonts w:ascii="Times New Roman" w:hAnsi="Times New Roman" w:cs="Times New Roman"/>
          <w:b/>
          <w:sz w:val="26"/>
          <w:szCs w:val="26"/>
        </w:rPr>
      </w:pPr>
    </w:p>
    <w:p w:rsidR="006718B0" w:rsidRPr="005B6792" w:rsidRDefault="006718B0" w:rsidP="00E42F2A">
      <w:pPr>
        <w:tabs>
          <w:tab w:val="num" w:pos="426"/>
        </w:tabs>
        <w:suppressAutoHyphens w:val="0"/>
        <w:autoSpaceDE w:val="0"/>
        <w:spacing w:after="0"/>
        <w:ind w:firstLine="419"/>
        <w:jc w:val="both"/>
        <w:rPr>
          <w:rFonts w:ascii="Times New Roman" w:hAnsi="Times New Roman" w:cs="Times New Roman"/>
          <w:b/>
          <w:sz w:val="26"/>
          <w:szCs w:val="26"/>
        </w:rPr>
      </w:pPr>
    </w:p>
    <w:p w:rsidR="005B5BE4" w:rsidRPr="005B6792" w:rsidRDefault="005B5BE4" w:rsidP="00E42F2A">
      <w:pPr>
        <w:pStyle w:val="14TexstOSNOVA1012"/>
        <w:tabs>
          <w:tab w:val="num" w:pos="426"/>
        </w:tabs>
        <w:spacing w:before="120" w:line="276" w:lineRule="auto"/>
        <w:ind w:firstLine="419"/>
        <w:rPr>
          <w:rFonts w:ascii="Times New Roman" w:hAnsi="Times New Roman" w:cs="Times New Roman"/>
          <w:b/>
          <w:sz w:val="26"/>
          <w:szCs w:val="26"/>
        </w:rPr>
      </w:pPr>
      <w:r w:rsidRPr="005B6792">
        <w:rPr>
          <w:rFonts w:ascii="Times New Roman" w:hAnsi="Times New Roman" w:cs="Times New Roman"/>
          <w:b/>
          <w:sz w:val="26"/>
          <w:szCs w:val="26"/>
        </w:rPr>
        <w:t>Материально-технические условия реализации</w:t>
      </w:r>
    </w:p>
    <w:p w:rsidR="005B5BE4" w:rsidRPr="005B6792" w:rsidRDefault="005B5BE4" w:rsidP="00E42F2A">
      <w:pPr>
        <w:pStyle w:val="14TexstOSNOVA1012"/>
        <w:tabs>
          <w:tab w:val="num" w:pos="426"/>
        </w:tabs>
        <w:spacing w:line="276" w:lineRule="auto"/>
        <w:ind w:firstLine="419"/>
        <w:rPr>
          <w:rFonts w:ascii="Times New Roman" w:hAnsi="Times New Roman" w:cs="Times New Roman"/>
          <w:sz w:val="26"/>
          <w:szCs w:val="26"/>
        </w:rPr>
      </w:pPr>
      <w:r w:rsidRPr="005B6792">
        <w:rPr>
          <w:rFonts w:ascii="Times New Roman" w:hAnsi="Times New Roman" w:cs="Times New Roman"/>
          <w:b/>
          <w:sz w:val="26"/>
          <w:szCs w:val="26"/>
        </w:rPr>
        <w:lastRenderedPageBreak/>
        <w:t>адаптированной основной общеобразовательной программы</w:t>
      </w:r>
    </w:p>
    <w:p w:rsidR="005B69B4" w:rsidRPr="005B6792" w:rsidRDefault="005B69B4" w:rsidP="00E42F2A">
      <w:pPr>
        <w:pStyle w:val="14TexstOSNOVA1012"/>
        <w:tabs>
          <w:tab w:val="num" w:pos="426"/>
        </w:tabs>
        <w:spacing w:line="276" w:lineRule="auto"/>
        <w:ind w:firstLine="419"/>
        <w:rPr>
          <w:rFonts w:ascii="Times New Roman" w:hAnsi="Times New Roman" w:cs="Times New Roman"/>
          <w:caps/>
          <w:color w:val="auto"/>
          <w:sz w:val="26"/>
          <w:szCs w:val="26"/>
        </w:rPr>
      </w:pPr>
      <w:r w:rsidRPr="005B6792">
        <w:rPr>
          <w:rFonts w:ascii="Times New Roman" w:hAnsi="Times New Roman" w:cs="Times New Roman"/>
          <w:color w:val="auto"/>
          <w:sz w:val="26"/>
          <w:szCs w:val="26"/>
        </w:rPr>
        <w:t xml:space="preserve">Материально-техническое обеспечение </w:t>
      </w:r>
      <w:r w:rsidR="00417BE4" w:rsidRPr="005B6792">
        <w:rPr>
          <w:rFonts w:ascii="Times New Roman" w:hAnsi="Times New Roman" w:cs="Times New Roman"/>
          <w:color w:val="auto"/>
          <w:sz w:val="26"/>
          <w:szCs w:val="26"/>
        </w:rPr>
        <w:t xml:space="preserve">МБОУ «ШИ с. Омолон» должно </w:t>
      </w:r>
      <w:r w:rsidRPr="005B6792">
        <w:rPr>
          <w:rFonts w:ascii="Times New Roman" w:hAnsi="Times New Roman" w:cs="Times New Roman"/>
          <w:color w:val="auto"/>
          <w:sz w:val="26"/>
          <w:szCs w:val="26"/>
        </w:rPr>
        <w:t xml:space="preserve">отвечать не только общим, но и их особым образовательным потребностям. </w:t>
      </w:r>
      <w:r w:rsidR="00417BE4" w:rsidRPr="005B6792">
        <w:rPr>
          <w:rFonts w:ascii="Times New Roman" w:hAnsi="Times New Roman" w:cs="Times New Roman"/>
          <w:color w:val="auto"/>
          <w:sz w:val="26"/>
          <w:szCs w:val="26"/>
        </w:rPr>
        <w:t xml:space="preserve">Требования к </w:t>
      </w:r>
      <w:r w:rsidRPr="005B6792">
        <w:rPr>
          <w:rFonts w:ascii="Times New Roman" w:hAnsi="Times New Roman" w:cs="Times New Roman"/>
          <w:color w:val="auto"/>
          <w:sz w:val="26"/>
          <w:szCs w:val="26"/>
        </w:rPr>
        <w:t>материально-техническо</w:t>
      </w:r>
      <w:r w:rsidR="00417BE4" w:rsidRPr="005B6792">
        <w:rPr>
          <w:rFonts w:ascii="Times New Roman" w:hAnsi="Times New Roman" w:cs="Times New Roman"/>
          <w:color w:val="auto"/>
          <w:sz w:val="26"/>
          <w:szCs w:val="26"/>
        </w:rPr>
        <w:t>му обеспечению процесса образования и специфике</w:t>
      </w:r>
      <w:r w:rsidRPr="005B6792">
        <w:rPr>
          <w:rFonts w:ascii="Times New Roman" w:hAnsi="Times New Roman" w:cs="Times New Roman"/>
          <w:color w:val="auto"/>
          <w:sz w:val="26"/>
          <w:szCs w:val="26"/>
        </w:rPr>
        <w:t>:</w:t>
      </w:r>
    </w:p>
    <w:p w:rsidR="005B69B4" w:rsidRPr="005B6792" w:rsidRDefault="005B69B4" w:rsidP="00E42F2A">
      <w:pPr>
        <w:pStyle w:val="14TexstOSNOVA1012"/>
        <w:numPr>
          <w:ilvl w:val="0"/>
          <w:numId w:val="11"/>
        </w:numPr>
        <w:tabs>
          <w:tab w:val="num" w:pos="426"/>
        </w:tabs>
        <w:suppressAutoHyphens/>
        <w:spacing w:line="276" w:lineRule="auto"/>
        <w:ind w:left="0" w:firstLine="419"/>
        <w:rPr>
          <w:rFonts w:ascii="Times New Roman" w:hAnsi="Times New Roman" w:cs="Times New Roman"/>
          <w:caps/>
          <w:color w:val="auto"/>
          <w:sz w:val="26"/>
          <w:szCs w:val="26"/>
        </w:rPr>
      </w:pPr>
      <w:r w:rsidRPr="005B6792">
        <w:rPr>
          <w:rFonts w:ascii="Times New Roman" w:hAnsi="Times New Roman" w:cs="Times New Roman"/>
          <w:color w:val="auto"/>
          <w:sz w:val="26"/>
          <w:szCs w:val="26"/>
        </w:rPr>
        <w:t xml:space="preserve">организации пространства, в котором обучается ребёнок с </w:t>
      </w:r>
      <w:r w:rsidR="00417BE4" w:rsidRPr="005B6792">
        <w:rPr>
          <w:rFonts w:ascii="Times New Roman" w:hAnsi="Times New Roman" w:cs="Times New Roman"/>
          <w:caps/>
          <w:color w:val="auto"/>
          <w:sz w:val="26"/>
          <w:szCs w:val="26"/>
        </w:rPr>
        <w:t>ОВЗ</w:t>
      </w:r>
      <w:r w:rsidRPr="005B6792">
        <w:rPr>
          <w:rFonts w:ascii="Times New Roman" w:hAnsi="Times New Roman" w:cs="Times New Roman"/>
          <w:caps/>
          <w:color w:val="auto"/>
          <w:sz w:val="26"/>
          <w:szCs w:val="26"/>
        </w:rPr>
        <w:t>;</w:t>
      </w:r>
    </w:p>
    <w:p w:rsidR="005B69B4" w:rsidRPr="005B6792" w:rsidRDefault="005B69B4" w:rsidP="00E42F2A">
      <w:pPr>
        <w:pStyle w:val="14TexstOSNOVA1012"/>
        <w:numPr>
          <w:ilvl w:val="0"/>
          <w:numId w:val="11"/>
        </w:numPr>
        <w:tabs>
          <w:tab w:val="num" w:pos="426"/>
        </w:tabs>
        <w:suppressAutoHyphens/>
        <w:spacing w:line="276" w:lineRule="auto"/>
        <w:ind w:left="0" w:firstLine="419"/>
        <w:rPr>
          <w:rFonts w:ascii="Times New Roman" w:hAnsi="Times New Roman" w:cs="Times New Roman"/>
          <w:caps/>
          <w:color w:val="auto"/>
          <w:sz w:val="26"/>
          <w:szCs w:val="26"/>
        </w:rPr>
      </w:pPr>
      <w:r w:rsidRPr="005B6792">
        <w:rPr>
          <w:rFonts w:ascii="Times New Roman" w:hAnsi="Times New Roman" w:cs="Times New Roman"/>
          <w:color w:val="auto"/>
          <w:sz w:val="26"/>
          <w:szCs w:val="26"/>
        </w:rPr>
        <w:t>организации временного режима обучения</w:t>
      </w:r>
      <w:r w:rsidRPr="005B6792">
        <w:rPr>
          <w:rFonts w:ascii="Times New Roman" w:hAnsi="Times New Roman" w:cs="Times New Roman"/>
          <w:caps/>
          <w:color w:val="auto"/>
          <w:sz w:val="26"/>
          <w:szCs w:val="26"/>
        </w:rPr>
        <w:t>;</w:t>
      </w:r>
    </w:p>
    <w:p w:rsidR="005B69B4" w:rsidRPr="005B6792" w:rsidRDefault="005B69B4" w:rsidP="00E42F2A">
      <w:pPr>
        <w:pStyle w:val="14TexstOSNOVA1012"/>
        <w:numPr>
          <w:ilvl w:val="0"/>
          <w:numId w:val="11"/>
        </w:numPr>
        <w:tabs>
          <w:tab w:val="num" w:pos="426"/>
        </w:tabs>
        <w:suppressAutoHyphens/>
        <w:spacing w:line="276" w:lineRule="auto"/>
        <w:ind w:left="0" w:firstLine="419"/>
        <w:rPr>
          <w:rFonts w:ascii="Times New Roman" w:hAnsi="Times New Roman" w:cs="Times New Roman"/>
          <w:caps/>
          <w:color w:val="auto"/>
          <w:sz w:val="26"/>
          <w:szCs w:val="26"/>
        </w:rPr>
      </w:pPr>
      <w:r w:rsidRPr="005B6792">
        <w:rPr>
          <w:rFonts w:ascii="Times New Roman" w:hAnsi="Times New Roman" w:cs="Times New Roman"/>
          <w:color w:val="auto"/>
          <w:sz w:val="26"/>
          <w:szCs w:val="26"/>
        </w:rPr>
        <w:t xml:space="preserve">техническим средствам обучения обучающихся с </w:t>
      </w:r>
      <w:r w:rsidR="00417BE4" w:rsidRPr="005B6792">
        <w:rPr>
          <w:rFonts w:ascii="Times New Roman" w:hAnsi="Times New Roman" w:cs="Times New Roman"/>
          <w:caps/>
          <w:color w:val="auto"/>
          <w:sz w:val="26"/>
          <w:szCs w:val="26"/>
        </w:rPr>
        <w:t>ОВЗ</w:t>
      </w:r>
      <w:r w:rsidRPr="005B6792">
        <w:rPr>
          <w:rFonts w:ascii="Times New Roman" w:hAnsi="Times New Roman" w:cs="Times New Roman"/>
          <w:caps/>
          <w:color w:val="auto"/>
          <w:sz w:val="26"/>
          <w:szCs w:val="26"/>
        </w:rPr>
        <w:t>;</w:t>
      </w:r>
    </w:p>
    <w:p w:rsidR="005B69B4" w:rsidRPr="005B6792" w:rsidRDefault="005B69B4" w:rsidP="00E42F2A">
      <w:pPr>
        <w:pStyle w:val="14TexstOSNOVA1012"/>
        <w:numPr>
          <w:ilvl w:val="0"/>
          <w:numId w:val="11"/>
        </w:numPr>
        <w:tabs>
          <w:tab w:val="num" w:pos="426"/>
        </w:tabs>
        <w:suppressAutoHyphens/>
        <w:spacing w:line="276" w:lineRule="auto"/>
        <w:ind w:left="0" w:firstLine="419"/>
        <w:rPr>
          <w:rFonts w:ascii="Times New Roman" w:hAnsi="Times New Roman" w:cs="Times New Roman"/>
          <w:b/>
          <w:i/>
          <w:color w:val="auto"/>
          <w:sz w:val="26"/>
          <w:szCs w:val="26"/>
        </w:rPr>
      </w:pPr>
      <w:r w:rsidRPr="005B6792">
        <w:rPr>
          <w:rFonts w:ascii="Times New Roman" w:hAnsi="Times New Roman" w:cs="Times New Roman"/>
          <w:color w:val="auto"/>
          <w:sz w:val="26"/>
          <w:szCs w:val="26"/>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417BE4" w:rsidRPr="005B6792">
        <w:rPr>
          <w:rFonts w:ascii="Times New Roman" w:hAnsi="Times New Roman" w:cs="Times New Roman"/>
          <w:caps/>
          <w:color w:val="auto"/>
          <w:sz w:val="26"/>
          <w:szCs w:val="26"/>
        </w:rPr>
        <w:t>ОВЗ</w:t>
      </w:r>
      <w:r w:rsidRPr="005B6792">
        <w:rPr>
          <w:rFonts w:ascii="Times New Roman" w:hAnsi="Times New Roman" w:cs="Times New Roman"/>
          <w:caps/>
          <w:color w:val="auto"/>
          <w:sz w:val="26"/>
          <w:szCs w:val="26"/>
        </w:rPr>
        <w:t xml:space="preserve"> </w:t>
      </w:r>
      <w:r w:rsidRPr="005B6792">
        <w:rPr>
          <w:rFonts w:ascii="Times New Roman" w:hAnsi="Times New Roman" w:cs="Times New Roman"/>
          <w:color w:val="auto"/>
          <w:sz w:val="26"/>
          <w:szCs w:val="26"/>
        </w:rPr>
        <w:t>и позволяющих р</w:t>
      </w:r>
      <w:r w:rsidR="00B33906" w:rsidRPr="005B6792">
        <w:rPr>
          <w:rFonts w:ascii="Times New Roman" w:hAnsi="Times New Roman" w:cs="Times New Roman"/>
          <w:color w:val="auto"/>
          <w:sz w:val="26"/>
          <w:szCs w:val="26"/>
        </w:rPr>
        <w:t xml:space="preserve">еализовывать </w:t>
      </w:r>
      <w:r w:rsidR="00417BE4" w:rsidRPr="005B6792">
        <w:rPr>
          <w:rFonts w:ascii="Times New Roman" w:hAnsi="Times New Roman" w:cs="Times New Roman"/>
          <w:color w:val="auto"/>
          <w:sz w:val="26"/>
          <w:szCs w:val="26"/>
        </w:rPr>
        <w:t>ОАП</w:t>
      </w:r>
      <w:r w:rsidRPr="005B6792">
        <w:rPr>
          <w:rFonts w:ascii="Times New Roman" w:hAnsi="Times New Roman" w:cs="Times New Roman"/>
          <w:caps/>
          <w:color w:val="auto"/>
          <w:sz w:val="26"/>
          <w:szCs w:val="26"/>
        </w:rPr>
        <w:t>.</w:t>
      </w:r>
    </w:p>
    <w:p w:rsidR="005B69B4" w:rsidRPr="00D079C2" w:rsidRDefault="00D079C2" w:rsidP="00D079C2">
      <w:pPr>
        <w:pStyle w:val="3"/>
        <w:jc w:val="left"/>
        <w:rPr>
          <w:i w:val="0"/>
        </w:rPr>
      </w:pPr>
      <w:r>
        <w:rPr>
          <w:i w:val="0"/>
        </w:rPr>
        <w:t>О</w:t>
      </w:r>
      <w:r w:rsidR="005B69B4" w:rsidRPr="00D079C2">
        <w:rPr>
          <w:i w:val="0"/>
        </w:rPr>
        <w:t>рганизации пространства</w:t>
      </w:r>
    </w:p>
    <w:p w:rsidR="006A0296" w:rsidRPr="005B6792" w:rsidRDefault="00B33906"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В МБОУ «ШИ с. Омолон» имеются отдельные, специальные оборудованные помещения для проведения занятий с педагогом-психологом, социальным педагогом и другими специалистами, отвечающие задачам программы коррекционной работы и задачам психолого – педагогического сопровождения обучающихся с умственной отсталостью (интеллектуальными нарушениями).</w:t>
      </w:r>
    </w:p>
    <w:p w:rsidR="005B69B4" w:rsidRPr="005B6792" w:rsidRDefault="005B69B4" w:rsidP="00E42F2A">
      <w:pPr>
        <w:pStyle w:val="af5"/>
        <w:tabs>
          <w:tab w:val="num" w:pos="426"/>
        </w:tabs>
        <w:spacing w:after="0"/>
        <w:ind w:firstLine="419"/>
        <w:jc w:val="both"/>
        <w:rPr>
          <w:rFonts w:ascii="Times New Roman" w:hAnsi="Times New Roman"/>
          <w:color w:val="auto"/>
          <w:sz w:val="26"/>
          <w:szCs w:val="26"/>
        </w:rPr>
      </w:pPr>
      <w:r w:rsidRPr="005B6792">
        <w:rPr>
          <w:rFonts w:ascii="Times New Roman" w:hAnsi="Times New Roman"/>
          <w:color w:val="auto"/>
          <w:sz w:val="26"/>
          <w:szCs w:val="26"/>
        </w:rPr>
        <w:t xml:space="preserve">Для обучающихся с </w:t>
      </w:r>
      <w:r w:rsidR="00B33906" w:rsidRPr="005B6792">
        <w:rPr>
          <w:rFonts w:ascii="Times New Roman" w:hAnsi="Times New Roman"/>
          <w:color w:val="auto"/>
          <w:sz w:val="26"/>
          <w:szCs w:val="26"/>
        </w:rPr>
        <w:t xml:space="preserve">умственной отсталостью (интеллектуальными нарушениями) </w:t>
      </w:r>
      <w:r w:rsidRPr="005B6792">
        <w:rPr>
          <w:rFonts w:ascii="Times New Roman" w:hAnsi="Times New Roman"/>
          <w:color w:val="auto"/>
          <w:sz w:val="26"/>
          <w:szCs w:val="26"/>
        </w:rPr>
        <w:t>необходимо созда</w:t>
      </w:r>
      <w:r w:rsidR="00417BE4" w:rsidRPr="005B6792">
        <w:rPr>
          <w:rFonts w:ascii="Times New Roman" w:hAnsi="Times New Roman"/>
          <w:color w:val="auto"/>
          <w:sz w:val="26"/>
          <w:szCs w:val="26"/>
        </w:rPr>
        <w:t>но</w:t>
      </w:r>
      <w:r w:rsidRPr="005B6792">
        <w:rPr>
          <w:rFonts w:ascii="Times New Roman" w:hAnsi="Times New Roman"/>
          <w:color w:val="auto"/>
          <w:sz w:val="26"/>
          <w:szCs w:val="26"/>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B6792">
        <w:rPr>
          <w:rFonts w:ascii="Times New Roman" w:hAnsi="Times New Roman"/>
          <w:iCs/>
          <w:color w:val="auto"/>
          <w:sz w:val="26"/>
          <w:szCs w:val="26"/>
        </w:rPr>
        <w:t>стенды</w:t>
      </w:r>
      <w:r w:rsidRPr="005B6792">
        <w:rPr>
          <w:rFonts w:ascii="Times New Roman" w:hAnsi="Times New Roman"/>
          <w:color w:val="auto"/>
          <w:sz w:val="26"/>
          <w:szCs w:val="26"/>
        </w:rPr>
        <w:t xml:space="preserve"> с представленным на них наглядным материалом о внутришкольных правилах поведения, пр</w:t>
      </w:r>
      <w:r w:rsidR="00417BE4" w:rsidRPr="005B6792">
        <w:rPr>
          <w:rFonts w:ascii="Times New Roman" w:hAnsi="Times New Roman"/>
          <w:color w:val="auto"/>
          <w:sz w:val="26"/>
          <w:szCs w:val="26"/>
        </w:rPr>
        <w:t>авилах безопасности, распорядке</w:t>
      </w:r>
      <w:r w:rsidRPr="005B6792">
        <w:rPr>
          <w:rFonts w:ascii="Times New Roman" w:hAnsi="Times New Roman"/>
          <w:color w:val="auto"/>
          <w:sz w:val="26"/>
          <w:szCs w:val="26"/>
        </w:rPr>
        <w:t xml:space="preserve">/режиме функционирования </w:t>
      </w:r>
      <w:r w:rsidR="00417BE4" w:rsidRPr="005B6792">
        <w:rPr>
          <w:rFonts w:ascii="Times New Roman" w:hAnsi="Times New Roman"/>
          <w:color w:val="auto"/>
          <w:sz w:val="26"/>
          <w:szCs w:val="26"/>
        </w:rPr>
        <w:t>школы</w:t>
      </w:r>
      <w:r w:rsidRPr="005B6792">
        <w:rPr>
          <w:rFonts w:ascii="Times New Roman" w:hAnsi="Times New Roman"/>
          <w:color w:val="auto"/>
          <w:sz w:val="26"/>
          <w:szCs w:val="26"/>
        </w:rPr>
        <w:t>, расписании уроков, последних событиях в</w:t>
      </w:r>
      <w:r w:rsidR="00AF3613" w:rsidRPr="005B6792">
        <w:rPr>
          <w:rFonts w:ascii="Times New Roman" w:hAnsi="Times New Roman"/>
          <w:color w:val="auto"/>
          <w:sz w:val="26"/>
          <w:szCs w:val="26"/>
        </w:rPr>
        <w:t xml:space="preserve"> школе, ближайших планах</w:t>
      </w:r>
      <w:r w:rsidR="00417BE4" w:rsidRPr="005B6792">
        <w:rPr>
          <w:rFonts w:ascii="Times New Roman" w:hAnsi="Times New Roman"/>
          <w:color w:val="auto"/>
          <w:sz w:val="26"/>
          <w:szCs w:val="26"/>
        </w:rPr>
        <w:t>.</w:t>
      </w:r>
    </w:p>
    <w:p w:rsidR="005B69B4" w:rsidRPr="005B6792" w:rsidRDefault="005B69B4" w:rsidP="00E42F2A">
      <w:pPr>
        <w:pStyle w:val="af5"/>
        <w:tabs>
          <w:tab w:val="num" w:pos="426"/>
        </w:tabs>
        <w:spacing w:after="0"/>
        <w:ind w:firstLine="419"/>
        <w:jc w:val="both"/>
        <w:rPr>
          <w:rFonts w:ascii="Times New Roman" w:hAnsi="Times New Roman"/>
          <w:color w:val="auto"/>
          <w:sz w:val="26"/>
          <w:szCs w:val="26"/>
          <w:lang w:eastAsia="ru-RU"/>
        </w:rPr>
      </w:pPr>
      <w:r w:rsidRPr="005B6792">
        <w:rPr>
          <w:rFonts w:ascii="Times New Roman" w:hAnsi="Times New Roman"/>
          <w:iCs/>
          <w:color w:val="auto"/>
          <w:sz w:val="26"/>
          <w:szCs w:val="26"/>
        </w:rPr>
        <w:t xml:space="preserve">Организация рабочего пространства обучающегося </w:t>
      </w:r>
      <w:r w:rsidR="00AF3613" w:rsidRPr="005B6792">
        <w:rPr>
          <w:rFonts w:ascii="Times New Roman" w:hAnsi="Times New Roman"/>
          <w:color w:val="auto"/>
          <w:sz w:val="26"/>
          <w:szCs w:val="26"/>
        </w:rPr>
        <w:t xml:space="preserve">с умственной отсталостью (интеллектуальными нарушениями) </w:t>
      </w:r>
      <w:r w:rsidRPr="005B6792">
        <w:rPr>
          <w:rFonts w:ascii="Times New Roman" w:hAnsi="Times New Roman"/>
          <w:iCs/>
          <w:color w:val="auto"/>
          <w:sz w:val="26"/>
          <w:szCs w:val="26"/>
        </w:rPr>
        <w:t xml:space="preserve">в классе </w:t>
      </w:r>
      <w:r w:rsidRPr="005B6792">
        <w:rPr>
          <w:rFonts w:ascii="Times New Roman" w:hAnsi="Times New Roman"/>
          <w:color w:val="auto"/>
          <w:sz w:val="26"/>
          <w:szCs w:val="26"/>
        </w:rPr>
        <w:t xml:space="preserve">предполагает выбор парты и партнера. При реализации АОП </w:t>
      </w:r>
      <w:r w:rsidR="00AF3613" w:rsidRPr="005B6792">
        <w:rPr>
          <w:rFonts w:ascii="Times New Roman" w:hAnsi="Times New Roman"/>
          <w:color w:val="auto"/>
          <w:sz w:val="26"/>
          <w:szCs w:val="26"/>
        </w:rPr>
        <w:t xml:space="preserve"> </w:t>
      </w:r>
      <w:r w:rsidRPr="005B6792">
        <w:rPr>
          <w:rFonts w:ascii="Times New Roman" w:hAnsi="Times New Roman"/>
          <w:color w:val="auto"/>
          <w:sz w:val="26"/>
          <w:szCs w:val="26"/>
        </w:rPr>
        <w:t>необходимо о</w:t>
      </w:r>
      <w:r w:rsidRPr="005B6792">
        <w:rPr>
          <w:rFonts w:ascii="Times New Roman" w:hAnsi="Times New Roman"/>
          <w:color w:val="auto"/>
          <w:sz w:val="26"/>
          <w:szCs w:val="26"/>
          <w:lang w:eastAsia="ru-RU"/>
        </w:rPr>
        <w:t xml:space="preserve">беспечение обучающемуся </w:t>
      </w:r>
      <w:r w:rsidR="00AF3613" w:rsidRPr="005B6792">
        <w:rPr>
          <w:rFonts w:ascii="Times New Roman" w:hAnsi="Times New Roman"/>
          <w:color w:val="auto"/>
          <w:sz w:val="26"/>
          <w:szCs w:val="26"/>
        </w:rPr>
        <w:t>с умственной отсталостью (интеллектуальными нарушениями)</w:t>
      </w:r>
      <w:r w:rsidRPr="005B6792">
        <w:rPr>
          <w:rFonts w:ascii="Times New Roman" w:hAnsi="Times New Roman"/>
          <w:color w:val="auto"/>
          <w:sz w:val="26"/>
          <w:szCs w:val="26"/>
          <w:lang w:eastAsia="ru-RU"/>
        </w:rPr>
        <w:t xml:space="preserve"> возможности постоянно находиться в зоне </w:t>
      </w:r>
      <w:r w:rsidR="00417BE4" w:rsidRPr="005B6792">
        <w:rPr>
          <w:rFonts w:ascii="Times New Roman" w:hAnsi="Times New Roman"/>
          <w:color w:val="auto"/>
          <w:sz w:val="26"/>
          <w:szCs w:val="26"/>
          <w:lang w:eastAsia="ru-RU"/>
        </w:rPr>
        <w:t xml:space="preserve">личного комфорта и </w:t>
      </w:r>
      <w:r w:rsidRPr="005B6792">
        <w:rPr>
          <w:rFonts w:ascii="Times New Roman" w:hAnsi="Times New Roman"/>
          <w:color w:val="auto"/>
          <w:sz w:val="26"/>
          <w:szCs w:val="26"/>
          <w:lang w:eastAsia="ru-RU"/>
        </w:rPr>
        <w:t>внимания педагога.</w:t>
      </w:r>
    </w:p>
    <w:p w:rsidR="005B69B4" w:rsidRPr="00D079C2" w:rsidRDefault="00D079C2" w:rsidP="00D079C2">
      <w:pPr>
        <w:pStyle w:val="3"/>
        <w:jc w:val="left"/>
        <w:rPr>
          <w:i w:val="0"/>
        </w:rPr>
      </w:pPr>
      <w:r>
        <w:rPr>
          <w:i w:val="0"/>
        </w:rPr>
        <w:t>О</w:t>
      </w:r>
      <w:r w:rsidR="005B69B4" w:rsidRPr="00D079C2">
        <w:rPr>
          <w:i w:val="0"/>
        </w:rPr>
        <w:t>рганизации временного режима обучения</w:t>
      </w:r>
    </w:p>
    <w:p w:rsidR="005B69B4" w:rsidRPr="005B6792" w:rsidRDefault="005B69B4" w:rsidP="00E42F2A">
      <w:pPr>
        <w:pStyle w:val="Default"/>
        <w:tabs>
          <w:tab w:val="num" w:pos="426"/>
        </w:tabs>
        <w:spacing w:line="276" w:lineRule="auto"/>
        <w:ind w:firstLine="419"/>
        <w:jc w:val="both"/>
        <w:rPr>
          <w:color w:val="auto"/>
          <w:sz w:val="26"/>
          <w:szCs w:val="26"/>
        </w:rPr>
      </w:pPr>
      <w:r w:rsidRPr="005B6792">
        <w:rPr>
          <w:color w:val="auto"/>
          <w:sz w:val="26"/>
          <w:szCs w:val="26"/>
        </w:rPr>
        <w:t xml:space="preserve">Временной режим образования обучающихся </w:t>
      </w:r>
      <w:r w:rsidR="00AF3613" w:rsidRPr="005B6792">
        <w:rPr>
          <w:color w:val="auto"/>
          <w:sz w:val="26"/>
          <w:szCs w:val="26"/>
        </w:rPr>
        <w:t xml:space="preserve">с умственной отсталостью (интеллектуальными нарушениями) </w:t>
      </w:r>
      <w:r w:rsidRPr="005B6792">
        <w:rPr>
          <w:color w:val="auto"/>
          <w:sz w:val="26"/>
          <w:szCs w:val="26"/>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«ШИ с. Омолон».</w:t>
      </w:r>
    </w:p>
    <w:p w:rsidR="005B69B4" w:rsidRPr="005B6792" w:rsidRDefault="005B69B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Организация временного режима обучения детей </w:t>
      </w:r>
      <w:r w:rsidR="00AF3613" w:rsidRPr="005B6792">
        <w:rPr>
          <w:rFonts w:ascii="Times New Roman" w:hAnsi="Times New Roman" w:cs="Times New Roman"/>
          <w:color w:val="auto"/>
          <w:sz w:val="26"/>
          <w:szCs w:val="26"/>
        </w:rPr>
        <w:t>с умственной отсталостью (интеллектуальными нарушениями)</w:t>
      </w:r>
      <w:r w:rsidRPr="005B6792">
        <w:rPr>
          <w:rFonts w:ascii="Times New Roman" w:hAnsi="Times New Roman" w:cs="Times New Roman"/>
          <w:color w:val="auto"/>
          <w:sz w:val="26"/>
          <w:szCs w:val="26"/>
        </w:rPr>
        <w:t xml:space="preserve"> должна соответствовать их особым образовательным потребностям и учитывать их индивидуальные возможности.</w:t>
      </w:r>
    </w:p>
    <w:p w:rsidR="005B69B4" w:rsidRPr="005B6792" w:rsidRDefault="005B69B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Сроки освоения АОП обучающимися </w:t>
      </w:r>
      <w:r w:rsidR="00AF3613" w:rsidRPr="005B6792">
        <w:rPr>
          <w:rFonts w:ascii="Times New Roman" w:hAnsi="Times New Roman" w:cs="Times New Roman"/>
          <w:color w:val="auto"/>
          <w:sz w:val="26"/>
          <w:szCs w:val="26"/>
        </w:rPr>
        <w:t xml:space="preserve">с умственной отсталостью (интеллектуальными нарушениями) </w:t>
      </w:r>
      <w:r w:rsidRPr="005B6792">
        <w:rPr>
          <w:rFonts w:ascii="Times New Roman" w:hAnsi="Times New Roman" w:cs="Times New Roman"/>
          <w:color w:val="auto"/>
          <w:sz w:val="26"/>
          <w:szCs w:val="26"/>
        </w:rPr>
        <w:t xml:space="preserve">составляют </w:t>
      </w:r>
      <w:r w:rsidR="00AF3613" w:rsidRPr="005B6792">
        <w:rPr>
          <w:rFonts w:ascii="Times New Roman" w:hAnsi="Times New Roman" w:cs="Times New Roman"/>
          <w:color w:val="auto"/>
          <w:sz w:val="26"/>
          <w:szCs w:val="26"/>
        </w:rPr>
        <w:t>9</w:t>
      </w:r>
      <w:r w:rsidRPr="005B6792">
        <w:rPr>
          <w:rFonts w:ascii="Times New Roman" w:hAnsi="Times New Roman" w:cs="Times New Roman"/>
          <w:color w:val="auto"/>
          <w:sz w:val="26"/>
          <w:szCs w:val="26"/>
        </w:rPr>
        <w:t xml:space="preserve"> года (1-</w:t>
      </w:r>
      <w:r w:rsidR="00AF3613" w:rsidRPr="005B6792">
        <w:rPr>
          <w:rFonts w:ascii="Times New Roman" w:hAnsi="Times New Roman" w:cs="Times New Roman"/>
          <w:color w:val="auto"/>
          <w:sz w:val="26"/>
          <w:szCs w:val="26"/>
        </w:rPr>
        <w:t>9</w:t>
      </w:r>
      <w:r w:rsidRPr="005B6792">
        <w:rPr>
          <w:rFonts w:ascii="Times New Roman" w:hAnsi="Times New Roman" w:cs="Times New Roman"/>
          <w:color w:val="auto"/>
          <w:sz w:val="26"/>
          <w:szCs w:val="26"/>
        </w:rPr>
        <w:t xml:space="preserve"> классы).</w:t>
      </w:r>
    </w:p>
    <w:p w:rsidR="005B69B4" w:rsidRPr="005B6792" w:rsidRDefault="005B69B4"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lastRenderedPageBreak/>
        <w:t>Устанавливается следующая продолжительность учебного года:</w:t>
      </w:r>
      <w:r w:rsidR="00CF183B" w:rsidRPr="005B6792">
        <w:rPr>
          <w:rFonts w:ascii="Times New Roman" w:hAnsi="Times New Roman" w:cs="Times New Roman"/>
          <w:color w:val="auto"/>
          <w:sz w:val="26"/>
          <w:szCs w:val="26"/>
        </w:rPr>
        <w:t xml:space="preserve"> при пятидневной рабочей неделе </w:t>
      </w:r>
      <w:r w:rsidRPr="005B6792">
        <w:rPr>
          <w:rFonts w:ascii="Times New Roman" w:hAnsi="Times New Roman" w:cs="Times New Roman"/>
          <w:color w:val="auto"/>
          <w:sz w:val="26"/>
          <w:szCs w:val="26"/>
        </w:rPr>
        <w:t xml:space="preserve">1 классы – 33 учебных недели; 2 </w:t>
      </w:r>
      <w:r w:rsidRPr="005B6792">
        <w:rPr>
          <w:rFonts w:ascii="Times New Roman" w:hAnsi="Times New Roman" w:cs="Times New Roman"/>
          <w:caps/>
          <w:color w:val="auto"/>
          <w:sz w:val="26"/>
          <w:szCs w:val="26"/>
        </w:rPr>
        <w:t>–</w:t>
      </w:r>
      <w:r w:rsidR="00AF3613" w:rsidRPr="005B6792">
        <w:rPr>
          <w:rFonts w:ascii="Times New Roman" w:hAnsi="Times New Roman" w:cs="Times New Roman"/>
          <w:caps/>
          <w:color w:val="auto"/>
          <w:sz w:val="26"/>
          <w:szCs w:val="26"/>
        </w:rPr>
        <w:t>9</w:t>
      </w:r>
      <w:r w:rsidRPr="005B6792">
        <w:rPr>
          <w:rFonts w:ascii="Times New Roman" w:hAnsi="Times New Roman" w:cs="Times New Roman"/>
          <w:color w:val="auto"/>
          <w:sz w:val="26"/>
          <w:szCs w:val="26"/>
        </w:rPr>
        <w:t xml:space="preserve"> – 34 учебных недели.</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Для профилактики переутомления обучающихся </w:t>
      </w:r>
      <w:r w:rsidR="00AF3613" w:rsidRPr="005B6792">
        <w:rPr>
          <w:rFonts w:ascii="Times New Roman" w:hAnsi="Times New Roman" w:cs="Times New Roman"/>
          <w:sz w:val="26"/>
          <w:szCs w:val="26"/>
        </w:rPr>
        <w:t>с умственной отсталостью (интеллектуальными нарушениями)</w:t>
      </w:r>
      <w:r w:rsidRPr="005B6792">
        <w:rPr>
          <w:rFonts w:ascii="Times New Roman" w:hAnsi="Times New Roman" w:cs="Times New Roman"/>
          <w:sz w:val="26"/>
          <w:szCs w:val="26"/>
        </w:rPr>
        <w:t xml:space="preserve"> в годовом календарном учебном плане рекомендуется предусмотрено равномерное распределение периодов учебного времени и каникул. </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w:t>
      </w:r>
      <w:r w:rsidR="009A1077" w:rsidRPr="005B6792">
        <w:rPr>
          <w:rFonts w:ascii="Times New Roman" w:hAnsi="Times New Roman" w:cs="Times New Roman"/>
          <w:sz w:val="26"/>
          <w:szCs w:val="26"/>
        </w:rPr>
        <w:t>3286-15</w:t>
      </w:r>
      <w:r w:rsidRPr="005B6792">
        <w:rPr>
          <w:rFonts w:ascii="Times New Roman" w:hAnsi="Times New Roman" w:cs="Times New Roman"/>
          <w:sz w:val="26"/>
          <w:szCs w:val="26"/>
        </w:rPr>
        <w:t xml:space="preserve">).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w:t>
      </w:r>
      <w:r w:rsidR="009A1077" w:rsidRPr="005B6792">
        <w:rPr>
          <w:rFonts w:ascii="Times New Roman" w:hAnsi="Times New Roman" w:cs="Times New Roman"/>
          <w:sz w:val="26"/>
          <w:szCs w:val="26"/>
        </w:rPr>
        <w:t>детей с ОВЗ умственной отсталостью (интеллектуальными нарушениями)</w:t>
      </w:r>
      <w:r w:rsidRPr="005B6792">
        <w:rPr>
          <w:rFonts w:ascii="Times New Roman" w:hAnsi="Times New Roman" w:cs="Times New Roman"/>
          <w:sz w:val="26"/>
          <w:szCs w:val="26"/>
        </w:rPr>
        <w:t xml:space="preserve"> устанавливается МБОУ «ШИ с. Омолон»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w:t>
      </w:r>
      <w:r w:rsidR="00AF3613" w:rsidRPr="005B6792">
        <w:rPr>
          <w:rFonts w:ascii="Times New Roman" w:hAnsi="Times New Roman" w:cs="Times New Roman"/>
          <w:sz w:val="26"/>
          <w:szCs w:val="26"/>
        </w:rPr>
        <w:t xml:space="preserve">с умственной отсталостью (интеллектуальными нарушениями) </w:t>
      </w:r>
      <w:r w:rsidRPr="005B6792">
        <w:rPr>
          <w:rFonts w:ascii="Times New Roman" w:hAnsi="Times New Roman" w:cs="Times New Roman"/>
          <w:sz w:val="26"/>
          <w:szCs w:val="26"/>
        </w:rPr>
        <w:t>устанавливается с учетом их повышенной утомляемости в соответствии с требованиями к здоровь</w:t>
      </w:r>
      <w:r w:rsidR="009A1077" w:rsidRPr="005B6792">
        <w:rPr>
          <w:rFonts w:ascii="Times New Roman" w:hAnsi="Times New Roman" w:cs="Times New Roman"/>
          <w:sz w:val="26"/>
          <w:szCs w:val="26"/>
        </w:rPr>
        <w:t>е</w:t>
      </w:r>
      <w:r w:rsidRPr="005B6792">
        <w:rPr>
          <w:rFonts w:ascii="Times New Roman" w:hAnsi="Times New Roman" w:cs="Times New Roman"/>
          <w:sz w:val="26"/>
          <w:szCs w:val="26"/>
        </w:rPr>
        <w:t xml:space="preserve"> сбережению (регулируется объем нагрузки по реализации АОП, время на самостоятельную учебную работу, время отдыха, удовлетворение потребностей обучающихся в двигательной активности). </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Количество часов, отведенных на освоение обучающимися </w:t>
      </w:r>
      <w:r w:rsidR="00AF3613" w:rsidRPr="005B6792">
        <w:rPr>
          <w:rFonts w:ascii="Times New Roman" w:hAnsi="Times New Roman" w:cs="Times New Roman"/>
          <w:sz w:val="26"/>
          <w:szCs w:val="26"/>
        </w:rPr>
        <w:t xml:space="preserve">с умственной отсталостью (интеллектуальными нарушениями) </w:t>
      </w:r>
      <w:r w:rsidRPr="005B6792">
        <w:rPr>
          <w:rFonts w:ascii="Times New Roman" w:hAnsi="Times New Roman" w:cs="Times New Roman"/>
          <w:sz w:val="26"/>
          <w:szCs w:val="26"/>
        </w:rPr>
        <w:t xml:space="preserve">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w:t>
      </w:r>
      <w:r w:rsidR="009A1077" w:rsidRPr="005B6792">
        <w:rPr>
          <w:rFonts w:ascii="Times New Roman" w:hAnsi="Times New Roman" w:cs="Times New Roman"/>
          <w:sz w:val="26"/>
          <w:szCs w:val="26"/>
        </w:rPr>
        <w:t>СанПиН 2.4.2.3286-15</w:t>
      </w:r>
      <w:r w:rsidRPr="005B6792">
        <w:rPr>
          <w:rFonts w:ascii="Times New Roman" w:hAnsi="Times New Roman" w:cs="Times New Roman"/>
          <w:sz w:val="26"/>
          <w:szCs w:val="26"/>
        </w:rPr>
        <w:t>. Образовательная недельная нагрузка равномерно распределена в течение учебной недели.</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i/>
          <w:sz w:val="26"/>
          <w:szCs w:val="26"/>
        </w:rPr>
      </w:pPr>
      <w:r w:rsidRPr="005B6792">
        <w:rPr>
          <w:rFonts w:ascii="Times New Roman" w:hAnsi="Times New Roman" w:cs="Times New Roman"/>
          <w:sz w:val="26"/>
          <w:szCs w:val="26"/>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Учебные занятия начинаются в 9 часов. Проведение нулевых уроков не допускается. Число уроков в день: </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для обучающихся 1 классов – не превышает 4 уроков и один день в неделю – не более 5 уроков, за счет урока физической культуры;</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для обучающихся 2 </w:t>
      </w:r>
      <w:r w:rsidRPr="005B6792">
        <w:rPr>
          <w:rFonts w:ascii="Times New Roman" w:hAnsi="Times New Roman" w:cs="Times New Roman"/>
          <w:caps/>
          <w:sz w:val="26"/>
          <w:szCs w:val="26"/>
        </w:rPr>
        <w:t xml:space="preserve">– </w:t>
      </w:r>
      <w:r w:rsidRPr="005B6792">
        <w:rPr>
          <w:rFonts w:ascii="Times New Roman" w:hAnsi="Times New Roman" w:cs="Times New Roman"/>
          <w:sz w:val="26"/>
          <w:szCs w:val="26"/>
        </w:rPr>
        <w:t>4</w:t>
      </w:r>
      <w:r w:rsidR="009A1077" w:rsidRPr="005B6792">
        <w:rPr>
          <w:rFonts w:ascii="Times New Roman" w:hAnsi="Times New Roman" w:cs="Times New Roman"/>
          <w:sz w:val="26"/>
          <w:szCs w:val="26"/>
        </w:rPr>
        <w:t xml:space="preserve"> </w:t>
      </w:r>
      <w:r w:rsidRPr="005B6792">
        <w:rPr>
          <w:rFonts w:ascii="Times New Roman" w:hAnsi="Times New Roman" w:cs="Times New Roman"/>
          <w:sz w:val="26"/>
          <w:szCs w:val="26"/>
        </w:rPr>
        <w:t>классов – не более 5 уроков.</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5B69B4" w:rsidRPr="005B6792" w:rsidRDefault="005B69B4"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w:t>
      </w:r>
      <w:r w:rsidRPr="005B6792">
        <w:rPr>
          <w:rFonts w:ascii="Times New Roman" w:hAnsi="Times New Roman" w:cs="Times New Roman"/>
          <w:sz w:val="26"/>
          <w:szCs w:val="26"/>
        </w:rPr>
        <w:lastRenderedPageBreak/>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9A1077" w:rsidRPr="005B6792" w:rsidRDefault="0068240B" w:rsidP="00E42F2A">
      <w:pPr>
        <w:tabs>
          <w:tab w:val="left" w:pos="0"/>
          <w:tab w:val="num" w:pos="426"/>
          <w:tab w:val="right" w:leader="dot" w:pos="9639"/>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w:t>
      </w:r>
      <w:r w:rsidR="005B69B4" w:rsidRPr="005B6792">
        <w:rPr>
          <w:rFonts w:ascii="Times New Roman" w:hAnsi="Times New Roman" w:cs="Times New Roman"/>
          <w:color w:val="auto"/>
          <w:sz w:val="26"/>
          <w:szCs w:val="26"/>
        </w:rPr>
        <w:t>бучени</w:t>
      </w:r>
      <w:r w:rsidRPr="005B6792">
        <w:rPr>
          <w:rFonts w:ascii="Times New Roman" w:hAnsi="Times New Roman" w:cs="Times New Roman"/>
          <w:color w:val="auto"/>
          <w:sz w:val="26"/>
          <w:szCs w:val="26"/>
        </w:rPr>
        <w:t>е</w:t>
      </w:r>
      <w:r w:rsidR="005B69B4" w:rsidRPr="005B6792">
        <w:rPr>
          <w:rFonts w:ascii="Times New Roman" w:hAnsi="Times New Roman" w:cs="Times New Roman"/>
          <w:color w:val="auto"/>
          <w:sz w:val="26"/>
          <w:szCs w:val="26"/>
        </w:rPr>
        <w:t xml:space="preserve"> детей </w:t>
      </w:r>
      <w:r w:rsidR="00AF3613" w:rsidRPr="005B6792">
        <w:rPr>
          <w:rFonts w:ascii="Times New Roman" w:hAnsi="Times New Roman" w:cs="Times New Roman"/>
          <w:color w:val="auto"/>
          <w:sz w:val="26"/>
          <w:szCs w:val="26"/>
        </w:rPr>
        <w:t xml:space="preserve">с умственной отсталостью (интеллектуальными нарушениями) </w:t>
      </w:r>
      <w:r w:rsidR="009A1077" w:rsidRPr="005B6792">
        <w:rPr>
          <w:rFonts w:ascii="Times New Roman" w:hAnsi="Times New Roman" w:cs="Times New Roman"/>
          <w:color w:val="auto"/>
          <w:sz w:val="26"/>
          <w:szCs w:val="26"/>
        </w:rPr>
        <w:t>проходит с включением в обучение в обычный класс</w:t>
      </w:r>
      <w:r w:rsidRPr="005B6792">
        <w:rPr>
          <w:rFonts w:ascii="Times New Roman" w:hAnsi="Times New Roman" w:cs="Times New Roman"/>
          <w:color w:val="auto"/>
          <w:sz w:val="26"/>
          <w:szCs w:val="26"/>
        </w:rPr>
        <w:t xml:space="preserve"> </w:t>
      </w:r>
    </w:p>
    <w:p w:rsidR="0068240B" w:rsidRPr="005B6792" w:rsidRDefault="0068240B" w:rsidP="00E42F2A">
      <w:pPr>
        <w:tabs>
          <w:tab w:val="num" w:pos="426"/>
          <w:tab w:val="left" w:pos="9340"/>
        </w:tabs>
        <w:spacing w:after="0"/>
        <w:ind w:firstLine="419"/>
        <w:jc w:val="both"/>
        <w:rPr>
          <w:rFonts w:ascii="Times New Roman" w:eastAsia="Times New Roman" w:hAnsi="Times New Roman" w:cs="Times New Roman"/>
          <w:color w:val="000000"/>
          <w:sz w:val="26"/>
          <w:szCs w:val="26"/>
          <w:lang w:eastAsia="ru-RU"/>
        </w:rPr>
      </w:pPr>
      <w:r w:rsidRPr="005B6792">
        <w:rPr>
          <w:rFonts w:ascii="Times New Roman" w:hAnsi="Times New Roman" w:cs="Times New Roman"/>
          <w:sz w:val="26"/>
          <w:szCs w:val="26"/>
        </w:rPr>
        <w:t xml:space="preserve">Подобное распределение прошло в соответствии с заявлениями родителей (законных представителей); для создания инклюзивного образования  обучающихся с ОВЗ </w:t>
      </w:r>
      <w:r w:rsidRPr="005B6792">
        <w:rPr>
          <w:rFonts w:ascii="Times New Roman" w:eastAsia="Times New Roman" w:hAnsi="Times New Roman" w:cs="Times New Roman"/>
          <w:color w:val="000000"/>
          <w:sz w:val="26"/>
          <w:szCs w:val="26"/>
          <w:lang w:eastAsia="ru-RU"/>
        </w:rPr>
        <w:t xml:space="preserve"> и для постоянного общения со сверстниками в рамках образовательного процесса, способствующему  более эффективному решению проблем их социальной адаптации и интеграции в общество и формирования толерантного отношения общества к лицам с ОВЗ;  а, также,  исходя из кадровых и материальных  возможностей МБОУ «ШИ с. Омолон». </w:t>
      </w:r>
    </w:p>
    <w:p w:rsidR="005B69B4" w:rsidRPr="005B6792" w:rsidRDefault="005B69B4" w:rsidP="00E42F2A">
      <w:pPr>
        <w:tabs>
          <w:tab w:val="left" w:pos="0"/>
          <w:tab w:val="num" w:pos="426"/>
          <w:tab w:val="right" w:leader="dot" w:pos="9639"/>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Общая численность класса</w:t>
      </w:r>
      <w:r w:rsidRPr="005B6792">
        <w:rPr>
          <w:rFonts w:ascii="Times New Roman" w:hAnsi="Times New Roman" w:cs="Times New Roman"/>
          <w:caps/>
          <w:color w:val="auto"/>
          <w:sz w:val="26"/>
          <w:szCs w:val="26"/>
        </w:rPr>
        <w:t xml:space="preserve">, </w:t>
      </w:r>
      <w:r w:rsidRPr="005B6792">
        <w:rPr>
          <w:rFonts w:ascii="Times New Roman" w:hAnsi="Times New Roman" w:cs="Times New Roman"/>
          <w:color w:val="auto"/>
          <w:sz w:val="26"/>
          <w:szCs w:val="26"/>
        </w:rPr>
        <w:t xml:space="preserve">в котором обучаются дети </w:t>
      </w:r>
      <w:r w:rsidR="00AF3613" w:rsidRPr="005B6792">
        <w:rPr>
          <w:rFonts w:ascii="Times New Roman" w:hAnsi="Times New Roman" w:cs="Times New Roman"/>
          <w:color w:val="auto"/>
          <w:sz w:val="26"/>
          <w:szCs w:val="26"/>
        </w:rPr>
        <w:t>с умственной отсталостью (интеллектуальными нарушениями)</w:t>
      </w:r>
      <w:r w:rsidRPr="005B6792">
        <w:rPr>
          <w:rFonts w:ascii="Times New Roman" w:hAnsi="Times New Roman" w:cs="Times New Roman"/>
          <w:color w:val="auto"/>
          <w:sz w:val="26"/>
          <w:szCs w:val="26"/>
        </w:rPr>
        <w:t xml:space="preserve">, осваивающие вариант </w:t>
      </w:r>
      <w:r w:rsidR="0068240B" w:rsidRPr="005B6792">
        <w:rPr>
          <w:rFonts w:ascii="Times New Roman" w:hAnsi="Times New Roman" w:cs="Times New Roman"/>
          <w:caps/>
          <w:color w:val="auto"/>
          <w:sz w:val="26"/>
          <w:szCs w:val="26"/>
        </w:rPr>
        <w:t xml:space="preserve"> А</w:t>
      </w:r>
      <w:r w:rsidRPr="005B6792">
        <w:rPr>
          <w:rFonts w:ascii="Times New Roman" w:hAnsi="Times New Roman" w:cs="Times New Roman"/>
          <w:caps/>
          <w:color w:val="auto"/>
          <w:sz w:val="26"/>
          <w:szCs w:val="26"/>
        </w:rPr>
        <w:t>ОП,</w:t>
      </w:r>
      <w:r w:rsidR="0068240B" w:rsidRPr="005B6792">
        <w:rPr>
          <w:rFonts w:ascii="Times New Roman" w:hAnsi="Times New Roman" w:cs="Times New Roman"/>
          <w:color w:val="auto"/>
          <w:sz w:val="26"/>
          <w:szCs w:val="26"/>
        </w:rPr>
        <w:t xml:space="preserve"> не превышает 25 обучающихся.</w:t>
      </w:r>
    </w:p>
    <w:p w:rsidR="005B69B4" w:rsidRPr="00D079C2" w:rsidRDefault="0068240B" w:rsidP="00D079C2">
      <w:pPr>
        <w:pStyle w:val="3"/>
        <w:jc w:val="left"/>
        <w:rPr>
          <w:i w:val="0"/>
        </w:rPr>
      </w:pPr>
      <w:r w:rsidRPr="00D079C2">
        <w:rPr>
          <w:i w:val="0"/>
        </w:rPr>
        <w:t xml:space="preserve">Организация </w:t>
      </w:r>
      <w:r w:rsidR="005B69B4" w:rsidRPr="00D079C2">
        <w:rPr>
          <w:i w:val="0"/>
        </w:rPr>
        <w:t xml:space="preserve"> технически</w:t>
      </w:r>
      <w:r w:rsidRPr="00D079C2">
        <w:rPr>
          <w:i w:val="0"/>
        </w:rPr>
        <w:t>х</w:t>
      </w:r>
      <w:r w:rsidR="005B69B4" w:rsidRPr="00D079C2">
        <w:rPr>
          <w:i w:val="0"/>
        </w:rPr>
        <w:t xml:space="preserve"> средств</w:t>
      </w:r>
      <w:r w:rsidRPr="00D079C2">
        <w:rPr>
          <w:i w:val="0"/>
        </w:rPr>
        <w:t xml:space="preserve"> </w:t>
      </w:r>
      <w:r w:rsidR="005B69B4" w:rsidRPr="00D079C2">
        <w:rPr>
          <w:i w:val="0"/>
        </w:rPr>
        <w:t xml:space="preserve"> обучения</w:t>
      </w:r>
    </w:p>
    <w:p w:rsidR="005B69B4" w:rsidRPr="005B6792" w:rsidRDefault="005B69B4" w:rsidP="00E42F2A">
      <w:pPr>
        <w:pStyle w:val="Default"/>
        <w:tabs>
          <w:tab w:val="num" w:pos="426"/>
        </w:tabs>
        <w:spacing w:line="276" w:lineRule="auto"/>
        <w:ind w:firstLine="419"/>
        <w:jc w:val="both"/>
        <w:rPr>
          <w:sz w:val="26"/>
          <w:szCs w:val="26"/>
        </w:rPr>
      </w:pPr>
      <w:r w:rsidRPr="005B6792">
        <w:rPr>
          <w:sz w:val="26"/>
          <w:szCs w:val="26"/>
        </w:rPr>
        <w:t>Технические средства обучения (</w:t>
      </w:r>
      <w:r w:rsidRPr="005B6792">
        <w:rPr>
          <w:color w:val="auto"/>
          <w:sz w:val="26"/>
          <w:szCs w:val="26"/>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w:t>
      </w:r>
      <w:r w:rsidR="00AF3613" w:rsidRPr="005B6792">
        <w:rPr>
          <w:color w:val="auto"/>
          <w:sz w:val="26"/>
          <w:szCs w:val="26"/>
        </w:rPr>
        <w:t>с умственной отсталостью (интеллектуальными нарушениями)</w:t>
      </w:r>
      <w:r w:rsidRPr="005B6792">
        <w:rPr>
          <w:color w:val="auto"/>
          <w:sz w:val="26"/>
          <w:szCs w:val="26"/>
        </w:rPr>
        <w:t xml:space="preserve">, способствуют мотивации учебной деятельности, развивают познавательную активность обучающихся. </w:t>
      </w:r>
      <w:r w:rsidRPr="005B6792">
        <w:rPr>
          <w:sz w:val="26"/>
          <w:szCs w:val="26"/>
        </w:rPr>
        <w:t xml:space="preserve">К техническим средствам обучения обучающихся </w:t>
      </w:r>
      <w:r w:rsidR="00AF3613" w:rsidRPr="005B6792">
        <w:rPr>
          <w:color w:val="auto"/>
          <w:sz w:val="26"/>
          <w:szCs w:val="26"/>
        </w:rPr>
        <w:t>с умственной отсталостью (интеллектуальными нарушениями)</w:t>
      </w:r>
      <w:r w:rsidRPr="005B6792">
        <w:rPr>
          <w:sz w:val="26"/>
          <w:szCs w:val="26"/>
        </w:rPr>
        <w:t>,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AF3613" w:rsidRPr="005B6792" w:rsidRDefault="00AF3613" w:rsidP="00E42F2A">
      <w:pPr>
        <w:pStyle w:val="Default"/>
        <w:tabs>
          <w:tab w:val="num" w:pos="426"/>
        </w:tabs>
        <w:spacing w:line="276" w:lineRule="auto"/>
        <w:ind w:firstLine="419"/>
        <w:jc w:val="both"/>
        <w:rPr>
          <w:sz w:val="26"/>
          <w:szCs w:val="26"/>
        </w:rPr>
      </w:pPr>
    </w:p>
    <w:p w:rsidR="005B69B4" w:rsidRPr="00D079C2" w:rsidRDefault="005B69B4" w:rsidP="00D079C2">
      <w:pPr>
        <w:pStyle w:val="3"/>
        <w:jc w:val="left"/>
        <w:rPr>
          <w:i w:val="0"/>
        </w:rPr>
      </w:pPr>
      <w:r w:rsidRPr="00D079C2">
        <w:rPr>
          <w:i w:val="0"/>
        </w:rPr>
        <w:t>Учебный и дидактический материал</w:t>
      </w:r>
    </w:p>
    <w:p w:rsidR="00214855" w:rsidRPr="005B6792" w:rsidRDefault="00214855" w:rsidP="00E42F2A">
      <w:pPr>
        <w:pStyle w:val="afe"/>
        <w:tabs>
          <w:tab w:val="num" w:pos="426"/>
        </w:tabs>
        <w:spacing w:line="276" w:lineRule="auto"/>
        <w:ind w:firstLine="419"/>
        <w:jc w:val="both"/>
        <w:rPr>
          <w:rFonts w:ascii="Times New Roman" w:hAnsi="Times New Roman"/>
          <w:caps/>
          <w:sz w:val="26"/>
          <w:szCs w:val="26"/>
        </w:rPr>
      </w:pPr>
      <w:r w:rsidRPr="005B6792">
        <w:rPr>
          <w:rFonts w:ascii="Times New Roman" w:hAnsi="Times New Roman"/>
          <w:sz w:val="26"/>
          <w:szCs w:val="26"/>
        </w:rPr>
        <w:t>Особые образовательные потребности обучающихся</w:t>
      </w:r>
      <w:r w:rsidR="00BD0083" w:rsidRPr="005B6792">
        <w:rPr>
          <w:rFonts w:ascii="Times New Roman" w:hAnsi="Times New Roman"/>
          <w:sz w:val="26"/>
          <w:szCs w:val="26"/>
        </w:rPr>
        <w:t xml:space="preserve"> с умственной отсталостью (интеллектуальными нарушениями) </w:t>
      </w:r>
      <w:r w:rsidRPr="005B6792">
        <w:rPr>
          <w:rFonts w:ascii="Times New Roman" w:hAnsi="Times New Roman"/>
          <w:sz w:val="26"/>
          <w:szCs w:val="26"/>
        </w:rPr>
        <w:t>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14855" w:rsidRPr="005B6792" w:rsidRDefault="00214855"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 xml:space="preserve">Освоение практики общения с окружающими людьми в рамках предметной области </w:t>
      </w:r>
      <w:r w:rsidRPr="005B6792">
        <w:rPr>
          <w:rFonts w:ascii="Times New Roman" w:hAnsi="Times New Roman"/>
          <w:b/>
          <w:sz w:val="26"/>
          <w:szCs w:val="26"/>
        </w:rPr>
        <w:t>«Язык и речевая практика»</w:t>
      </w:r>
      <w:r w:rsidRPr="005B6792">
        <w:rPr>
          <w:rFonts w:ascii="Times New Roman" w:hAnsi="Times New Roman"/>
          <w:sz w:val="26"/>
          <w:szCs w:val="26"/>
        </w:rPr>
        <w:t xml:space="preserve"> предполагает использование как вербальных, так и невербальных средств коммуникации.</w:t>
      </w:r>
    </w:p>
    <w:p w:rsidR="00214855" w:rsidRPr="005B6792" w:rsidRDefault="0068240B"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В МБОУ «ШИ с. Омолон» в</w:t>
      </w:r>
      <w:r w:rsidR="00214855" w:rsidRPr="005B6792">
        <w:rPr>
          <w:rFonts w:ascii="Times New Roman" w:hAnsi="Times New Roman"/>
          <w:sz w:val="26"/>
          <w:szCs w:val="26"/>
        </w:rPr>
        <w:t xml:space="preserve">спомогательными средствами невербальной (альтернативной) коммуникации являются: </w:t>
      </w:r>
    </w:p>
    <w:p w:rsidR="00214855" w:rsidRPr="005B6792" w:rsidRDefault="00214855" w:rsidP="00E42F2A">
      <w:pPr>
        <w:pStyle w:val="afe"/>
        <w:numPr>
          <w:ilvl w:val="0"/>
          <w:numId w:val="7"/>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специально подобранные предметы,</w:t>
      </w:r>
    </w:p>
    <w:p w:rsidR="00214855" w:rsidRPr="005B6792" w:rsidRDefault="00214855" w:rsidP="00E42F2A">
      <w:pPr>
        <w:pStyle w:val="afe"/>
        <w:numPr>
          <w:ilvl w:val="0"/>
          <w:numId w:val="7"/>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lastRenderedPageBreak/>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14855" w:rsidRPr="005B6792" w:rsidRDefault="00214855" w:rsidP="00E42F2A">
      <w:pPr>
        <w:pStyle w:val="afe"/>
        <w:numPr>
          <w:ilvl w:val="0"/>
          <w:numId w:val="7"/>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алфавитные доски (таблицы букв, карточки с напечатанными словами для «глобального чтения»),</w:t>
      </w:r>
    </w:p>
    <w:p w:rsidR="00214855" w:rsidRPr="005B6792" w:rsidRDefault="00214855" w:rsidP="00E42F2A">
      <w:pPr>
        <w:pStyle w:val="afe"/>
        <w:numPr>
          <w:ilvl w:val="0"/>
          <w:numId w:val="7"/>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14855" w:rsidRPr="005B6792" w:rsidRDefault="00214855"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Вышеперечисленные и другие средства использ</w:t>
      </w:r>
      <w:r w:rsidR="00BD0083" w:rsidRPr="005B6792">
        <w:rPr>
          <w:rFonts w:ascii="Times New Roman" w:hAnsi="Times New Roman"/>
          <w:sz w:val="26"/>
          <w:szCs w:val="26"/>
        </w:rPr>
        <w:t xml:space="preserve">уются </w:t>
      </w:r>
      <w:r w:rsidRPr="005B6792">
        <w:rPr>
          <w:rFonts w:ascii="Times New Roman" w:hAnsi="Times New Roman"/>
          <w:sz w:val="26"/>
          <w:szCs w:val="26"/>
        </w:rPr>
        <w:t xml:space="preserve"> для развития вербальной (речевой) коммуникации с теми обучающимися, для которых она становится доступной.  </w:t>
      </w:r>
    </w:p>
    <w:p w:rsidR="00214855" w:rsidRPr="005B6792" w:rsidRDefault="0068240B"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Для о</w:t>
      </w:r>
      <w:r w:rsidR="00214855" w:rsidRPr="005B6792">
        <w:rPr>
          <w:rFonts w:ascii="Times New Roman" w:hAnsi="Times New Roman"/>
          <w:sz w:val="26"/>
          <w:szCs w:val="26"/>
        </w:rPr>
        <w:t>своени</w:t>
      </w:r>
      <w:r w:rsidRPr="005B6792">
        <w:rPr>
          <w:rFonts w:ascii="Times New Roman" w:hAnsi="Times New Roman"/>
          <w:sz w:val="26"/>
          <w:szCs w:val="26"/>
        </w:rPr>
        <w:t>я</w:t>
      </w:r>
      <w:r w:rsidR="00214855" w:rsidRPr="005B6792">
        <w:rPr>
          <w:rFonts w:ascii="Times New Roman" w:hAnsi="Times New Roman"/>
          <w:sz w:val="26"/>
          <w:szCs w:val="26"/>
        </w:rPr>
        <w:t xml:space="preserve"> предметной области </w:t>
      </w:r>
      <w:r w:rsidR="00214855" w:rsidRPr="005B6792">
        <w:rPr>
          <w:rFonts w:ascii="Times New Roman" w:hAnsi="Times New Roman"/>
          <w:b/>
          <w:sz w:val="26"/>
          <w:szCs w:val="26"/>
        </w:rPr>
        <w:t>«Математика»</w:t>
      </w:r>
      <w:r w:rsidR="00214855" w:rsidRPr="005B6792">
        <w:rPr>
          <w:rFonts w:ascii="Times New Roman" w:hAnsi="Times New Roman"/>
          <w:sz w:val="26"/>
          <w:szCs w:val="26"/>
        </w:rPr>
        <w:t xml:space="preserve"> </w:t>
      </w:r>
      <w:r w:rsidRPr="005B6792">
        <w:rPr>
          <w:rFonts w:ascii="Times New Roman" w:hAnsi="Times New Roman"/>
          <w:sz w:val="26"/>
          <w:szCs w:val="26"/>
        </w:rPr>
        <w:t>в МБОУ «ШИ с. Омолон» имеется</w:t>
      </w:r>
      <w:r w:rsidR="00214855" w:rsidRPr="005B6792">
        <w:rPr>
          <w:rFonts w:ascii="Times New Roman" w:hAnsi="Times New Roman"/>
          <w:sz w:val="26"/>
          <w:szCs w:val="26"/>
        </w:rPr>
        <w:t xml:space="preserve"> разнообразн</w:t>
      </w:r>
      <w:r w:rsidRPr="005B6792">
        <w:rPr>
          <w:rFonts w:ascii="Times New Roman" w:hAnsi="Times New Roman"/>
          <w:sz w:val="26"/>
          <w:szCs w:val="26"/>
        </w:rPr>
        <w:t>ый</w:t>
      </w:r>
      <w:r w:rsidR="00214855" w:rsidRPr="005B6792">
        <w:rPr>
          <w:rFonts w:ascii="Times New Roman" w:hAnsi="Times New Roman"/>
          <w:sz w:val="26"/>
          <w:szCs w:val="26"/>
        </w:rPr>
        <w:t xml:space="preserve"> дидактическ</w:t>
      </w:r>
      <w:r w:rsidRPr="005B6792">
        <w:rPr>
          <w:rFonts w:ascii="Times New Roman" w:hAnsi="Times New Roman"/>
          <w:sz w:val="26"/>
          <w:szCs w:val="26"/>
        </w:rPr>
        <w:t xml:space="preserve">ий </w:t>
      </w:r>
      <w:r w:rsidR="00214855" w:rsidRPr="005B6792">
        <w:rPr>
          <w:rFonts w:ascii="Times New Roman" w:hAnsi="Times New Roman"/>
          <w:sz w:val="26"/>
          <w:szCs w:val="26"/>
        </w:rPr>
        <w:t xml:space="preserve"> материал:</w:t>
      </w:r>
    </w:p>
    <w:p w:rsidR="00214855" w:rsidRPr="005B6792" w:rsidRDefault="00214855" w:rsidP="00E42F2A">
      <w:pPr>
        <w:pStyle w:val="afe"/>
        <w:numPr>
          <w:ilvl w:val="0"/>
          <w:numId w:val="8"/>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предмет</w:t>
      </w:r>
      <w:r w:rsidR="0068240B" w:rsidRPr="005B6792">
        <w:rPr>
          <w:rFonts w:ascii="Times New Roman" w:hAnsi="Times New Roman"/>
          <w:sz w:val="26"/>
          <w:szCs w:val="26"/>
        </w:rPr>
        <w:t>ы</w:t>
      </w:r>
      <w:r w:rsidRPr="005B6792">
        <w:rPr>
          <w:rFonts w:ascii="Times New Roman" w:hAnsi="Times New Roman"/>
          <w:sz w:val="26"/>
          <w:szCs w:val="26"/>
        </w:rPr>
        <w:t xml:space="preserve"> различной формы, величины, цвета,</w:t>
      </w:r>
    </w:p>
    <w:p w:rsidR="00214855" w:rsidRPr="005B6792" w:rsidRDefault="00214855" w:rsidP="00E42F2A">
      <w:pPr>
        <w:pStyle w:val="afe"/>
        <w:numPr>
          <w:ilvl w:val="0"/>
          <w:numId w:val="8"/>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изображени</w:t>
      </w:r>
      <w:r w:rsidR="0068240B" w:rsidRPr="005B6792">
        <w:rPr>
          <w:rFonts w:ascii="Times New Roman" w:hAnsi="Times New Roman"/>
          <w:sz w:val="26"/>
          <w:szCs w:val="26"/>
        </w:rPr>
        <w:t>я</w:t>
      </w:r>
      <w:r w:rsidRPr="005B6792">
        <w:rPr>
          <w:rFonts w:ascii="Times New Roman" w:hAnsi="Times New Roman"/>
          <w:sz w:val="26"/>
          <w:szCs w:val="26"/>
        </w:rPr>
        <w:t xml:space="preserve"> предметов, людей, объектов природы, цифр и др.,</w:t>
      </w:r>
    </w:p>
    <w:p w:rsidR="00214855" w:rsidRPr="005B6792" w:rsidRDefault="00214855" w:rsidP="00E42F2A">
      <w:pPr>
        <w:pStyle w:val="afe"/>
        <w:numPr>
          <w:ilvl w:val="0"/>
          <w:numId w:val="8"/>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оборудовани</w:t>
      </w:r>
      <w:r w:rsidR="0068240B" w:rsidRPr="005B6792">
        <w:rPr>
          <w:rFonts w:ascii="Times New Roman" w:hAnsi="Times New Roman"/>
          <w:sz w:val="26"/>
          <w:szCs w:val="26"/>
        </w:rPr>
        <w:t>е</w:t>
      </w:r>
      <w:r w:rsidRPr="005B6792">
        <w:rPr>
          <w:rFonts w:ascii="Times New Roman" w:hAnsi="Times New Roman"/>
          <w:sz w:val="26"/>
          <w:szCs w:val="26"/>
        </w:rPr>
        <w:t>, позволяющего выполнять упражнения на сортировку, группировку различных предметов, их соотнесения по определенным признакам,</w:t>
      </w:r>
    </w:p>
    <w:p w:rsidR="00214855" w:rsidRPr="005B6792" w:rsidRDefault="00214855" w:rsidP="00E42F2A">
      <w:pPr>
        <w:pStyle w:val="afe"/>
        <w:numPr>
          <w:ilvl w:val="0"/>
          <w:numId w:val="8"/>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программно</w:t>
      </w:r>
      <w:r w:rsidR="0068240B" w:rsidRPr="005B6792">
        <w:rPr>
          <w:rFonts w:ascii="Times New Roman" w:hAnsi="Times New Roman"/>
          <w:sz w:val="26"/>
          <w:szCs w:val="26"/>
        </w:rPr>
        <w:t>е</w:t>
      </w:r>
      <w:r w:rsidRPr="005B6792">
        <w:rPr>
          <w:rFonts w:ascii="Times New Roman" w:hAnsi="Times New Roman"/>
          <w:sz w:val="26"/>
          <w:szCs w:val="26"/>
        </w:rPr>
        <w:t xml:space="preserve">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214855" w:rsidRPr="005B6792" w:rsidRDefault="00214855" w:rsidP="00E42F2A">
      <w:pPr>
        <w:pStyle w:val="afe"/>
        <w:numPr>
          <w:ilvl w:val="0"/>
          <w:numId w:val="8"/>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калькулятор</w:t>
      </w:r>
      <w:r w:rsidR="0068240B" w:rsidRPr="005B6792">
        <w:rPr>
          <w:rFonts w:ascii="Times New Roman" w:hAnsi="Times New Roman"/>
          <w:sz w:val="26"/>
          <w:szCs w:val="26"/>
        </w:rPr>
        <w:t>ы</w:t>
      </w:r>
      <w:r w:rsidRPr="005B6792">
        <w:rPr>
          <w:rFonts w:ascii="Times New Roman" w:hAnsi="Times New Roman"/>
          <w:sz w:val="26"/>
          <w:szCs w:val="26"/>
        </w:rPr>
        <w:t xml:space="preserve"> и других средств.</w:t>
      </w:r>
    </w:p>
    <w:p w:rsidR="00214855" w:rsidRPr="005B6792" w:rsidRDefault="00214855"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 xml:space="preserve">Специальный учебный и дидактический материал </w:t>
      </w:r>
      <w:r w:rsidR="0068240B" w:rsidRPr="005B6792">
        <w:rPr>
          <w:rFonts w:ascii="Times New Roman" w:hAnsi="Times New Roman"/>
          <w:sz w:val="26"/>
          <w:szCs w:val="26"/>
        </w:rPr>
        <w:t xml:space="preserve">имеется </w:t>
      </w:r>
      <w:r w:rsidRPr="005B6792">
        <w:rPr>
          <w:rFonts w:ascii="Times New Roman" w:hAnsi="Times New Roman"/>
          <w:sz w:val="26"/>
          <w:szCs w:val="26"/>
        </w:rPr>
        <w:t xml:space="preserve"> для образования обучающихся</w:t>
      </w:r>
      <w:r w:rsidR="00BD0083" w:rsidRPr="005B6792">
        <w:rPr>
          <w:rFonts w:ascii="Times New Roman" w:hAnsi="Times New Roman"/>
          <w:sz w:val="26"/>
          <w:szCs w:val="26"/>
        </w:rPr>
        <w:t xml:space="preserve"> с умственной отсталостью (интеллектуальными нарушениями)</w:t>
      </w:r>
      <w:r w:rsidRPr="005B6792">
        <w:rPr>
          <w:rFonts w:ascii="Times New Roman" w:hAnsi="Times New Roman"/>
          <w:sz w:val="26"/>
          <w:szCs w:val="26"/>
        </w:rPr>
        <w:t xml:space="preserve"> в предметной области </w:t>
      </w:r>
      <w:r w:rsidRPr="005B6792">
        <w:rPr>
          <w:rFonts w:ascii="Times New Roman" w:hAnsi="Times New Roman"/>
          <w:b/>
          <w:sz w:val="26"/>
          <w:szCs w:val="26"/>
        </w:rPr>
        <w:t>«Искусство»</w:t>
      </w:r>
      <w:r w:rsidRPr="005B6792">
        <w:rPr>
          <w:rFonts w:ascii="Times New Roman" w:hAnsi="Times New Roman"/>
          <w:sz w:val="26"/>
          <w:szCs w:val="26"/>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w:t>
      </w:r>
      <w:r w:rsidR="0068240B" w:rsidRPr="005B6792">
        <w:rPr>
          <w:rFonts w:ascii="Times New Roman" w:hAnsi="Times New Roman"/>
          <w:sz w:val="26"/>
          <w:szCs w:val="26"/>
        </w:rPr>
        <w:t xml:space="preserve">имеется </w:t>
      </w:r>
      <w:r w:rsidRPr="005B6792">
        <w:rPr>
          <w:rFonts w:ascii="Times New Roman" w:hAnsi="Times New Roman"/>
          <w:sz w:val="26"/>
          <w:szCs w:val="26"/>
        </w:rPr>
        <w:t>необходим</w:t>
      </w:r>
      <w:r w:rsidR="0068240B" w:rsidRPr="005B6792">
        <w:rPr>
          <w:rFonts w:ascii="Times New Roman" w:hAnsi="Times New Roman"/>
          <w:sz w:val="26"/>
          <w:szCs w:val="26"/>
        </w:rPr>
        <w:t xml:space="preserve">ый </w:t>
      </w:r>
      <w:r w:rsidRPr="005B6792">
        <w:rPr>
          <w:rFonts w:ascii="Times New Roman" w:hAnsi="Times New Roman"/>
          <w:sz w:val="26"/>
          <w:szCs w:val="26"/>
        </w:rPr>
        <w:t xml:space="preserve">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w:t>
      </w:r>
      <w:r w:rsidR="0068240B" w:rsidRPr="005B6792">
        <w:rPr>
          <w:rFonts w:ascii="Times New Roman" w:hAnsi="Times New Roman"/>
          <w:sz w:val="26"/>
          <w:szCs w:val="26"/>
        </w:rPr>
        <w:t>имеется</w:t>
      </w:r>
      <w:r w:rsidRPr="005B6792">
        <w:rPr>
          <w:rFonts w:ascii="Times New Roman" w:hAnsi="Times New Roman"/>
          <w:sz w:val="26"/>
          <w:szCs w:val="26"/>
        </w:rPr>
        <w:t xml:space="preserve"> безопасное оборудование для соответствующих мастерских.</w:t>
      </w:r>
    </w:p>
    <w:p w:rsidR="00214855" w:rsidRPr="005B6792" w:rsidRDefault="0068240B"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Для з</w:t>
      </w:r>
      <w:r w:rsidR="00214855" w:rsidRPr="005B6792">
        <w:rPr>
          <w:rFonts w:ascii="Times New Roman" w:hAnsi="Times New Roman"/>
          <w:sz w:val="26"/>
          <w:szCs w:val="26"/>
        </w:rPr>
        <w:t xml:space="preserve">анятия музыкой </w:t>
      </w:r>
      <w:r w:rsidR="005F4A71" w:rsidRPr="005B6792">
        <w:rPr>
          <w:rFonts w:ascii="Times New Roman" w:hAnsi="Times New Roman"/>
          <w:sz w:val="26"/>
          <w:szCs w:val="26"/>
        </w:rPr>
        <w:t xml:space="preserve">школа </w:t>
      </w:r>
      <w:r w:rsidR="00214855" w:rsidRPr="005B6792">
        <w:rPr>
          <w:rFonts w:ascii="Times New Roman" w:hAnsi="Times New Roman"/>
          <w:sz w:val="26"/>
          <w:szCs w:val="26"/>
        </w:rPr>
        <w:t>обеспеч</w:t>
      </w:r>
      <w:r w:rsidR="005F4A71" w:rsidRPr="005B6792">
        <w:rPr>
          <w:rFonts w:ascii="Times New Roman" w:hAnsi="Times New Roman"/>
          <w:sz w:val="26"/>
          <w:szCs w:val="26"/>
        </w:rPr>
        <w:t xml:space="preserve">ена </w:t>
      </w:r>
      <w:r w:rsidR="00214855" w:rsidRPr="005B6792">
        <w:rPr>
          <w:rFonts w:ascii="Times New Roman" w:hAnsi="Times New Roman"/>
          <w:sz w:val="26"/>
          <w:szCs w:val="26"/>
        </w:rPr>
        <w:t xml:space="preserve"> доступными музыкальными инструментами (маракас, бубен, барабан и др.), реквизитом, осна</w:t>
      </w:r>
      <w:r w:rsidR="005F4A71" w:rsidRPr="005B6792">
        <w:rPr>
          <w:rFonts w:ascii="Times New Roman" w:hAnsi="Times New Roman"/>
          <w:sz w:val="26"/>
          <w:szCs w:val="26"/>
        </w:rPr>
        <w:t xml:space="preserve">щена музыкальным </w:t>
      </w:r>
      <w:r w:rsidR="00214855" w:rsidRPr="005B6792">
        <w:rPr>
          <w:rFonts w:ascii="Times New Roman" w:hAnsi="Times New Roman"/>
          <w:sz w:val="26"/>
          <w:szCs w:val="26"/>
        </w:rPr>
        <w:t xml:space="preserve"> зал</w:t>
      </w:r>
      <w:r w:rsidR="005F4A71" w:rsidRPr="005B6792">
        <w:rPr>
          <w:rFonts w:ascii="Times New Roman" w:hAnsi="Times New Roman"/>
          <w:sz w:val="26"/>
          <w:szCs w:val="26"/>
        </w:rPr>
        <w:t>ом,</w:t>
      </w:r>
      <w:r w:rsidR="00214855" w:rsidRPr="005B6792">
        <w:rPr>
          <w:rFonts w:ascii="Times New Roman" w:hAnsi="Times New Roman"/>
          <w:sz w:val="26"/>
          <w:szCs w:val="26"/>
        </w:rPr>
        <w:t xml:space="preserve"> воспроизводящим, звукоусиливающим и осветительным оборудованием.</w:t>
      </w:r>
    </w:p>
    <w:p w:rsidR="00214855" w:rsidRPr="005B6792" w:rsidRDefault="00214855"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 xml:space="preserve">Предметная область </w:t>
      </w:r>
      <w:r w:rsidRPr="005B6792">
        <w:rPr>
          <w:rFonts w:ascii="Times New Roman" w:hAnsi="Times New Roman"/>
          <w:b/>
          <w:sz w:val="26"/>
          <w:szCs w:val="26"/>
        </w:rPr>
        <w:t>«Физическая культура»</w:t>
      </w:r>
      <w:r w:rsidRPr="005B6792">
        <w:rPr>
          <w:rFonts w:ascii="Times New Roman" w:hAnsi="Times New Roman"/>
          <w:sz w:val="26"/>
          <w:szCs w:val="26"/>
        </w:rPr>
        <w:t xml:space="preserve"> должна обеспечивать обучающимся</w:t>
      </w:r>
      <w:r w:rsidR="00BD0083" w:rsidRPr="005B6792">
        <w:rPr>
          <w:rFonts w:ascii="Times New Roman" w:hAnsi="Times New Roman"/>
          <w:sz w:val="26"/>
          <w:szCs w:val="26"/>
        </w:rPr>
        <w:t xml:space="preserve"> с умственной отсталостью (интеллектуальными нарушениями)</w:t>
      </w:r>
      <w:r w:rsidRPr="005B6792">
        <w:rPr>
          <w:rFonts w:ascii="Times New Roman" w:hAnsi="Times New Roman"/>
          <w:sz w:val="26"/>
          <w:szCs w:val="26"/>
        </w:rPr>
        <w:t xml:space="preserve"> возможность физического самосовершенствования, даже если их физический статус значительно ниже общепринятой нормы. Для этого </w:t>
      </w:r>
      <w:r w:rsidR="005F4A71" w:rsidRPr="005B6792">
        <w:rPr>
          <w:rFonts w:ascii="Times New Roman" w:hAnsi="Times New Roman"/>
          <w:sz w:val="26"/>
          <w:szCs w:val="26"/>
        </w:rPr>
        <w:t xml:space="preserve">в МБОУ «ШИ с. Омолон» </w:t>
      </w:r>
      <w:r w:rsidRPr="005B6792">
        <w:rPr>
          <w:rFonts w:ascii="Times New Roman" w:hAnsi="Times New Roman"/>
          <w:sz w:val="26"/>
          <w:szCs w:val="26"/>
        </w:rPr>
        <w:t>оснащен</w:t>
      </w:r>
      <w:r w:rsidR="005F4A71" w:rsidRPr="005B6792">
        <w:rPr>
          <w:rFonts w:ascii="Times New Roman" w:hAnsi="Times New Roman"/>
          <w:sz w:val="26"/>
          <w:szCs w:val="26"/>
        </w:rPr>
        <w:t>а</w:t>
      </w:r>
      <w:r w:rsidRPr="005B6792">
        <w:rPr>
          <w:rFonts w:ascii="Times New Roman" w:hAnsi="Times New Roman"/>
          <w:sz w:val="26"/>
          <w:szCs w:val="26"/>
        </w:rPr>
        <w:t xml:space="preserve"> физкультурны</w:t>
      </w:r>
      <w:r w:rsidR="005F4A71" w:rsidRPr="005B6792">
        <w:rPr>
          <w:rFonts w:ascii="Times New Roman" w:hAnsi="Times New Roman"/>
          <w:sz w:val="26"/>
          <w:szCs w:val="26"/>
        </w:rPr>
        <w:t>м</w:t>
      </w:r>
      <w:r w:rsidRPr="005B6792">
        <w:rPr>
          <w:rFonts w:ascii="Times New Roman" w:hAnsi="Times New Roman"/>
          <w:sz w:val="26"/>
          <w:szCs w:val="26"/>
        </w:rPr>
        <w:t xml:space="preserve"> зал</w:t>
      </w:r>
      <w:r w:rsidR="005F4A71" w:rsidRPr="005B6792">
        <w:rPr>
          <w:rFonts w:ascii="Times New Roman" w:hAnsi="Times New Roman"/>
          <w:sz w:val="26"/>
          <w:szCs w:val="26"/>
        </w:rPr>
        <w:t xml:space="preserve">ом, </w:t>
      </w:r>
      <w:r w:rsidRPr="005B6792">
        <w:rPr>
          <w:rFonts w:ascii="Times New Roman" w:hAnsi="Times New Roman"/>
          <w:sz w:val="26"/>
          <w:szCs w:val="26"/>
        </w:rPr>
        <w:t xml:space="preserve"> предусм</w:t>
      </w:r>
      <w:r w:rsidR="005F4A71" w:rsidRPr="005B6792">
        <w:rPr>
          <w:rFonts w:ascii="Times New Roman" w:hAnsi="Times New Roman"/>
          <w:sz w:val="26"/>
          <w:szCs w:val="26"/>
        </w:rPr>
        <w:t>отрено</w:t>
      </w:r>
      <w:r w:rsidRPr="005B6792">
        <w:rPr>
          <w:rFonts w:ascii="Times New Roman" w:hAnsi="Times New Roman"/>
          <w:sz w:val="26"/>
          <w:szCs w:val="26"/>
        </w:rPr>
        <w:t xml:space="preserve">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5F4A71" w:rsidRPr="005B6792" w:rsidRDefault="00214855"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lastRenderedPageBreak/>
        <w:t xml:space="preserve">С учетом того, что подготовка </w:t>
      </w:r>
      <w:r w:rsidR="00BD0083" w:rsidRPr="005B6792">
        <w:rPr>
          <w:rFonts w:ascii="Times New Roman" w:hAnsi="Times New Roman"/>
          <w:sz w:val="26"/>
          <w:szCs w:val="26"/>
        </w:rPr>
        <w:t>обучающихся с умственной отсталостью (интеллектуальными нарушениями)</w:t>
      </w:r>
      <w:r w:rsidRPr="005B6792">
        <w:rPr>
          <w:rFonts w:ascii="Times New Roman" w:hAnsi="Times New Roman"/>
          <w:sz w:val="26"/>
          <w:szCs w:val="26"/>
        </w:rPr>
        <w:t xml:space="preserve"> к трудовой деятельности в рамках предметной области </w:t>
      </w:r>
      <w:r w:rsidRPr="005B6792">
        <w:rPr>
          <w:rFonts w:ascii="Times New Roman" w:hAnsi="Times New Roman"/>
          <w:b/>
          <w:sz w:val="26"/>
          <w:szCs w:val="26"/>
        </w:rPr>
        <w:t>«Технологии»</w:t>
      </w:r>
      <w:r w:rsidRPr="005B6792">
        <w:rPr>
          <w:rFonts w:ascii="Times New Roman" w:hAnsi="Times New Roman"/>
          <w:sz w:val="26"/>
          <w:szCs w:val="26"/>
        </w:rPr>
        <w:t xml:space="preserve"> начинается с формирования у детей элементарных действий с материалами и предметами, для обучения </w:t>
      </w:r>
      <w:r w:rsidR="005F4A71" w:rsidRPr="005B6792">
        <w:rPr>
          <w:rFonts w:ascii="Times New Roman" w:hAnsi="Times New Roman"/>
          <w:sz w:val="26"/>
          <w:szCs w:val="26"/>
        </w:rPr>
        <w:t xml:space="preserve">имеются </w:t>
      </w:r>
      <w:r w:rsidRPr="005B6792">
        <w:rPr>
          <w:rFonts w:ascii="Times New Roman" w:hAnsi="Times New Roman"/>
          <w:sz w:val="26"/>
          <w:szCs w:val="26"/>
        </w:rPr>
        <w:t xml:space="preserve"> разнообразные по свойствам и внешним признакам материалы, игрушки и прочие предметы. </w:t>
      </w:r>
    </w:p>
    <w:p w:rsidR="00214855" w:rsidRPr="005B6792" w:rsidRDefault="005F4A71"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Д</w:t>
      </w:r>
      <w:r w:rsidR="00214855" w:rsidRPr="005B6792">
        <w:rPr>
          <w:rFonts w:ascii="Times New Roman" w:hAnsi="Times New Roman"/>
          <w:sz w:val="26"/>
          <w:szCs w:val="26"/>
        </w:rPr>
        <w:t xml:space="preserve">ля осуществления трудового обучения </w:t>
      </w:r>
      <w:r w:rsidR="00BD0083" w:rsidRPr="005B6792">
        <w:rPr>
          <w:rFonts w:ascii="Times New Roman" w:hAnsi="Times New Roman"/>
          <w:sz w:val="26"/>
          <w:szCs w:val="26"/>
        </w:rPr>
        <w:t>обучающихся с умственной отсталостью (интеллектуальными нарушениями)</w:t>
      </w:r>
      <w:r w:rsidR="00214855" w:rsidRPr="005B6792">
        <w:rPr>
          <w:rFonts w:ascii="Times New Roman" w:hAnsi="Times New Roman"/>
          <w:sz w:val="26"/>
          <w:szCs w:val="26"/>
        </w:rPr>
        <w:t xml:space="preserve"> </w:t>
      </w:r>
      <w:r w:rsidRPr="005B6792">
        <w:rPr>
          <w:rFonts w:ascii="Times New Roman" w:hAnsi="Times New Roman"/>
          <w:sz w:val="26"/>
          <w:szCs w:val="26"/>
        </w:rPr>
        <w:t>школа располагает</w:t>
      </w:r>
      <w:r w:rsidR="00214855" w:rsidRPr="005B6792">
        <w:rPr>
          <w:rFonts w:ascii="Times New Roman" w:hAnsi="Times New Roman"/>
          <w:sz w:val="26"/>
          <w:szCs w:val="26"/>
        </w:rPr>
        <w:t>:</w:t>
      </w:r>
    </w:p>
    <w:p w:rsidR="00214855" w:rsidRPr="005B6792" w:rsidRDefault="00214855" w:rsidP="00E42F2A">
      <w:pPr>
        <w:pStyle w:val="afe"/>
        <w:numPr>
          <w:ilvl w:val="0"/>
          <w:numId w:val="9"/>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сырь</w:t>
      </w:r>
      <w:r w:rsidR="005F4A71" w:rsidRPr="005B6792">
        <w:rPr>
          <w:rFonts w:ascii="Times New Roman" w:hAnsi="Times New Roman"/>
          <w:sz w:val="26"/>
          <w:szCs w:val="26"/>
        </w:rPr>
        <w:t>ём</w:t>
      </w:r>
      <w:r w:rsidRPr="005B6792">
        <w:rPr>
          <w:rFonts w:ascii="Times New Roman" w:hAnsi="Times New Roman"/>
          <w:sz w:val="26"/>
          <w:szCs w:val="26"/>
        </w:rPr>
        <w:t xml:space="preserve">  (глина, шерсть, ткань, бумага и др. материалы);</w:t>
      </w:r>
    </w:p>
    <w:p w:rsidR="00214855" w:rsidRPr="005B6792" w:rsidRDefault="00214855" w:rsidP="00E42F2A">
      <w:pPr>
        <w:pStyle w:val="afe"/>
        <w:numPr>
          <w:ilvl w:val="0"/>
          <w:numId w:val="9"/>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заготовк</w:t>
      </w:r>
      <w:r w:rsidR="005F4A71" w:rsidRPr="005B6792">
        <w:rPr>
          <w:rFonts w:ascii="Times New Roman" w:hAnsi="Times New Roman"/>
          <w:sz w:val="26"/>
          <w:szCs w:val="26"/>
        </w:rPr>
        <w:t>ами</w:t>
      </w:r>
      <w:r w:rsidRPr="005B6792">
        <w:rPr>
          <w:rFonts w:ascii="Times New Roman" w:hAnsi="Times New Roman"/>
          <w:sz w:val="26"/>
          <w:szCs w:val="26"/>
        </w:rPr>
        <w:t xml:space="preserve"> (из дерева, металла, пластика) и другой расходный материал;</w:t>
      </w:r>
    </w:p>
    <w:p w:rsidR="00214855" w:rsidRPr="005B6792" w:rsidRDefault="00214855" w:rsidP="00E42F2A">
      <w:pPr>
        <w:pStyle w:val="afe"/>
        <w:numPr>
          <w:ilvl w:val="0"/>
          <w:numId w:val="9"/>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материал</w:t>
      </w:r>
      <w:r w:rsidR="005F4A71" w:rsidRPr="005B6792">
        <w:rPr>
          <w:rFonts w:ascii="Times New Roman" w:hAnsi="Times New Roman"/>
          <w:sz w:val="26"/>
          <w:szCs w:val="26"/>
        </w:rPr>
        <w:t>ом</w:t>
      </w:r>
      <w:r w:rsidRPr="005B6792">
        <w:rPr>
          <w:rFonts w:ascii="Times New Roman" w:hAnsi="Times New Roman"/>
          <w:sz w:val="26"/>
          <w:szCs w:val="26"/>
        </w:rPr>
        <w:t xml:space="preserve"> для растениеводства (семена растений, рассада, комнатные растения, почвенные смеси и др.) и ухода за животными;</w:t>
      </w:r>
    </w:p>
    <w:p w:rsidR="00214855" w:rsidRPr="005B6792" w:rsidRDefault="00214855" w:rsidP="00E42F2A">
      <w:pPr>
        <w:pStyle w:val="afe"/>
        <w:numPr>
          <w:ilvl w:val="0"/>
          <w:numId w:val="9"/>
        </w:numPr>
        <w:tabs>
          <w:tab w:val="num" w:pos="426"/>
        </w:tabs>
        <w:suppressAutoHyphens w:val="0"/>
        <w:spacing w:line="276" w:lineRule="auto"/>
        <w:ind w:firstLine="419"/>
        <w:jc w:val="both"/>
        <w:rPr>
          <w:rFonts w:ascii="Times New Roman" w:hAnsi="Times New Roman"/>
          <w:sz w:val="26"/>
          <w:szCs w:val="26"/>
        </w:rPr>
      </w:pPr>
      <w:r w:rsidRPr="005B6792">
        <w:rPr>
          <w:rFonts w:ascii="Times New Roman" w:hAnsi="Times New Roman"/>
          <w:sz w:val="26"/>
          <w:szCs w:val="26"/>
        </w:rPr>
        <w:t>инструмент</w:t>
      </w:r>
      <w:r w:rsidR="005F4A71" w:rsidRPr="005B6792">
        <w:rPr>
          <w:rFonts w:ascii="Times New Roman" w:hAnsi="Times New Roman"/>
          <w:sz w:val="26"/>
          <w:szCs w:val="26"/>
        </w:rPr>
        <w:t>ами</w:t>
      </w:r>
      <w:r w:rsidRPr="005B6792">
        <w:rPr>
          <w:rFonts w:ascii="Times New Roman" w:hAnsi="Times New Roman"/>
          <w:sz w:val="26"/>
          <w:szCs w:val="26"/>
        </w:rPr>
        <w:t>, соответствующие профилю труда, включая оборудование для трудовой подготовки в элементарной деревообработки, полиграфии, в сфере предоставления услуг (бытовых, общепит, гостиничный сервис и др.);</w:t>
      </w:r>
    </w:p>
    <w:p w:rsidR="00214855" w:rsidRPr="005B6792" w:rsidRDefault="005F4A71" w:rsidP="00E42F2A">
      <w:pPr>
        <w:pStyle w:val="afe"/>
        <w:numPr>
          <w:ilvl w:val="0"/>
          <w:numId w:val="9"/>
        </w:numPr>
        <w:tabs>
          <w:tab w:val="num" w:pos="426"/>
        </w:tabs>
        <w:suppressAutoHyphens w:val="0"/>
        <w:spacing w:line="276" w:lineRule="auto"/>
        <w:ind w:firstLine="419"/>
        <w:jc w:val="both"/>
        <w:rPr>
          <w:rFonts w:ascii="Times New Roman" w:hAnsi="Times New Roman"/>
          <w:caps/>
          <w:sz w:val="26"/>
          <w:szCs w:val="26"/>
        </w:rPr>
      </w:pPr>
      <w:r w:rsidRPr="005B6792">
        <w:rPr>
          <w:rFonts w:ascii="Times New Roman" w:hAnsi="Times New Roman"/>
          <w:sz w:val="26"/>
          <w:szCs w:val="26"/>
        </w:rPr>
        <w:t xml:space="preserve">наглядным </w:t>
      </w:r>
      <w:r w:rsidR="00214855" w:rsidRPr="005B6792">
        <w:rPr>
          <w:rFonts w:ascii="Times New Roman" w:hAnsi="Times New Roman"/>
          <w:sz w:val="26"/>
          <w:szCs w:val="26"/>
        </w:rPr>
        <w:t xml:space="preserve"> учебно-дидактически</w:t>
      </w:r>
      <w:r w:rsidRPr="005B6792">
        <w:rPr>
          <w:rFonts w:ascii="Times New Roman" w:hAnsi="Times New Roman"/>
          <w:sz w:val="26"/>
          <w:szCs w:val="26"/>
        </w:rPr>
        <w:t>м</w:t>
      </w:r>
      <w:r w:rsidR="00214855" w:rsidRPr="005B6792">
        <w:rPr>
          <w:rFonts w:ascii="Times New Roman" w:hAnsi="Times New Roman"/>
          <w:sz w:val="26"/>
          <w:szCs w:val="26"/>
        </w:rPr>
        <w:t xml:space="preserve"> материал</w:t>
      </w:r>
      <w:r w:rsidRPr="005B6792">
        <w:rPr>
          <w:rFonts w:ascii="Times New Roman" w:hAnsi="Times New Roman"/>
          <w:sz w:val="26"/>
          <w:szCs w:val="26"/>
        </w:rPr>
        <w:t>ом</w:t>
      </w:r>
      <w:r w:rsidR="00214855" w:rsidRPr="005B6792">
        <w:rPr>
          <w:rFonts w:ascii="Times New Roman" w:hAnsi="Times New Roman"/>
          <w:sz w:val="26"/>
          <w:szCs w:val="26"/>
        </w:rPr>
        <w:t>, необходимы</w:t>
      </w:r>
      <w:r w:rsidRPr="005B6792">
        <w:rPr>
          <w:rFonts w:ascii="Times New Roman" w:hAnsi="Times New Roman"/>
          <w:sz w:val="26"/>
          <w:szCs w:val="26"/>
        </w:rPr>
        <w:t>м</w:t>
      </w:r>
      <w:r w:rsidR="00214855" w:rsidRPr="005B6792">
        <w:rPr>
          <w:rFonts w:ascii="Times New Roman" w:hAnsi="Times New Roman"/>
          <w:sz w:val="26"/>
          <w:szCs w:val="26"/>
        </w:rPr>
        <w:t xml:space="preserve"> для трудовой подготовки в </w:t>
      </w:r>
      <w:r w:rsidRPr="005B6792">
        <w:rPr>
          <w:rFonts w:ascii="Times New Roman" w:hAnsi="Times New Roman"/>
          <w:sz w:val="26"/>
          <w:szCs w:val="26"/>
        </w:rPr>
        <w:t>школе</w:t>
      </w:r>
      <w:r w:rsidR="00214855" w:rsidRPr="005B6792">
        <w:rPr>
          <w:rFonts w:ascii="Times New Roman" w:hAnsi="Times New Roman"/>
          <w:sz w:val="26"/>
          <w:szCs w:val="26"/>
        </w:rPr>
        <w:t>.</w:t>
      </w:r>
    </w:p>
    <w:p w:rsidR="00214855" w:rsidRPr="005B6792" w:rsidRDefault="00214855" w:rsidP="00E42F2A">
      <w:pPr>
        <w:pStyle w:val="afe"/>
        <w:tabs>
          <w:tab w:val="num" w:pos="426"/>
        </w:tabs>
        <w:spacing w:line="276" w:lineRule="auto"/>
        <w:ind w:firstLine="419"/>
        <w:jc w:val="both"/>
        <w:rPr>
          <w:rFonts w:ascii="Times New Roman" w:hAnsi="Times New Roman"/>
          <w:sz w:val="26"/>
          <w:szCs w:val="26"/>
        </w:rPr>
      </w:pPr>
      <w:r w:rsidRPr="005B6792">
        <w:rPr>
          <w:rFonts w:ascii="Times New Roman" w:hAnsi="Times New Roman"/>
          <w:sz w:val="26"/>
          <w:szCs w:val="26"/>
        </w:rPr>
        <w:t xml:space="preserve">Кроме того, для обеспечения успешного овладения </w:t>
      </w:r>
      <w:r w:rsidR="00BD0083" w:rsidRPr="005B6792">
        <w:rPr>
          <w:rFonts w:ascii="Times New Roman" w:hAnsi="Times New Roman"/>
          <w:sz w:val="26"/>
          <w:szCs w:val="26"/>
        </w:rPr>
        <w:t xml:space="preserve">обучающимся  с умственной отсталостью (интеллектуальными нарушениями) </w:t>
      </w:r>
      <w:r w:rsidRPr="005B6792">
        <w:rPr>
          <w:rFonts w:ascii="Times New Roman" w:hAnsi="Times New Roman"/>
          <w:sz w:val="26"/>
          <w:szCs w:val="26"/>
        </w:rPr>
        <w:t>технологическим процессом созда</w:t>
      </w:r>
      <w:r w:rsidR="005F4A71" w:rsidRPr="005B6792">
        <w:rPr>
          <w:rFonts w:ascii="Times New Roman" w:hAnsi="Times New Roman"/>
          <w:sz w:val="26"/>
          <w:szCs w:val="26"/>
        </w:rPr>
        <w:t>ны</w:t>
      </w:r>
      <w:r w:rsidRPr="005B6792">
        <w:rPr>
          <w:rFonts w:ascii="Times New Roman" w:hAnsi="Times New Roman"/>
          <w:sz w:val="26"/>
          <w:szCs w:val="26"/>
        </w:rPr>
        <w:t xml:space="preserve">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w:t>
      </w:r>
      <w:r w:rsidR="00BD0083" w:rsidRPr="005B6792">
        <w:rPr>
          <w:rFonts w:ascii="Times New Roman" w:hAnsi="Times New Roman"/>
          <w:sz w:val="26"/>
          <w:szCs w:val="26"/>
        </w:rPr>
        <w:t xml:space="preserve">в МБОУ «Ши с. Омолон» </w:t>
      </w:r>
      <w:r w:rsidRPr="005B6792">
        <w:rPr>
          <w:rFonts w:ascii="Times New Roman" w:hAnsi="Times New Roman"/>
          <w:sz w:val="26"/>
          <w:szCs w:val="26"/>
        </w:rPr>
        <w:t xml:space="preserve"> име</w:t>
      </w:r>
      <w:r w:rsidR="00BD0083" w:rsidRPr="005B6792">
        <w:rPr>
          <w:rFonts w:ascii="Times New Roman" w:hAnsi="Times New Roman"/>
          <w:sz w:val="26"/>
          <w:szCs w:val="26"/>
        </w:rPr>
        <w:t>е</w:t>
      </w:r>
      <w:r w:rsidRPr="005B6792">
        <w:rPr>
          <w:rFonts w:ascii="Times New Roman" w:hAnsi="Times New Roman"/>
          <w:sz w:val="26"/>
          <w:szCs w:val="26"/>
        </w:rPr>
        <w:t>т</w:t>
      </w:r>
      <w:r w:rsidR="00BD0083" w:rsidRPr="005B6792">
        <w:rPr>
          <w:rFonts w:ascii="Times New Roman" w:hAnsi="Times New Roman"/>
          <w:sz w:val="26"/>
          <w:szCs w:val="26"/>
        </w:rPr>
        <w:t>ся</w:t>
      </w:r>
      <w:r w:rsidRPr="005B6792">
        <w:rPr>
          <w:rFonts w:ascii="Times New Roman" w:hAnsi="Times New Roman"/>
          <w:sz w:val="26"/>
          <w:szCs w:val="26"/>
        </w:rPr>
        <w:t xml:space="preserve"> оборудование и программное обеспечение.</w:t>
      </w:r>
    </w:p>
    <w:p w:rsidR="008363B5" w:rsidRPr="005B6792" w:rsidRDefault="008363B5" w:rsidP="00E42F2A">
      <w:pPr>
        <w:pStyle w:val="afe"/>
        <w:tabs>
          <w:tab w:val="num" w:pos="426"/>
        </w:tabs>
        <w:spacing w:line="276" w:lineRule="auto"/>
        <w:ind w:firstLine="419"/>
        <w:jc w:val="both"/>
        <w:rPr>
          <w:rFonts w:ascii="Times New Roman" w:hAnsi="Times New Roman"/>
          <w:b/>
          <w:sz w:val="26"/>
          <w:szCs w:val="26"/>
        </w:rPr>
      </w:pPr>
    </w:p>
    <w:p w:rsidR="00AF3613" w:rsidRPr="005B6792" w:rsidRDefault="00AF3613" w:rsidP="00E42F2A">
      <w:pPr>
        <w:pStyle w:val="14TexstOSNOVA1012"/>
        <w:tabs>
          <w:tab w:val="num" w:pos="426"/>
        </w:tabs>
        <w:spacing w:line="276" w:lineRule="auto"/>
        <w:ind w:firstLine="419"/>
        <w:rPr>
          <w:rFonts w:ascii="Times New Roman" w:hAnsi="Times New Roman" w:cs="Times New Roman"/>
          <w:color w:val="auto"/>
          <w:sz w:val="26"/>
          <w:szCs w:val="26"/>
        </w:rPr>
      </w:pPr>
      <w:r w:rsidRPr="005B6792">
        <w:rPr>
          <w:rFonts w:ascii="Times New Roman" w:hAnsi="Times New Roman" w:cs="Times New Roman"/>
          <w:b/>
          <w:i/>
          <w:color w:val="auto"/>
          <w:sz w:val="26"/>
          <w:szCs w:val="26"/>
        </w:rPr>
        <w:t>Информационное обеспечение</w:t>
      </w:r>
      <w:r w:rsidRPr="005B6792">
        <w:rPr>
          <w:rFonts w:ascii="Times New Roman" w:hAnsi="Times New Roman" w:cs="Times New Roman"/>
          <w:color w:val="auto"/>
          <w:sz w:val="26"/>
          <w:szCs w:val="26"/>
        </w:rPr>
        <w:t xml:space="preserve"> </w:t>
      </w:r>
      <w:r w:rsidR="005F4A71" w:rsidRPr="005B6792">
        <w:rPr>
          <w:rFonts w:ascii="Times New Roman" w:hAnsi="Times New Roman" w:cs="Times New Roman"/>
          <w:color w:val="auto"/>
          <w:sz w:val="26"/>
          <w:szCs w:val="26"/>
        </w:rPr>
        <w:t xml:space="preserve">школы </w:t>
      </w:r>
      <w:r w:rsidRPr="005B6792">
        <w:rPr>
          <w:rFonts w:ascii="Times New Roman" w:hAnsi="Times New Roman" w:cs="Times New Roman"/>
          <w:color w:val="auto"/>
          <w:sz w:val="26"/>
          <w:szCs w:val="26"/>
        </w:rPr>
        <w:t>включает необходимую нормативно-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и наличие.</w:t>
      </w:r>
    </w:p>
    <w:p w:rsidR="00AF3613" w:rsidRPr="005B6792" w:rsidRDefault="00AF3613" w:rsidP="00E42F2A">
      <w:pPr>
        <w:tabs>
          <w:tab w:val="num" w:pos="426"/>
        </w:tabs>
        <w:spacing w:after="0"/>
        <w:ind w:firstLine="419"/>
        <w:jc w:val="both"/>
        <w:rPr>
          <w:rFonts w:ascii="Times New Roman" w:hAnsi="Times New Roman" w:cs="Times New Roman"/>
          <w:color w:val="auto"/>
          <w:sz w:val="26"/>
          <w:szCs w:val="26"/>
        </w:rPr>
      </w:pPr>
      <w:r w:rsidRPr="005B6792">
        <w:rPr>
          <w:rFonts w:ascii="Times New Roman" w:hAnsi="Times New Roman" w:cs="Times New Roman"/>
          <w:color w:val="auto"/>
          <w:sz w:val="26"/>
          <w:szCs w:val="26"/>
        </w:rPr>
        <w:t xml:space="preserve">Информационно-методическое обеспечение реализации АООП  обучающихся с умственной отсталостью (интеллектуальными нарушениями) </w:t>
      </w:r>
      <w:r w:rsidRPr="005B6792">
        <w:rPr>
          <w:rFonts w:ascii="Times New Roman" w:hAnsi="Times New Roman" w:cs="Times New Roman"/>
          <w:iCs/>
          <w:color w:val="auto"/>
          <w:sz w:val="26"/>
          <w:szCs w:val="26"/>
        </w:rPr>
        <w:t xml:space="preserve">направлено на </w:t>
      </w:r>
      <w:r w:rsidRPr="005B6792">
        <w:rPr>
          <w:rFonts w:ascii="Times New Roman" w:hAnsi="Times New Roman" w:cs="Times New Roman"/>
          <w:color w:val="auto"/>
          <w:sz w:val="26"/>
          <w:szCs w:val="26"/>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F3613" w:rsidRPr="005B6792" w:rsidRDefault="005F4A71" w:rsidP="00E42F2A">
      <w:pPr>
        <w:pStyle w:val="Standard"/>
        <w:tabs>
          <w:tab w:val="num" w:pos="426"/>
        </w:tabs>
        <w:spacing w:line="276" w:lineRule="auto"/>
        <w:ind w:firstLine="419"/>
        <w:jc w:val="both"/>
        <w:rPr>
          <w:rFonts w:ascii="Times New Roman" w:hAnsi="Times New Roman" w:cs="Times New Roman"/>
          <w:sz w:val="26"/>
          <w:szCs w:val="26"/>
        </w:rPr>
      </w:pPr>
      <w:r w:rsidRPr="005B6792">
        <w:rPr>
          <w:rFonts w:ascii="Times New Roman" w:hAnsi="Times New Roman" w:cs="Times New Roman"/>
          <w:sz w:val="26"/>
          <w:szCs w:val="26"/>
        </w:rPr>
        <w:t xml:space="preserve">Реализация </w:t>
      </w:r>
      <w:r w:rsidR="00AF3613" w:rsidRPr="005B6792">
        <w:rPr>
          <w:rFonts w:ascii="Times New Roman" w:hAnsi="Times New Roman" w:cs="Times New Roman"/>
          <w:sz w:val="26"/>
          <w:szCs w:val="26"/>
        </w:rPr>
        <w:t xml:space="preserve"> информационно-методическо</w:t>
      </w:r>
      <w:r w:rsidRPr="005B6792">
        <w:rPr>
          <w:rFonts w:ascii="Times New Roman" w:hAnsi="Times New Roman" w:cs="Times New Roman"/>
          <w:sz w:val="26"/>
          <w:szCs w:val="26"/>
        </w:rPr>
        <w:t>го</w:t>
      </w:r>
      <w:r w:rsidR="00AF3613" w:rsidRPr="005B6792">
        <w:rPr>
          <w:rFonts w:ascii="Times New Roman" w:hAnsi="Times New Roman" w:cs="Times New Roman"/>
          <w:sz w:val="26"/>
          <w:szCs w:val="26"/>
        </w:rPr>
        <w:t xml:space="preserve"> обеспечени</w:t>
      </w:r>
      <w:r w:rsidRPr="005B6792">
        <w:rPr>
          <w:rFonts w:ascii="Times New Roman" w:hAnsi="Times New Roman" w:cs="Times New Roman"/>
          <w:sz w:val="26"/>
          <w:szCs w:val="26"/>
        </w:rPr>
        <w:t>я</w:t>
      </w:r>
      <w:r w:rsidR="00AF3613" w:rsidRPr="005B6792">
        <w:rPr>
          <w:rFonts w:ascii="Times New Roman" w:hAnsi="Times New Roman" w:cs="Times New Roman"/>
          <w:sz w:val="26"/>
          <w:szCs w:val="26"/>
        </w:rPr>
        <w:t xml:space="preserve"> образовательного процесса включа</w:t>
      </w:r>
      <w:r w:rsidRPr="005B6792">
        <w:rPr>
          <w:rFonts w:ascii="Times New Roman" w:hAnsi="Times New Roman" w:cs="Times New Roman"/>
          <w:sz w:val="26"/>
          <w:szCs w:val="26"/>
        </w:rPr>
        <w:t>ет</w:t>
      </w:r>
      <w:r w:rsidR="00AF3613" w:rsidRPr="005B6792">
        <w:rPr>
          <w:rFonts w:ascii="Times New Roman" w:hAnsi="Times New Roman" w:cs="Times New Roman"/>
          <w:sz w:val="26"/>
          <w:szCs w:val="26"/>
        </w:rPr>
        <w:t>:</w:t>
      </w:r>
    </w:p>
    <w:p w:rsidR="00AF3613" w:rsidRPr="005B6792" w:rsidRDefault="00AF3613" w:rsidP="00E42F2A">
      <w:pPr>
        <w:pStyle w:val="aff3"/>
        <w:numPr>
          <w:ilvl w:val="0"/>
          <w:numId w:val="12"/>
        </w:numPr>
        <w:tabs>
          <w:tab w:val="num" w:pos="426"/>
          <w:tab w:val="left" w:pos="1021"/>
        </w:tabs>
        <w:suppressAutoHyphens/>
        <w:spacing w:after="0"/>
        <w:ind w:left="0" w:firstLine="419"/>
        <w:jc w:val="both"/>
        <w:textAlignment w:val="baseline"/>
        <w:rPr>
          <w:rFonts w:ascii="Times New Roman" w:hAnsi="Times New Roman"/>
          <w:caps/>
          <w:sz w:val="26"/>
          <w:szCs w:val="26"/>
        </w:rPr>
      </w:pPr>
      <w:r w:rsidRPr="005B6792">
        <w:rPr>
          <w:rFonts w:ascii="Times New Roman" w:hAnsi="Times New Roman"/>
          <w:sz w:val="26"/>
          <w:szCs w:val="26"/>
        </w:rPr>
        <w:t>Необходимую нормативно-правовую базу образования обучающихся с умственной отсталостью (интеллектуальными нарушениями).</w:t>
      </w:r>
    </w:p>
    <w:p w:rsidR="00AF3613" w:rsidRPr="005B6792" w:rsidRDefault="00AF3613" w:rsidP="00E42F2A">
      <w:pPr>
        <w:pStyle w:val="aff3"/>
        <w:numPr>
          <w:ilvl w:val="0"/>
          <w:numId w:val="12"/>
        </w:numPr>
        <w:tabs>
          <w:tab w:val="num" w:pos="426"/>
          <w:tab w:val="left" w:pos="1021"/>
        </w:tabs>
        <w:suppressAutoHyphens/>
        <w:spacing w:after="0"/>
        <w:ind w:left="0" w:firstLine="419"/>
        <w:jc w:val="both"/>
        <w:textAlignment w:val="baseline"/>
        <w:rPr>
          <w:rFonts w:ascii="Times New Roman" w:hAnsi="Times New Roman"/>
          <w:sz w:val="26"/>
          <w:szCs w:val="26"/>
        </w:rPr>
      </w:pPr>
      <w:r w:rsidRPr="005B6792">
        <w:rPr>
          <w:rFonts w:ascii="Times New Roman" w:hAnsi="Times New Roman"/>
          <w:sz w:val="26"/>
          <w:szCs w:val="26"/>
        </w:rPr>
        <w:t>Характеристики предполагаемых информационных связей участников образовательных отношений.</w:t>
      </w:r>
    </w:p>
    <w:p w:rsidR="00AF3613" w:rsidRPr="005B6792" w:rsidRDefault="00AF3613" w:rsidP="00E42F2A">
      <w:pPr>
        <w:pStyle w:val="aff3"/>
        <w:numPr>
          <w:ilvl w:val="0"/>
          <w:numId w:val="12"/>
        </w:numPr>
        <w:tabs>
          <w:tab w:val="num" w:pos="426"/>
          <w:tab w:val="left" w:pos="1021"/>
        </w:tabs>
        <w:suppressAutoHyphens/>
        <w:spacing w:after="0"/>
        <w:ind w:left="0" w:firstLine="419"/>
        <w:jc w:val="both"/>
        <w:textAlignment w:val="baseline"/>
        <w:rPr>
          <w:rFonts w:ascii="Times New Roman" w:hAnsi="Times New Roman"/>
          <w:sz w:val="26"/>
          <w:szCs w:val="26"/>
        </w:rPr>
      </w:pPr>
      <w:r w:rsidRPr="005B6792">
        <w:rPr>
          <w:rFonts w:ascii="Times New Roman" w:hAnsi="Times New Roman"/>
          <w:sz w:val="26"/>
          <w:szCs w:val="26"/>
        </w:rPr>
        <w:lastRenderedPageBreak/>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AF3613" w:rsidRPr="005B6792" w:rsidRDefault="00AF3613" w:rsidP="00E42F2A">
      <w:pPr>
        <w:pStyle w:val="Default"/>
        <w:numPr>
          <w:ilvl w:val="0"/>
          <w:numId w:val="12"/>
        </w:numPr>
        <w:tabs>
          <w:tab w:val="num" w:pos="426"/>
          <w:tab w:val="left" w:pos="1021"/>
        </w:tabs>
        <w:autoSpaceDE/>
        <w:spacing w:line="276" w:lineRule="auto"/>
        <w:ind w:firstLine="419"/>
        <w:jc w:val="both"/>
        <w:textAlignment w:val="baseline"/>
        <w:rPr>
          <w:color w:val="auto"/>
          <w:sz w:val="26"/>
          <w:szCs w:val="26"/>
        </w:rPr>
      </w:pPr>
      <w:r w:rsidRPr="005B6792">
        <w:rPr>
          <w:color w:val="auto"/>
          <w:sz w:val="26"/>
          <w:szCs w:val="26"/>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8363B5" w:rsidRPr="005B6792" w:rsidRDefault="008363B5" w:rsidP="00E42F2A">
      <w:pPr>
        <w:pStyle w:val="afe"/>
        <w:tabs>
          <w:tab w:val="num" w:pos="426"/>
        </w:tabs>
        <w:spacing w:line="276" w:lineRule="auto"/>
        <w:ind w:firstLine="419"/>
        <w:jc w:val="both"/>
        <w:rPr>
          <w:rFonts w:ascii="Times New Roman" w:hAnsi="Times New Roman"/>
          <w:b/>
          <w:sz w:val="26"/>
          <w:szCs w:val="26"/>
        </w:rPr>
      </w:pPr>
    </w:p>
    <w:p w:rsidR="00214855" w:rsidRPr="005B6792" w:rsidRDefault="00214855" w:rsidP="00E42F2A">
      <w:pPr>
        <w:pStyle w:val="afe"/>
        <w:tabs>
          <w:tab w:val="num" w:pos="426"/>
        </w:tabs>
        <w:spacing w:line="276" w:lineRule="auto"/>
        <w:ind w:firstLine="419"/>
        <w:jc w:val="both"/>
        <w:rPr>
          <w:rFonts w:ascii="Times New Roman" w:hAnsi="Times New Roman"/>
          <w:b/>
          <w:sz w:val="26"/>
          <w:szCs w:val="26"/>
        </w:rPr>
      </w:pPr>
    </w:p>
    <w:p w:rsidR="00214855" w:rsidRPr="005B6792" w:rsidRDefault="00214855" w:rsidP="00E42F2A">
      <w:pPr>
        <w:pStyle w:val="afe"/>
        <w:tabs>
          <w:tab w:val="num" w:pos="426"/>
        </w:tabs>
        <w:spacing w:line="276" w:lineRule="auto"/>
        <w:ind w:firstLine="419"/>
        <w:jc w:val="both"/>
        <w:rPr>
          <w:rFonts w:ascii="Times New Roman" w:hAnsi="Times New Roman"/>
          <w:b/>
          <w:sz w:val="26"/>
          <w:szCs w:val="26"/>
        </w:rPr>
      </w:pPr>
    </w:p>
    <w:p w:rsidR="00214855" w:rsidRPr="005B6792" w:rsidRDefault="00214855" w:rsidP="00E42F2A">
      <w:pPr>
        <w:pStyle w:val="afe"/>
        <w:tabs>
          <w:tab w:val="num" w:pos="426"/>
        </w:tabs>
        <w:spacing w:line="276" w:lineRule="auto"/>
        <w:ind w:firstLine="419"/>
        <w:jc w:val="both"/>
        <w:rPr>
          <w:rFonts w:ascii="Times New Roman" w:hAnsi="Times New Roman"/>
          <w:b/>
          <w:sz w:val="26"/>
          <w:szCs w:val="26"/>
        </w:rPr>
      </w:pPr>
    </w:p>
    <w:p w:rsidR="00214855" w:rsidRPr="005B6792" w:rsidRDefault="00214855" w:rsidP="00E42F2A">
      <w:pPr>
        <w:pStyle w:val="afe"/>
        <w:tabs>
          <w:tab w:val="num" w:pos="426"/>
        </w:tabs>
        <w:spacing w:line="276" w:lineRule="auto"/>
        <w:ind w:firstLine="419"/>
        <w:jc w:val="both"/>
        <w:rPr>
          <w:rFonts w:ascii="Times New Roman" w:hAnsi="Times New Roman"/>
          <w:b/>
          <w:sz w:val="26"/>
          <w:szCs w:val="26"/>
        </w:rPr>
      </w:pPr>
    </w:p>
    <w:p w:rsidR="00214855" w:rsidRPr="005B6792" w:rsidRDefault="00214855" w:rsidP="00E42F2A">
      <w:pPr>
        <w:pStyle w:val="afe"/>
        <w:tabs>
          <w:tab w:val="num" w:pos="426"/>
        </w:tabs>
        <w:spacing w:line="276" w:lineRule="auto"/>
        <w:ind w:firstLine="419"/>
        <w:jc w:val="both"/>
        <w:rPr>
          <w:rFonts w:ascii="Times New Roman" w:hAnsi="Times New Roman"/>
          <w:b/>
          <w:sz w:val="26"/>
          <w:szCs w:val="26"/>
        </w:rPr>
      </w:pPr>
    </w:p>
    <w:p w:rsidR="00214855" w:rsidRPr="005B6792" w:rsidRDefault="00214855" w:rsidP="00E42F2A">
      <w:pPr>
        <w:pStyle w:val="afe"/>
        <w:tabs>
          <w:tab w:val="num" w:pos="426"/>
        </w:tabs>
        <w:spacing w:line="276" w:lineRule="auto"/>
        <w:ind w:firstLine="419"/>
        <w:jc w:val="both"/>
        <w:rPr>
          <w:rFonts w:ascii="Times New Roman" w:hAnsi="Times New Roman"/>
          <w:b/>
          <w:sz w:val="26"/>
          <w:szCs w:val="26"/>
        </w:rPr>
      </w:pPr>
    </w:p>
    <w:sectPr w:rsidR="00214855" w:rsidRPr="005B6792" w:rsidSect="006506D9">
      <w:footerReference w:type="default" r:id="rId11"/>
      <w:pgSz w:w="11906" w:h="16838"/>
      <w:pgMar w:top="1134" w:right="850" w:bottom="1135" w:left="1134"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86" w:rsidRDefault="00580786">
      <w:pPr>
        <w:spacing w:after="0" w:line="240" w:lineRule="auto"/>
      </w:pPr>
      <w:r>
        <w:separator/>
      </w:r>
    </w:p>
  </w:endnote>
  <w:endnote w:type="continuationSeparator" w:id="0">
    <w:p w:rsidR="00580786" w:rsidRDefault="0058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E3" w:rsidRDefault="001641E3">
    <w:pPr>
      <w:pStyle w:val="affc"/>
      <w:jc w:val="center"/>
    </w:pPr>
    <w:r>
      <w:rPr>
        <w:sz w:val="24"/>
        <w:szCs w:val="24"/>
      </w:rPr>
      <w:fldChar w:fldCharType="begin"/>
    </w:r>
    <w:r>
      <w:rPr>
        <w:sz w:val="24"/>
        <w:szCs w:val="24"/>
      </w:rPr>
      <w:instrText xml:space="preserve"> PAGE </w:instrText>
    </w:r>
    <w:r>
      <w:rPr>
        <w:sz w:val="24"/>
        <w:szCs w:val="24"/>
      </w:rPr>
      <w:fldChar w:fldCharType="separate"/>
    </w:r>
    <w:r w:rsidR="00C229E8">
      <w:rPr>
        <w:noProof/>
        <w:sz w:val="24"/>
        <w:szCs w:val="24"/>
      </w:rPr>
      <w:t>2</w:t>
    </w:r>
    <w:r>
      <w:rPr>
        <w:sz w:val="24"/>
        <w:szCs w:val="24"/>
      </w:rPr>
      <w:fldChar w:fldCharType="end"/>
    </w:r>
  </w:p>
  <w:p w:rsidR="001641E3" w:rsidRDefault="001641E3">
    <w:pPr>
      <w:pStyle w:val="a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86" w:rsidRDefault="00580786">
      <w:pPr>
        <w:spacing w:after="0" w:line="240" w:lineRule="auto"/>
      </w:pPr>
      <w:r>
        <w:separator/>
      </w:r>
    </w:p>
  </w:footnote>
  <w:footnote w:type="continuationSeparator" w:id="0">
    <w:p w:rsidR="00580786" w:rsidRDefault="00580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E3268"/>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2">
    <w:nsid w:val="000A2369"/>
    <w:multiLevelType w:val="hybridMultilevel"/>
    <w:tmpl w:val="0FE04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0836256"/>
    <w:multiLevelType w:val="hybridMultilevel"/>
    <w:tmpl w:val="7598DACE"/>
    <w:lvl w:ilvl="0" w:tplc="E102B4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775115"/>
    <w:multiLevelType w:val="hybridMultilevel"/>
    <w:tmpl w:val="47144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3371616"/>
    <w:multiLevelType w:val="hybridMultilevel"/>
    <w:tmpl w:val="F40C24DA"/>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7">
    <w:nsid w:val="054F598A"/>
    <w:multiLevelType w:val="multilevel"/>
    <w:tmpl w:val="B546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0A5479"/>
    <w:multiLevelType w:val="hybridMultilevel"/>
    <w:tmpl w:val="7BB2B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223C5C"/>
    <w:multiLevelType w:val="hybridMultilevel"/>
    <w:tmpl w:val="6A50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C4C65F2"/>
    <w:multiLevelType w:val="multilevel"/>
    <w:tmpl w:val="9452A1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F8286F"/>
    <w:multiLevelType w:val="hybridMultilevel"/>
    <w:tmpl w:val="E6943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442582"/>
    <w:multiLevelType w:val="hybridMultilevel"/>
    <w:tmpl w:val="501A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F6C42D0"/>
    <w:multiLevelType w:val="hybridMultilevel"/>
    <w:tmpl w:val="9C701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F8359D1"/>
    <w:multiLevelType w:val="hybridMultilevel"/>
    <w:tmpl w:val="D1F09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FB13DA7"/>
    <w:multiLevelType w:val="hybridMultilevel"/>
    <w:tmpl w:val="5E72B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0891D7D"/>
    <w:multiLevelType w:val="hybridMultilevel"/>
    <w:tmpl w:val="25BC0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30A2354"/>
    <w:multiLevelType w:val="multilevel"/>
    <w:tmpl w:val="F9E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A3102C"/>
    <w:multiLevelType w:val="hybridMultilevel"/>
    <w:tmpl w:val="1D2EC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F233B9"/>
    <w:multiLevelType w:val="hybridMultilevel"/>
    <w:tmpl w:val="6BCA8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BB4FFC"/>
    <w:multiLevelType w:val="hybridMultilevel"/>
    <w:tmpl w:val="6CF8B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71524F4"/>
    <w:multiLevelType w:val="hybridMultilevel"/>
    <w:tmpl w:val="6C546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356E5D"/>
    <w:multiLevelType w:val="hybridMultilevel"/>
    <w:tmpl w:val="FAAAD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9993D8F"/>
    <w:multiLevelType w:val="multilevel"/>
    <w:tmpl w:val="A5C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3F40D3"/>
    <w:multiLevelType w:val="hybridMultilevel"/>
    <w:tmpl w:val="83524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1CA7DFF"/>
    <w:multiLevelType w:val="hybridMultilevel"/>
    <w:tmpl w:val="57C6DDE8"/>
    <w:lvl w:ilvl="0" w:tplc="04190001">
      <w:start w:val="1"/>
      <w:numFmt w:val="bullet"/>
      <w:lvlText w:val=""/>
      <w:lvlJc w:val="left"/>
      <w:pPr>
        <w:tabs>
          <w:tab w:val="num" w:pos="720"/>
        </w:tabs>
        <w:ind w:left="720" w:hanging="360"/>
      </w:pPr>
      <w:rPr>
        <w:rFonts w:ascii="Symbol" w:hAnsi="Symbol" w:hint="default"/>
      </w:rPr>
    </w:lvl>
    <w:lvl w:ilvl="1" w:tplc="24869AF8">
      <w:start w:val="1"/>
      <w:numFmt w:val="decimal"/>
      <w:lvlText w:val="%2."/>
      <w:lvlJc w:val="left"/>
      <w:pPr>
        <w:tabs>
          <w:tab w:val="num" w:pos="720"/>
        </w:tabs>
        <w:ind w:left="720" w:hanging="360"/>
      </w:pPr>
      <w:rPr>
        <w:rFonts w:ascii="Times New Roman" w:hAnsi="Times New Roman" w:cs="Times New Roman" w:hint="default"/>
        <w:sz w:val="32"/>
        <w:szCs w:val="3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2990CAD"/>
    <w:multiLevelType w:val="hybridMultilevel"/>
    <w:tmpl w:val="D7601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39F4B65"/>
    <w:multiLevelType w:val="hybridMultilevel"/>
    <w:tmpl w:val="9E665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3A07C35"/>
    <w:multiLevelType w:val="multilevel"/>
    <w:tmpl w:val="94B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59317A"/>
    <w:multiLevelType w:val="hybridMultilevel"/>
    <w:tmpl w:val="63763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78A221A"/>
    <w:multiLevelType w:val="hybridMultilevel"/>
    <w:tmpl w:val="5C2A0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9527522"/>
    <w:multiLevelType w:val="multilevel"/>
    <w:tmpl w:val="EF8A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9571F4E"/>
    <w:multiLevelType w:val="hybridMultilevel"/>
    <w:tmpl w:val="4CA847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9B95646"/>
    <w:multiLevelType w:val="hybridMultilevel"/>
    <w:tmpl w:val="5776C2D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A5B25D5"/>
    <w:multiLevelType w:val="hybridMultilevel"/>
    <w:tmpl w:val="F57AF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A8C72E9"/>
    <w:multiLevelType w:val="hybridMultilevel"/>
    <w:tmpl w:val="D8D4B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0169F9"/>
    <w:multiLevelType w:val="hybridMultilevel"/>
    <w:tmpl w:val="361EA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0126294"/>
    <w:multiLevelType w:val="multilevel"/>
    <w:tmpl w:val="438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A001EF"/>
    <w:multiLevelType w:val="hybridMultilevel"/>
    <w:tmpl w:val="08866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289619A"/>
    <w:multiLevelType w:val="multilevel"/>
    <w:tmpl w:val="4F1E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A4756E"/>
    <w:multiLevelType w:val="hybridMultilevel"/>
    <w:tmpl w:val="ACDC1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4C355A4"/>
    <w:multiLevelType w:val="hybridMultilevel"/>
    <w:tmpl w:val="71C8A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4F725D8"/>
    <w:multiLevelType w:val="hybridMultilevel"/>
    <w:tmpl w:val="14D20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61634EB"/>
    <w:multiLevelType w:val="hybridMultilevel"/>
    <w:tmpl w:val="0F161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6CD0DD9"/>
    <w:multiLevelType w:val="hybridMultilevel"/>
    <w:tmpl w:val="D55CD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7673582"/>
    <w:multiLevelType w:val="hybridMultilevel"/>
    <w:tmpl w:val="F34A0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9EA0736"/>
    <w:multiLevelType w:val="hybridMultilevel"/>
    <w:tmpl w:val="6A0AA2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ABE4FD0"/>
    <w:multiLevelType w:val="hybridMultilevel"/>
    <w:tmpl w:val="6F2A1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D6342CD"/>
    <w:multiLevelType w:val="hybridMultilevel"/>
    <w:tmpl w:val="CB76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7C7F3E"/>
    <w:multiLevelType w:val="multilevel"/>
    <w:tmpl w:val="9B64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B0504D"/>
    <w:multiLevelType w:val="hybridMultilevel"/>
    <w:tmpl w:val="C1706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E7C63A8"/>
    <w:multiLevelType w:val="hybridMultilevel"/>
    <w:tmpl w:val="6B1CB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0065806"/>
    <w:multiLevelType w:val="multilevel"/>
    <w:tmpl w:val="354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2BC6581"/>
    <w:multiLevelType w:val="hybridMultilevel"/>
    <w:tmpl w:val="F4889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38D460D"/>
    <w:multiLevelType w:val="hybridMultilevel"/>
    <w:tmpl w:val="F8849F4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76F3501"/>
    <w:multiLevelType w:val="hybridMultilevel"/>
    <w:tmpl w:val="524A3D6A"/>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67">
    <w:nsid w:val="480E045D"/>
    <w:multiLevelType w:val="hybridMultilevel"/>
    <w:tmpl w:val="F0E41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826239E"/>
    <w:multiLevelType w:val="hybridMultilevel"/>
    <w:tmpl w:val="1DE43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BC74F93"/>
    <w:multiLevelType w:val="hybridMultilevel"/>
    <w:tmpl w:val="1DBAD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D661454"/>
    <w:multiLevelType w:val="hybridMultilevel"/>
    <w:tmpl w:val="7700A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DAB5E9A"/>
    <w:multiLevelType w:val="multilevel"/>
    <w:tmpl w:val="293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742ECB"/>
    <w:multiLevelType w:val="hybridMultilevel"/>
    <w:tmpl w:val="D5467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2525CCA"/>
    <w:multiLevelType w:val="hybridMultilevel"/>
    <w:tmpl w:val="DD4C6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2B22E6E"/>
    <w:multiLevelType w:val="hybridMultilevel"/>
    <w:tmpl w:val="ECCE3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2E0280D"/>
    <w:multiLevelType w:val="multilevel"/>
    <w:tmpl w:val="5964E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2E60021"/>
    <w:multiLevelType w:val="hybridMultilevel"/>
    <w:tmpl w:val="27928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53244652"/>
    <w:multiLevelType w:val="hybridMultilevel"/>
    <w:tmpl w:val="B622B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9B365BA"/>
    <w:multiLevelType w:val="multilevel"/>
    <w:tmpl w:val="A68AA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E12531"/>
    <w:multiLevelType w:val="hybridMultilevel"/>
    <w:tmpl w:val="DF066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5BD71A76"/>
    <w:multiLevelType w:val="hybridMultilevel"/>
    <w:tmpl w:val="4F668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C9766CF"/>
    <w:multiLevelType w:val="hybridMultilevel"/>
    <w:tmpl w:val="BE4CFC8C"/>
    <w:lvl w:ilvl="0" w:tplc="86CE13A4">
      <w:start w:val="1"/>
      <w:numFmt w:val="bullet"/>
      <w:pStyle w:val="9"/>
      <w:lvlText w:val=""/>
      <w:lvlJc w:val="left"/>
      <w:pPr>
        <w:ind w:left="2480" w:hanging="360"/>
      </w:pPr>
      <w:rPr>
        <w:rFonts w:ascii="Symbol" w:hAnsi="Symbol"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84">
    <w:nsid w:val="62563FEF"/>
    <w:multiLevelType w:val="hybridMultilevel"/>
    <w:tmpl w:val="2E26EB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2E06712"/>
    <w:multiLevelType w:val="hybridMultilevel"/>
    <w:tmpl w:val="1318F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30E6413"/>
    <w:multiLevelType w:val="hybridMultilevel"/>
    <w:tmpl w:val="ECB69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5332316"/>
    <w:multiLevelType w:val="hybridMultilevel"/>
    <w:tmpl w:val="9738A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602161F"/>
    <w:multiLevelType w:val="hybridMultilevel"/>
    <w:tmpl w:val="8B469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677E1DEF"/>
    <w:multiLevelType w:val="hybridMultilevel"/>
    <w:tmpl w:val="FDD0B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A5F7E60"/>
    <w:multiLevelType w:val="hybridMultilevel"/>
    <w:tmpl w:val="DF962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A811DA7"/>
    <w:multiLevelType w:val="hybridMultilevel"/>
    <w:tmpl w:val="934A1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C861193"/>
    <w:multiLevelType w:val="hybridMultilevel"/>
    <w:tmpl w:val="4E7A1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D3E3500"/>
    <w:multiLevelType w:val="hybridMultilevel"/>
    <w:tmpl w:val="EB92CB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D551A05"/>
    <w:multiLevelType w:val="hybridMultilevel"/>
    <w:tmpl w:val="F35CD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6E8C44A5"/>
    <w:multiLevelType w:val="hybridMultilevel"/>
    <w:tmpl w:val="87FC7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EB13F37"/>
    <w:multiLevelType w:val="hybridMultilevel"/>
    <w:tmpl w:val="4768F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ED12081"/>
    <w:multiLevelType w:val="hybridMultilevel"/>
    <w:tmpl w:val="5844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677581"/>
    <w:multiLevelType w:val="hybridMultilevel"/>
    <w:tmpl w:val="5F1C1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28479EF"/>
    <w:multiLevelType w:val="multilevel"/>
    <w:tmpl w:val="3318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3F1316B"/>
    <w:multiLevelType w:val="hybridMultilevel"/>
    <w:tmpl w:val="146CD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573108C"/>
    <w:multiLevelType w:val="multilevel"/>
    <w:tmpl w:val="2200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5C67F41"/>
    <w:multiLevelType w:val="multilevel"/>
    <w:tmpl w:val="6332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5F474FD"/>
    <w:multiLevelType w:val="hybridMultilevel"/>
    <w:tmpl w:val="75F25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D474D6A"/>
    <w:multiLevelType w:val="hybridMultilevel"/>
    <w:tmpl w:val="5694F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7D696762"/>
    <w:multiLevelType w:val="hybridMultilevel"/>
    <w:tmpl w:val="68089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E5964BB"/>
    <w:multiLevelType w:val="hybridMultilevel"/>
    <w:tmpl w:val="3348A0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E816C66"/>
    <w:multiLevelType w:val="hybridMultilevel"/>
    <w:tmpl w:val="AA88A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79"/>
  </w:num>
  <w:num w:numId="8">
    <w:abstractNumId w:val="69"/>
  </w:num>
  <w:num w:numId="9">
    <w:abstractNumId w:val="14"/>
  </w:num>
  <w:num w:numId="10">
    <w:abstractNumId w:val="20"/>
  </w:num>
  <w:num w:numId="11">
    <w:abstractNumId w:val="10"/>
  </w:num>
  <w:num w:numId="12">
    <w:abstractNumId w:val="11"/>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num>
  <w:num w:numId="15">
    <w:abstractNumId w:val="36"/>
  </w:num>
  <w:num w:numId="16">
    <w:abstractNumId w:val="35"/>
    <w:lvlOverride w:ilvl="0"/>
    <w:lvlOverride w:ilvl="1">
      <w:startOverride w:val="1"/>
    </w:lvlOverride>
    <w:lvlOverride w:ilvl="2"/>
    <w:lvlOverride w:ilvl="3"/>
    <w:lvlOverride w:ilvl="4"/>
    <w:lvlOverride w:ilvl="5"/>
    <w:lvlOverride w:ilvl="6"/>
    <w:lvlOverride w:ilvl="7"/>
    <w:lvlOverride w:ilvl="8"/>
  </w:num>
  <w:num w:numId="17">
    <w:abstractNumId w:val="66"/>
  </w:num>
  <w:num w:numId="18">
    <w:abstractNumId w:val="76"/>
  </w:num>
  <w:num w:numId="19">
    <w:abstractNumId w:val="80"/>
  </w:num>
  <w:num w:numId="20">
    <w:abstractNumId w:val="104"/>
  </w:num>
  <w:num w:numId="21">
    <w:abstractNumId w:val="94"/>
  </w:num>
  <w:num w:numId="22">
    <w:abstractNumId w:val="88"/>
  </w:num>
  <w:num w:numId="23">
    <w:abstractNumId w:val="42"/>
  </w:num>
  <w:num w:numId="24">
    <w:abstractNumId w:val="59"/>
  </w:num>
  <w:num w:numId="25">
    <w:abstractNumId w:val="41"/>
  </w:num>
  <w:num w:numId="26">
    <w:abstractNumId w:val="17"/>
  </w:num>
  <w:num w:numId="27">
    <w:abstractNumId w:val="60"/>
  </w:num>
  <w:num w:numId="28">
    <w:abstractNumId w:val="102"/>
  </w:num>
  <w:num w:numId="29">
    <w:abstractNumId w:val="33"/>
  </w:num>
  <w:num w:numId="30">
    <w:abstractNumId w:val="99"/>
  </w:num>
  <w:num w:numId="31">
    <w:abstractNumId w:val="49"/>
  </w:num>
  <w:num w:numId="32">
    <w:abstractNumId w:val="82"/>
  </w:num>
  <w:num w:numId="33">
    <w:abstractNumId w:val="61"/>
  </w:num>
  <w:num w:numId="34">
    <w:abstractNumId w:val="87"/>
  </w:num>
  <w:num w:numId="35">
    <w:abstractNumId w:val="100"/>
  </w:num>
  <w:num w:numId="36">
    <w:abstractNumId w:val="75"/>
  </w:num>
  <w:num w:numId="37">
    <w:abstractNumId w:val="62"/>
  </w:num>
  <w:num w:numId="38">
    <w:abstractNumId w:val="29"/>
  </w:num>
  <w:num w:numId="39">
    <w:abstractNumId w:val="45"/>
  </w:num>
  <w:num w:numId="40">
    <w:abstractNumId w:val="86"/>
  </w:num>
  <w:num w:numId="41">
    <w:abstractNumId w:val="96"/>
  </w:num>
  <w:num w:numId="42">
    <w:abstractNumId w:val="44"/>
  </w:num>
  <w:num w:numId="43">
    <w:abstractNumId w:val="65"/>
  </w:num>
  <w:num w:numId="44">
    <w:abstractNumId w:val="95"/>
  </w:num>
  <w:num w:numId="45">
    <w:abstractNumId w:val="32"/>
  </w:num>
  <w:num w:numId="46">
    <w:abstractNumId w:val="92"/>
  </w:num>
  <w:num w:numId="47">
    <w:abstractNumId w:val="52"/>
  </w:num>
  <w:num w:numId="48">
    <w:abstractNumId w:val="67"/>
  </w:num>
  <w:num w:numId="49">
    <w:abstractNumId w:val="21"/>
  </w:num>
  <w:num w:numId="50">
    <w:abstractNumId w:val="98"/>
  </w:num>
  <w:num w:numId="51">
    <w:abstractNumId w:val="26"/>
  </w:num>
  <w:num w:numId="52">
    <w:abstractNumId w:val="46"/>
  </w:num>
  <w:num w:numId="53">
    <w:abstractNumId w:val="91"/>
  </w:num>
  <w:num w:numId="54">
    <w:abstractNumId w:val="105"/>
  </w:num>
  <w:num w:numId="55">
    <w:abstractNumId w:val="37"/>
  </w:num>
  <w:num w:numId="56">
    <w:abstractNumId w:val="50"/>
  </w:num>
  <w:num w:numId="57">
    <w:abstractNumId w:val="28"/>
  </w:num>
  <w:num w:numId="58">
    <w:abstractNumId w:val="15"/>
  </w:num>
  <w:num w:numId="59">
    <w:abstractNumId w:val="19"/>
  </w:num>
  <w:num w:numId="60">
    <w:abstractNumId w:val="64"/>
  </w:num>
  <w:num w:numId="61">
    <w:abstractNumId w:val="70"/>
  </w:num>
  <w:num w:numId="62">
    <w:abstractNumId w:val="31"/>
  </w:num>
  <w:num w:numId="63">
    <w:abstractNumId w:val="74"/>
  </w:num>
  <w:num w:numId="64">
    <w:abstractNumId w:val="54"/>
  </w:num>
  <w:num w:numId="65">
    <w:abstractNumId w:val="51"/>
  </w:num>
  <w:num w:numId="66">
    <w:abstractNumId w:val="103"/>
  </w:num>
  <w:num w:numId="67">
    <w:abstractNumId w:val="84"/>
  </w:num>
  <w:num w:numId="68">
    <w:abstractNumId w:val="55"/>
  </w:num>
  <w:num w:numId="69">
    <w:abstractNumId w:val="90"/>
  </w:num>
  <w:num w:numId="70">
    <w:abstractNumId w:val="58"/>
  </w:num>
  <w:num w:numId="71">
    <w:abstractNumId w:val="23"/>
  </w:num>
  <w:num w:numId="72">
    <w:abstractNumId w:val="93"/>
  </w:num>
  <w:num w:numId="73">
    <w:abstractNumId w:val="24"/>
  </w:num>
  <w:num w:numId="74">
    <w:abstractNumId w:val="18"/>
  </w:num>
  <w:num w:numId="75">
    <w:abstractNumId w:val="107"/>
  </w:num>
  <w:num w:numId="76">
    <w:abstractNumId w:val="48"/>
  </w:num>
  <w:num w:numId="77">
    <w:abstractNumId w:val="39"/>
  </w:num>
  <w:num w:numId="78">
    <w:abstractNumId w:val="85"/>
  </w:num>
  <w:num w:numId="79">
    <w:abstractNumId w:val="43"/>
  </w:num>
  <w:num w:numId="80">
    <w:abstractNumId w:val="73"/>
  </w:num>
  <w:num w:numId="81">
    <w:abstractNumId w:val="56"/>
  </w:num>
  <w:num w:numId="82">
    <w:abstractNumId w:val="30"/>
  </w:num>
  <w:num w:numId="83">
    <w:abstractNumId w:val="22"/>
  </w:num>
  <w:num w:numId="84">
    <w:abstractNumId w:val="57"/>
  </w:num>
  <w:num w:numId="85">
    <w:abstractNumId w:val="25"/>
  </w:num>
  <w:num w:numId="86">
    <w:abstractNumId w:val="71"/>
  </w:num>
  <w:num w:numId="87">
    <w:abstractNumId w:val="12"/>
  </w:num>
  <w:num w:numId="88">
    <w:abstractNumId w:val="89"/>
  </w:num>
  <w:num w:numId="89">
    <w:abstractNumId w:val="78"/>
  </w:num>
  <w:num w:numId="90">
    <w:abstractNumId w:val="40"/>
  </w:num>
  <w:num w:numId="91">
    <w:abstractNumId w:val="68"/>
  </w:num>
  <w:num w:numId="92">
    <w:abstractNumId w:val="106"/>
  </w:num>
  <w:num w:numId="93">
    <w:abstractNumId w:val="34"/>
  </w:num>
  <w:num w:numId="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7">
    <w:abstractNumId w:val="101"/>
  </w:num>
  <w:num w:numId="98">
    <w:abstractNumId w:val="47"/>
  </w:num>
  <w:num w:numId="99">
    <w:abstractNumId w:val="27"/>
  </w:num>
  <w:num w:numId="100">
    <w:abstractNumId w:val="63"/>
  </w:num>
  <w:num w:numId="101">
    <w:abstractNumId w:val="72"/>
  </w:num>
  <w:num w:numId="102">
    <w:abstractNumId w:val="38"/>
  </w:num>
  <w:num w:numId="103">
    <w:abstractNumId w:val="13"/>
  </w:num>
  <w:num w:numId="104">
    <w:abstractNumId w:val="81"/>
  </w:num>
  <w:num w:numId="105">
    <w:abstractNumId w:val="16"/>
  </w:num>
  <w:num w:numId="106">
    <w:abstractNumId w:val="97"/>
  </w:num>
  <w:num w:numId="107">
    <w:abstractNumId w:val="8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10739"/>
    <w:rsid w:val="000112AC"/>
    <w:rsid w:val="000174BC"/>
    <w:rsid w:val="00021290"/>
    <w:rsid w:val="000229D8"/>
    <w:rsid w:val="00030794"/>
    <w:rsid w:val="0003286B"/>
    <w:rsid w:val="00035F57"/>
    <w:rsid w:val="000403D6"/>
    <w:rsid w:val="00044638"/>
    <w:rsid w:val="00044EF8"/>
    <w:rsid w:val="000507FF"/>
    <w:rsid w:val="00053547"/>
    <w:rsid w:val="00066503"/>
    <w:rsid w:val="00067193"/>
    <w:rsid w:val="00072AEE"/>
    <w:rsid w:val="00074762"/>
    <w:rsid w:val="000A3BDE"/>
    <w:rsid w:val="000A66DD"/>
    <w:rsid w:val="000B0E1D"/>
    <w:rsid w:val="000B124D"/>
    <w:rsid w:val="000D7B48"/>
    <w:rsid w:val="000E2CBA"/>
    <w:rsid w:val="000E2F27"/>
    <w:rsid w:val="000F28EF"/>
    <w:rsid w:val="000F3F7E"/>
    <w:rsid w:val="001008B1"/>
    <w:rsid w:val="00113375"/>
    <w:rsid w:val="00114B30"/>
    <w:rsid w:val="00116DBA"/>
    <w:rsid w:val="0011797E"/>
    <w:rsid w:val="001427F2"/>
    <w:rsid w:val="001641E3"/>
    <w:rsid w:val="00170C58"/>
    <w:rsid w:val="00177C7C"/>
    <w:rsid w:val="001A7CFB"/>
    <w:rsid w:val="001B2946"/>
    <w:rsid w:val="001B6DD6"/>
    <w:rsid w:val="001D2C3B"/>
    <w:rsid w:val="001E3911"/>
    <w:rsid w:val="001F26A1"/>
    <w:rsid w:val="002009A3"/>
    <w:rsid w:val="00212F13"/>
    <w:rsid w:val="002138ED"/>
    <w:rsid w:val="00214855"/>
    <w:rsid w:val="002150B2"/>
    <w:rsid w:val="00217E65"/>
    <w:rsid w:val="002245C6"/>
    <w:rsid w:val="002260A2"/>
    <w:rsid w:val="00233A04"/>
    <w:rsid w:val="00240C78"/>
    <w:rsid w:val="00243EA0"/>
    <w:rsid w:val="002740EC"/>
    <w:rsid w:val="00284458"/>
    <w:rsid w:val="00285220"/>
    <w:rsid w:val="002A5BC7"/>
    <w:rsid w:val="002B0CA7"/>
    <w:rsid w:val="002B1D69"/>
    <w:rsid w:val="002C17A5"/>
    <w:rsid w:val="002C29C2"/>
    <w:rsid w:val="002C4AB1"/>
    <w:rsid w:val="002D33FE"/>
    <w:rsid w:val="002D55CB"/>
    <w:rsid w:val="002E6A5B"/>
    <w:rsid w:val="00310D31"/>
    <w:rsid w:val="0031158F"/>
    <w:rsid w:val="00311A77"/>
    <w:rsid w:val="00317985"/>
    <w:rsid w:val="00320E16"/>
    <w:rsid w:val="003268CD"/>
    <w:rsid w:val="00333E30"/>
    <w:rsid w:val="003358EC"/>
    <w:rsid w:val="00337111"/>
    <w:rsid w:val="00337E41"/>
    <w:rsid w:val="00345BFA"/>
    <w:rsid w:val="00347065"/>
    <w:rsid w:val="00354A4A"/>
    <w:rsid w:val="0035712E"/>
    <w:rsid w:val="003659C8"/>
    <w:rsid w:val="003707CE"/>
    <w:rsid w:val="0037114A"/>
    <w:rsid w:val="00373BB0"/>
    <w:rsid w:val="0037495A"/>
    <w:rsid w:val="0038678E"/>
    <w:rsid w:val="00393D9C"/>
    <w:rsid w:val="003B0CA6"/>
    <w:rsid w:val="003B4E36"/>
    <w:rsid w:val="003D0461"/>
    <w:rsid w:val="003D5BA2"/>
    <w:rsid w:val="003E0511"/>
    <w:rsid w:val="003E4D41"/>
    <w:rsid w:val="003E7C8D"/>
    <w:rsid w:val="0040036A"/>
    <w:rsid w:val="00401A4A"/>
    <w:rsid w:val="004037B1"/>
    <w:rsid w:val="00403AD6"/>
    <w:rsid w:val="00404BF6"/>
    <w:rsid w:val="00417BE4"/>
    <w:rsid w:val="00434F1B"/>
    <w:rsid w:val="00440653"/>
    <w:rsid w:val="00445FCD"/>
    <w:rsid w:val="00454BAB"/>
    <w:rsid w:val="0045780B"/>
    <w:rsid w:val="00460B15"/>
    <w:rsid w:val="004629DE"/>
    <w:rsid w:val="004659A8"/>
    <w:rsid w:val="00465D71"/>
    <w:rsid w:val="00491882"/>
    <w:rsid w:val="004942E5"/>
    <w:rsid w:val="004973F1"/>
    <w:rsid w:val="004A1433"/>
    <w:rsid w:val="004A3B18"/>
    <w:rsid w:val="004A5A40"/>
    <w:rsid w:val="004B019B"/>
    <w:rsid w:val="004B6FB1"/>
    <w:rsid w:val="004B79F9"/>
    <w:rsid w:val="004D1C81"/>
    <w:rsid w:val="004D1E4E"/>
    <w:rsid w:val="004D2EB6"/>
    <w:rsid w:val="004F2631"/>
    <w:rsid w:val="00500084"/>
    <w:rsid w:val="00507A51"/>
    <w:rsid w:val="00542FC8"/>
    <w:rsid w:val="005450A6"/>
    <w:rsid w:val="005465D0"/>
    <w:rsid w:val="0055586C"/>
    <w:rsid w:val="0055691D"/>
    <w:rsid w:val="00565097"/>
    <w:rsid w:val="0058010E"/>
    <w:rsid w:val="00580786"/>
    <w:rsid w:val="005811CE"/>
    <w:rsid w:val="00584ED6"/>
    <w:rsid w:val="005965CC"/>
    <w:rsid w:val="005B1A70"/>
    <w:rsid w:val="005B5BE4"/>
    <w:rsid w:val="005B6792"/>
    <w:rsid w:val="005B69B4"/>
    <w:rsid w:val="005D20DD"/>
    <w:rsid w:val="005E3236"/>
    <w:rsid w:val="005F3D24"/>
    <w:rsid w:val="005F4A71"/>
    <w:rsid w:val="00606821"/>
    <w:rsid w:val="00631214"/>
    <w:rsid w:val="00634070"/>
    <w:rsid w:val="00642744"/>
    <w:rsid w:val="006450B9"/>
    <w:rsid w:val="006460BA"/>
    <w:rsid w:val="00647CE4"/>
    <w:rsid w:val="006506D9"/>
    <w:rsid w:val="00651B6B"/>
    <w:rsid w:val="00666CCE"/>
    <w:rsid w:val="006718B0"/>
    <w:rsid w:val="006725A5"/>
    <w:rsid w:val="0068170E"/>
    <w:rsid w:val="0068240B"/>
    <w:rsid w:val="00686BCA"/>
    <w:rsid w:val="00687AEB"/>
    <w:rsid w:val="006A0296"/>
    <w:rsid w:val="006B7ACC"/>
    <w:rsid w:val="006D3AC0"/>
    <w:rsid w:val="006D55D1"/>
    <w:rsid w:val="006E3F75"/>
    <w:rsid w:val="006E5931"/>
    <w:rsid w:val="006F42EF"/>
    <w:rsid w:val="006F45E1"/>
    <w:rsid w:val="00712B69"/>
    <w:rsid w:val="00721A3E"/>
    <w:rsid w:val="00737A37"/>
    <w:rsid w:val="00745173"/>
    <w:rsid w:val="00756D27"/>
    <w:rsid w:val="00757A8B"/>
    <w:rsid w:val="00763EF0"/>
    <w:rsid w:val="0076472D"/>
    <w:rsid w:val="0076568B"/>
    <w:rsid w:val="007739A3"/>
    <w:rsid w:val="00787E4F"/>
    <w:rsid w:val="00791D4A"/>
    <w:rsid w:val="00796C10"/>
    <w:rsid w:val="00796D1A"/>
    <w:rsid w:val="007A02C3"/>
    <w:rsid w:val="007A5A0B"/>
    <w:rsid w:val="007A7166"/>
    <w:rsid w:val="007B58D9"/>
    <w:rsid w:val="007D0C55"/>
    <w:rsid w:val="007D263A"/>
    <w:rsid w:val="007E2C45"/>
    <w:rsid w:val="007E2D16"/>
    <w:rsid w:val="007E7ABF"/>
    <w:rsid w:val="0080449A"/>
    <w:rsid w:val="008049B3"/>
    <w:rsid w:val="008118ED"/>
    <w:rsid w:val="00821BC3"/>
    <w:rsid w:val="00823465"/>
    <w:rsid w:val="008343EA"/>
    <w:rsid w:val="00835CF0"/>
    <w:rsid w:val="008363B5"/>
    <w:rsid w:val="008438DD"/>
    <w:rsid w:val="0084483A"/>
    <w:rsid w:val="00847A11"/>
    <w:rsid w:val="00850E00"/>
    <w:rsid w:val="00851BDB"/>
    <w:rsid w:val="0085480C"/>
    <w:rsid w:val="00856085"/>
    <w:rsid w:val="00863CB1"/>
    <w:rsid w:val="00867079"/>
    <w:rsid w:val="00872FBB"/>
    <w:rsid w:val="00893A15"/>
    <w:rsid w:val="008963CA"/>
    <w:rsid w:val="00897E1E"/>
    <w:rsid w:val="008A21D0"/>
    <w:rsid w:val="008A4683"/>
    <w:rsid w:val="008B006B"/>
    <w:rsid w:val="008C2A02"/>
    <w:rsid w:val="008C2E48"/>
    <w:rsid w:val="008C3006"/>
    <w:rsid w:val="008D1E29"/>
    <w:rsid w:val="008D5DC5"/>
    <w:rsid w:val="008D5EE3"/>
    <w:rsid w:val="008E46AA"/>
    <w:rsid w:val="008F3BE3"/>
    <w:rsid w:val="008F4321"/>
    <w:rsid w:val="00901694"/>
    <w:rsid w:val="00902632"/>
    <w:rsid w:val="00910427"/>
    <w:rsid w:val="00912D8C"/>
    <w:rsid w:val="0091526C"/>
    <w:rsid w:val="0091694B"/>
    <w:rsid w:val="009174ED"/>
    <w:rsid w:val="00921F1C"/>
    <w:rsid w:val="00930530"/>
    <w:rsid w:val="00931721"/>
    <w:rsid w:val="00936275"/>
    <w:rsid w:val="0095160D"/>
    <w:rsid w:val="00954C87"/>
    <w:rsid w:val="00963D9B"/>
    <w:rsid w:val="009712BF"/>
    <w:rsid w:val="0097207E"/>
    <w:rsid w:val="00976C7B"/>
    <w:rsid w:val="00985875"/>
    <w:rsid w:val="00990AAA"/>
    <w:rsid w:val="0099448D"/>
    <w:rsid w:val="00995D5F"/>
    <w:rsid w:val="009A0D46"/>
    <w:rsid w:val="009A1077"/>
    <w:rsid w:val="009A142F"/>
    <w:rsid w:val="009B5591"/>
    <w:rsid w:val="009C02FA"/>
    <w:rsid w:val="009C2F5F"/>
    <w:rsid w:val="009C4159"/>
    <w:rsid w:val="009C5F8A"/>
    <w:rsid w:val="009C6E30"/>
    <w:rsid w:val="009D32D9"/>
    <w:rsid w:val="00A01004"/>
    <w:rsid w:val="00A0312D"/>
    <w:rsid w:val="00A110F9"/>
    <w:rsid w:val="00A229A3"/>
    <w:rsid w:val="00A23B27"/>
    <w:rsid w:val="00A32438"/>
    <w:rsid w:val="00A5013F"/>
    <w:rsid w:val="00A61DDB"/>
    <w:rsid w:val="00A72E75"/>
    <w:rsid w:val="00A843CC"/>
    <w:rsid w:val="00A84C6F"/>
    <w:rsid w:val="00A920F2"/>
    <w:rsid w:val="00A93A40"/>
    <w:rsid w:val="00A9535B"/>
    <w:rsid w:val="00AA4C52"/>
    <w:rsid w:val="00AA6B7D"/>
    <w:rsid w:val="00AB0165"/>
    <w:rsid w:val="00AB6DB5"/>
    <w:rsid w:val="00AC0164"/>
    <w:rsid w:val="00AC645A"/>
    <w:rsid w:val="00AD1550"/>
    <w:rsid w:val="00AD3418"/>
    <w:rsid w:val="00AE0FA9"/>
    <w:rsid w:val="00AF3613"/>
    <w:rsid w:val="00B022E4"/>
    <w:rsid w:val="00B02BEB"/>
    <w:rsid w:val="00B27187"/>
    <w:rsid w:val="00B33906"/>
    <w:rsid w:val="00B345F5"/>
    <w:rsid w:val="00B37F81"/>
    <w:rsid w:val="00B52011"/>
    <w:rsid w:val="00B64408"/>
    <w:rsid w:val="00B66630"/>
    <w:rsid w:val="00B70010"/>
    <w:rsid w:val="00B72C18"/>
    <w:rsid w:val="00B76E12"/>
    <w:rsid w:val="00B8043C"/>
    <w:rsid w:val="00B80D6C"/>
    <w:rsid w:val="00B81F57"/>
    <w:rsid w:val="00B84589"/>
    <w:rsid w:val="00B84FF6"/>
    <w:rsid w:val="00B854BD"/>
    <w:rsid w:val="00B858AE"/>
    <w:rsid w:val="00B86D19"/>
    <w:rsid w:val="00B879B0"/>
    <w:rsid w:val="00BA455F"/>
    <w:rsid w:val="00BA507A"/>
    <w:rsid w:val="00BB5FA5"/>
    <w:rsid w:val="00BC1A8E"/>
    <w:rsid w:val="00BD0083"/>
    <w:rsid w:val="00BD6DBA"/>
    <w:rsid w:val="00BD7F98"/>
    <w:rsid w:val="00BE1CD8"/>
    <w:rsid w:val="00BE2403"/>
    <w:rsid w:val="00BE2E4D"/>
    <w:rsid w:val="00BF4A30"/>
    <w:rsid w:val="00BF6685"/>
    <w:rsid w:val="00C00896"/>
    <w:rsid w:val="00C0644E"/>
    <w:rsid w:val="00C06ADC"/>
    <w:rsid w:val="00C06E00"/>
    <w:rsid w:val="00C17E8F"/>
    <w:rsid w:val="00C229E8"/>
    <w:rsid w:val="00C311FB"/>
    <w:rsid w:val="00C43BF6"/>
    <w:rsid w:val="00C558CF"/>
    <w:rsid w:val="00C614D3"/>
    <w:rsid w:val="00C66A5E"/>
    <w:rsid w:val="00C70C93"/>
    <w:rsid w:val="00C90287"/>
    <w:rsid w:val="00C90E74"/>
    <w:rsid w:val="00C915B2"/>
    <w:rsid w:val="00C915D5"/>
    <w:rsid w:val="00CA3984"/>
    <w:rsid w:val="00CA5A3D"/>
    <w:rsid w:val="00CB5796"/>
    <w:rsid w:val="00CC161F"/>
    <w:rsid w:val="00CC1B38"/>
    <w:rsid w:val="00CD26D4"/>
    <w:rsid w:val="00CD347D"/>
    <w:rsid w:val="00CE6033"/>
    <w:rsid w:val="00CF183B"/>
    <w:rsid w:val="00D079C2"/>
    <w:rsid w:val="00D108A0"/>
    <w:rsid w:val="00D11E50"/>
    <w:rsid w:val="00D157F1"/>
    <w:rsid w:val="00D168FB"/>
    <w:rsid w:val="00D1753E"/>
    <w:rsid w:val="00D2211E"/>
    <w:rsid w:val="00D238B4"/>
    <w:rsid w:val="00D3795C"/>
    <w:rsid w:val="00D527E3"/>
    <w:rsid w:val="00D52E8A"/>
    <w:rsid w:val="00D571CA"/>
    <w:rsid w:val="00D6207B"/>
    <w:rsid w:val="00D64282"/>
    <w:rsid w:val="00D71781"/>
    <w:rsid w:val="00D830C7"/>
    <w:rsid w:val="00D8493E"/>
    <w:rsid w:val="00D852B1"/>
    <w:rsid w:val="00D8571B"/>
    <w:rsid w:val="00D91CC2"/>
    <w:rsid w:val="00D92A92"/>
    <w:rsid w:val="00DA4904"/>
    <w:rsid w:val="00DA5B5F"/>
    <w:rsid w:val="00DB630D"/>
    <w:rsid w:val="00DD7525"/>
    <w:rsid w:val="00DE0E40"/>
    <w:rsid w:val="00DE7DA4"/>
    <w:rsid w:val="00DF4FA1"/>
    <w:rsid w:val="00E00AF7"/>
    <w:rsid w:val="00E0550F"/>
    <w:rsid w:val="00E261BE"/>
    <w:rsid w:val="00E3752A"/>
    <w:rsid w:val="00E42F2A"/>
    <w:rsid w:val="00E43DC3"/>
    <w:rsid w:val="00E51D4D"/>
    <w:rsid w:val="00E53CB6"/>
    <w:rsid w:val="00E553FB"/>
    <w:rsid w:val="00E64AC0"/>
    <w:rsid w:val="00E668C4"/>
    <w:rsid w:val="00E67312"/>
    <w:rsid w:val="00E717DD"/>
    <w:rsid w:val="00E8067B"/>
    <w:rsid w:val="00E829A5"/>
    <w:rsid w:val="00E95DA1"/>
    <w:rsid w:val="00EB062D"/>
    <w:rsid w:val="00EC3EA6"/>
    <w:rsid w:val="00EE2547"/>
    <w:rsid w:val="00EE4365"/>
    <w:rsid w:val="00EE7A31"/>
    <w:rsid w:val="00EF002E"/>
    <w:rsid w:val="00EF076B"/>
    <w:rsid w:val="00EF1C44"/>
    <w:rsid w:val="00EF1C4E"/>
    <w:rsid w:val="00F23A38"/>
    <w:rsid w:val="00F247E3"/>
    <w:rsid w:val="00F37C36"/>
    <w:rsid w:val="00F40B5E"/>
    <w:rsid w:val="00F43DEC"/>
    <w:rsid w:val="00F4688B"/>
    <w:rsid w:val="00F50BB6"/>
    <w:rsid w:val="00F77EB0"/>
    <w:rsid w:val="00F8461E"/>
    <w:rsid w:val="00F86DF3"/>
    <w:rsid w:val="00F878EC"/>
    <w:rsid w:val="00F96ACB"/>
    <w:rsid w:val="00F96AD8"/>
    <w:rsid w:val="00F97E68"/>
    <w:rsid w:val="00FA4ECF"/>
    <w:rsid w:val="00FC35D6"/>
    <w:rsid w:val="00FC52CE"/>
    <w:rsid w:val="00FD6EE4"/>
    <w:rsid w:val="00FE45BD"/>
    <w:rsid w:val="00FE513B"/>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link w:val="aff0"/>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link w:val="28"/>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qFormat/>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qFormat/>
    <w:rsid w:val="00403AD6"/>
    <w:pPr>
      <w:tabs>
        <w:tab w:val="right" w:leader="dot" w:pos="9628"/>
      </w:tabs>
      <w:spacing w:after="0" w:line="240" w:lineRule="auto"/>
      <w:jc w:val="both"/>
    </w:pPr>
  </w:style>
  <w:style w:type="paragraph" w:styleId="34">
    <w:name w:val="toc 3"/>
    <w:basedOn w:val="a"/>
    <w:next w:val="a"/>
    <w:uiPriority w:val="39"/>
    <w:qFormat/>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0">
    <w:name w:val="Основной Знак"/>
    <w:link w:val="aff"/>
    <w:locked/>
    <w:rsid w:val="008D1E29"/>
    <w:rPr>
      <w:rFonts w:ascii="NewtonCSanPin" w:hAnsi="NewtonCSanPin" w:cs="NewtonCSanPin"/>
      <w:color w:val="000000"/>
      <w:kern w:val="1"/>
      <w:sz w:val="21"/>
      <w:szCs w:val="21"/>
      <w:lang w:eastAsia="ar-SA"/>
    </w:rPr>
  </w:style>
  <w:style w:type="character" w:customStyle="1" w:styleId="Bodytext13">
    <w:name w:val="Body text (13)_"/>
    <w:link w:val="Bodytext130"/>
    <w:rsid w:val="008D1E29"/>
    <w:rPr>
      <w:sz w:val="22"/>
      <w:szCs w:val="22"/>
      <w:shd w:val="clear" w:color="auto" w:fill="FFFFFF"/>
    </w:rPr>
  </w:style>
  <w:style w:type="paragraph" w:customStyle="1" w:styleId="Bodytext130">
    <w:name w:val="Body text (13)"/>
    <w:basedOn w:val="a"/>
    <w:link w:val="Bodytext13"/>
    <w:rsid w:val="008D1E29"/>
    <w:pPr>
      <w:shd w:val="clear" w:color="auto" w:fill="FFFFFF"/>
      <w:suppressAutoHyphens w:val="0"/>
      <w:spacing w:after="0" w:line="0" w:lineRule="atLeast"/>
    </w:pPr>
    <w:rPr>
      <w:rFonts w:ascii="Times New Roman" w:eastAsia="Times New Roman" w:hAnsi="Times New Roman" w:cs="Times New Roman"/>
      <w:color w:val="auto"/>
      <w:kern w:val="0"/>
      <w:lang w:eastAsia="ru-RU"/>
    </w:rPr>
  </w:style>
  <w:style w:type="character" w:customStyle="1" w:styleId="Bodytext12Bold1">
    <w:name w:val="Body text (12) + Bold1"/>
    <w:rsid w:val="008D1E29"/>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BodytextBold1">
    <w:name w:val="Body text + Bold1"/>
    <w:rsid w:val="008D1E29"/>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Bodytext13125pt">
    <w:name w:val="Body text (13) + 12;5 pt"/>
    <w:rsid w:val="008D1E29"/>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Bodytext121">
    <w:name w:val="Body text (12)1"/>
    <w:basedOn w:val="a"/>
    <w:rsid w:val="008D1E29"/>
    <w:pPr>
      <w:shd w:val="clear" w:color="auto" w:fill="FFFFFF"/>
      <w:suppressAutoHyphens w:val="0"/>
      <w:spacing w:before="360" w:after="0" w:line="298" w:lineRule="exact"/>
      <w:ind w:hanging="360"/>
    </w:pPr>
    <w:rPr>
      <w:rFonts w:ascii="Times New Roman" w:eastAsia="Times New Roman" w:hAnsi="Times New Roman" w:cs="Times New Roman"/>
      <w:color w:val="000000"/>
      <w:kern w:val="0"/>
      <w:sz w:val="25"/>
      <w:szCs w:val="25"/>
      <w:lang w:val="ru" w:eastAsia="ru-RU"/>
    </w:rPr>
  </w:style>
  <w:style w:type="character" w:customStyle="1" w:styleId="4">
    <w:name w:val="Подпись к таблице4"/>
    <w:rsid w:val="008D1E29"/>
    <w:rPr>
      <w:rFonts w:ascii="Times New Roman" w:hAnsi="Times New Roman" w:cs="Times New Roman"/>
      <w:b w:val="0"/>
      <w:bCs w:val="0"/>
      <w:spacing w:val="0"/>
      <w:sz w:val="20"/>
      <w:szCs w:val="20"/>
      <w:lang w:bidi="ar-SA"/>
    </w:rPr>
  </w:style>
  <w:style w:type="character" w:customStyle="1" w:styleId="36">
    <w:name w:val="Подпись к таблице3"/>
    <w:rsid w:val="008D1E29"/>
    <w:rPr>
      <w:rFonts w:ascii="Times New Roman" w:hAnsi="Times New Roman" w:cs="Times New Roman"/>
      <w:b w:val="0"/>
      <w:bCs w:val="0"/>
      <w:noProof/>
      <w:spacing w:val="0"/>
      <w:sz w:val="20"/>
      <w:szCs w:val="20"/>
      <w:lang w:bidi="ar-SA"/>
    </w:rPr>
  </w:style>
  <w:style w:type="character" w:customStyle="1" w:styleId="350">
    <w:name w:val="Заголовок №3 (5) + Полужирный"/>
    <w:aliases w:val="Не курсив4"/>
    <w:rsid w:val="008D1E29"/>
    <w:rPr>
      <w:b/>
      <w:bCs/>
      <w:i/>
      <w:iCs/>
      <w:sz w:val="22"/>
      <w:szCs w:val="22"/>
      <w:lang w:bidi="ar-SA"/>
    </w:rPr>
  </w:style>
  <w:style w:type="paragraph" w:customStyle="1" w:styleId="c291">
    <w:name w:val="c291"/>
    <w:basedOn w:val="a"/>
    <w:rsid w:val="00D1753E"/>
    <w:pPr>
      <w:suppressAutoHyphens w:val="0"/>
      <w:spacing w:after="0" w:line="-240" w:lineRule="auto"/>
      <w:ind w:left="280" w:hanging="2"/>
      <w:jc w:val="both"/>
    </w:pPr>
    <w:rPr>
      <w:rFonts w:ascii="Arial" w:eastAsia="Times New Roman" w:hAnsi="Arial" w:cs="Arial"/>
      <w:color w:val="000000"/>
      <w:kern w:val="0"/>
      <w:lang w:eastAsia="ru-RU"/>
    </w:rPr>
  </w:style>
  <w:style w:type="paragraph" w:customStyle="1" w:styleId="c231">
    <w:name w:val="c231"/>
    <w:basedOn w:val="a"/>
    <w:rsid w:val="00D1753E"/>
    <w:pPr>
      <w:suppressAutoHyphens w:val="0"/>
      <w:spacing w:after="0" w:line="-240" w:lineRule="auto"/>
      <w:ind w:right="22" w:firstLine="280"/>
      <w:jc w:val="both"/>
    </w:pPr>
    <w:rPr>
      <w:rFonts w:ascii="Arial" w:eastAsia="Times New Roman" w:hAnsi="Arial" w:cs="Arial"/>
      <w:color w:val="000000"/>
      <w:kern w:val="0"/>
      <w:lang w:eastAsia="ru-RU"/>
    </w:rPr>
  </w:style>
  <w:style w:type="paragraph" w:customStyle="1" w:styleId="c211">
    <w:name w:val="c211"/>
    <w:basedOn w:val="a"/>
    <w:rsid w:val="00D1753E"/>
    <w:pPr>
      <w:suppressAutoHyphens w:val="0"/>
      <w:spacing w:after="0" w:line="240" w:lineRule="auto"/>
      <w:ind w:left="8" w:firstLine="568"/>
      <w:jc w:val="both"/>
    </w:pPr>
    <w:rPr>
      <w:rFonts w:ascii="Arial" w:eastAsia="Times New Roman" w:hAnsi="Arial" w:cs="Arial"/>
      <w:color w:val="000000"/>
      <w:kern w:val="0"/>
      <w:lang w:eastAsia="ru-RU"/>
    </w:rPr>
  </w:style>
  <w:style w:type="paragraph" w:customStyle="1" w:styleId="c261">
    <w:name w:val="c261"/>
    <w:basedOn w:val="a"/>
    <w:rsid w:val="00D1753E"/>
    <w:pPr>
      <w:suppressAutoHyphens w:val="0"/>
      <w:spacing w:after="0" w:line="-240" w:lineRule="auto"/>
      <w:ind w:right="14" w:firstLine="280"/>
      <w:jc w:val="both"/>
    </w:pPr>
    <w:rPr>
      <w:rFonts w:ascii="Arial" w:eastAsia="Times New Roman" w:hAnsi="Arial" w:cs="Arial"/>
      <w:color w:val="000000"/>
      <w:kern w:val="0"/>
      <w:lang w:eastAsia="ru-RU"/>
    </w:rPr>
  </w:style>
  <w:style w:type="paragraph" w:customStyle="1" w:styleId="c171">
    <w:name w:val="c171"/>
    <w:basedOn w:val="a"/>
    <w:rsid w:val="00D1753E"/>
    <w:pPr>
      <w:suppressAutoHyphens w:val="0"/>
      <w:spacing w:after="0" w:line="-240" w:lineRule="auto"/>
      <w:ind w:left="14" w:firstLine="288"/>
      <w:jc w:val="both"/>
    </w:pPr>
    <w:rPr>
      <w:rFonts w:ascii="Arial" w:eastAsia="Times New Roman" w:hAnsi="Arial" w:cs="Arial"/>
      <w:color w:val="000000"/>
      <w:kern w:val="0"/>
      <w:lang w:eastAsia="ru-RU"/>
    </w:rPr>
  </w:style>
  <w:style w:type="paragraph" w:customStyle="1" w:styleId="c301">
    <w:name w:val="c301"/>
    <w:basedOn w:val="a"/>
    <w:rsid w:val="00D1753E"/>
    <w:pPr>
      <w:suppressAutoHyphens w:val="0"/>
      <w:spacing w:after="0" w:line="240" w:lineRule="auto"/>
      <w:ind w:left="280" w:firstLine="568"/>
      <w:jc w:val="both"/>
    </w:pPr>
    <w:rPr>
      <w:rFonts w:ascii="Arial" w:eastAsia="Times New Roman" w:hAnsi="Arial" w:cs="Arial"/>
      <w:color w:val="000000"/>
      <w:kern w:val="0"/>
      <w:lang w:eastAsia="ru-RU"/>
    </w:rPr>
  </w:style>
  <w:style w:type="paragraph" w:customStyle="1" w:styleId="c181">
    <w:name w:val="c181"/>
    <w:basedOn w:val="a"/>
    <w:rsid w:val="00D1753E"/>
    <w:pPr>
      <w:suppressAutoHyphens w:val="0"/>
      <w:spacing w:after="0" w:line="240" w:lineRule="auto"/>
      <w:ind w:left="820"/>
    </w:pPr>
    <w:rPr>
      <w:rFonts w:ascii="Arial" w:eastAsia="Times New Roman" w:hAnsi="Arial" w:cs="Arial"/>
      <w:color w:val="000000"/>
      <w:kern w:val="0"/>
      <w:lang w:eastAsia="ru-RU"/>
    </w:rPr>
  </w:style>
  <w:style w:type="paragraph" w:customStyle="1" w:styleId="c251">
    <w:name w:val="c251"/>
    <w:basedOn w:val="a"/>
    <w:rsid w:val="00D1753E"/>
    <w:pPr>
      <w:suppressAutoHyphens w:val="0"/>
      <w:spacing w:after="0" w:line="240" w:lineRule="auto"/>
      <w:ind w:firstLine="568"/>
      <w:jc w:val="both"/>
    </w:pPr>
    <w:rPr>
      <w:rFonts w:ascii="Arial" w:eastAsia="Times New Roman" w:hAnsi="Arial" w:cs="Arial"/>
      <w:color w:val="000000"/>
      <w:kern w:val="0"/>
      <w:lang w:eastAsia="ru-RU"/>
    </w:rPr>
  </w:style>
  <w:style w:type="paragraph" w:customStyle="1" w:styleId="c151">
    <w:name w:val="c151"/>
    <w:basedOn w:val="a"/>
    <w:rsid w:val="00D1753E"/>
    <w:pPr>
      <w:suppressAutoHyphens w:val="0"/>
      <w:spacing w:after="0" w:line="-240" w:lineRule="auto"/>
      <w:ind w:right="36" w:firstLine="280"/>
      <w:jc w:val="both"/>
    </w:pPr>
    <w:rPr>
      <w:rFonts w:ascii="Arial" w:eastAsia="Times New Roman" w:hAnsi="Arial" w:cs="Arial"/>
      <w:color w:val="000000"/>
      <w:kern w:val="0"/>
      <w:lang w:eastAsia="ru-RU"/>
    </w:rPr>
  </w:style>
  <w:style w:type="paragraph" w:customStyle="1" w:styleId="c101">
    <w:name w:val="c101"/>
    <w:basedOn w:val="a"/>
    <w:rsid w:val="00D1753E"/>
    <w:pPr>
      <w:suppressAutoHyphens w:val="0"/>
      <w:spacing w:after="0" w:line="-240" w:lineRule="auto"/>
      <w:ind w:right="22" w:firstLine="266"/>
      <w:jc w:val="both"/>
    </w:pPr>
    <w:rPr>
      <w:rFonts w:ascii="Arial" w:eastAsia="Times New Roman" w:hAnsi="Arial" w:cs="Arial"/>
      <w:color w:val="000000"/>
      <w:kern w:val="0"/>
      <w:lang w:eastAsia="ru-RU"/>
    </w:rPr>
  </w:style>
  <w:style w:type="paragraph" w:customStyle="1" w:styleId="c131">
    <w:name w:val="c131"/>
    <w:basedOn w:val="a"/>
    <w:rsid w:val="00D1753E"/>
    <w:pPr>
      <w:suppressAutoHyphens w:val="0"/>
      <w:spacing w:after="0" w:line="240" w:lineRule="auto"/>
      <w:ind w:left="8" w:right="50" w:firstLine="568"/>
      <w:jc w:val="both"/>
    </w:pPr>
    <w:rPr>
      <w:rFonts w:ascii="Arial" w:eastAsia="Times New Roman" w:hAnsi="Arial" w:cs="Arial"/>
      <w:color w:val="000000"/>
      <w:kern w:val="0"/>
      <w:lang w:eastAsia="ru-RU"/>
    </w:rPr>
  </w:style>
  <w:style w:type="paragraph" w:customStyle="1" w:styleId="c281">
    <w:name w:val="c281"/>
    <w:basedOn w:val="a"/>
    <w:rsid w:val="00D1753E"/>
    <w:pPr>
      <w:suppressAutoHyphens w:val="0"/>
      <w:spacing w:after="0" w:line="-240" w:lineRule="auto"/>
      <w:ind w:left="8" w:right="8" w:firstLine="266"/>
      <w:jc w:val="both"/>
    </w:pPr>
    <w:rPr>
      <w:rFonts w:ascii="Arial" w:eastAsia="Times New Roman" w:hAnsi="Arial" w:cs="Arial"/>
      <w:color w:val="000000"/>
      <w:kern w:val="0"/>
      <w:lang w:eastAsia="ru-RU"/>
    </w:rPr>
  </w:style>
  <w:style w:type="paragraph" w:customStyle="1" w:styleId="c271">
    <w:name w:val="c271"/>
    <w:basedOn w:val="a"/>
    <w:rsid w:val="00D1753E"/>
    <w:pPr>
      <w:suppressAutoHyphens w:val="0"/>
      <w:spacing w:after="0" w:line="-240" w:lineRule="auto"/>
      <w:ind w:right="22" w:firstLine="288"/>
      <w:jc w:val="both"/>
    </w:pPr>
    <w:rPr>
      <w:rFonts w:ascii="Arial" w:eastAsia="Times New Roman" w:hAnsi="Arial" w:cs="Arial"/>
      <w:color w:val="000000"/>
      <w:kern w:val="0"/>
      <w:lang w:eastAsia="ru-RU"/>
    </w:rPr>
  </w:style>
  <w:style w:type="paragraph" w:customStyle="1" w:styleId="c310">
    <w:name w:val="c310"/>
    <w:basedOn w:val="a"/>
    <w:rsid w:val="00D1753E"/>
    <w:pPr>
      <w:suppressAutoHyphens w:val="0"/>
      <w:spacing w:after="0" w:line="240" w:lineRule="auto"/>
      <w:ind w:firstLine="568"/>
      <w:jc w:val="both"/>
    </w:pPr>
    <w:rPr>
      <w:rFonts w:ascii="Arial" w:eastAsia="Times New Roman" w:hAnsi="Arial" w:cs="Arial"/>
      <w:color w:val="000000"/>
      <w:kern w:val="0"/>
      <w:lang w:eastAsia="ru-RU"/>
    </w:rPr>
  </w:style>
  <w:style w:type="paragraph" w:customStyle="1" w:styleId="c191">
    <w:name w:val="c191"/>
    <w:basedOn w:val="a"/>
    <w:rsid w:val="00D1753E"/>
    <w:pPr>
      <w:suppressAutoHyphens w:val="0"/>
      <w:spacing w:after="0" w:line="-240" w:lineRule="auto"/>
      <w:ind w:left="8" w:right="22" w:firstLine="266"/>
      <w:jc w:val="both"/>
    </w:pPr>
    <w:rPr>
      <w:rFonts w:ascii="Arial" w:eastAsia="Times New Roman" w:hAnsi="Arial" w:cs="Arial"/>
      <w:color w:val="000000"/>
      <w:kern w:val="0"/>
      <w:lang w:eastAsia="ru-RU"/>
    </w:rPr>
  </w:style>
  <w:style w:type="paragraph" w:customStyle="1" w:styleId="c111">
    <w:name w:val="c111"/>
    <w:basedOn w:val="a"/>
    <w:rsid w:val="00D1753E"/>
    <w:pPr>
      <w:suppressAutoHyphens w:val="0"/>
      <w:spacing w:after="0" w:line="240" w:lineRule="auto"/>
      <w:ind w:firstLine="852"/>
      <w:jc w:val="both"/>
    </w:pPr>
    <w:rPr>
      <w:rFonts w:ascii="Arial" w:eastAsia="Times New Roman" w:hAnsi="Arial" w:cs="Arial"/>
      <w:color w:val="000000"/>
      <w:kern w:val="0"/>
      <w:lang w:eastAsia="ru-RU"/>
    </w:rPr>
  </w:style>
  <w:style w:type="paragraph" w:customStyle="1" w:styleId="c311">
    <w:name w:val="c311"/>
    <w:basedOn w:val="a"/>
    <w:rsid w:val="00D1753E"/>
    <w:pPr>
      <w:suppressAutoHyphens w:val="0"/>
      <w:spacing w:after="0" w:line="-240" w:lineRule="auto"/>
      <w:ind w:left="482" w:right="22" w:hanging="324"/>
      <w:jc w:val="both"/>
    </w:pPr>
    <w:rPr>
      <w:rFonts w:ascii="Arial" w:eastAsia="Times New Roman" w:hAnsi="Arial" w:cs="Arial"/>
      <w:color w:val="000000"/>
      <w:kern w:val="0"/>
      <w:lang w:eastAsia="ru-RU"/>
    </w:rPr>
  </w:style>
  <w:style w:type="paragraph" w:customStyle="1" w:styleId="c381">
    <w:name w:val="c381"/>
    <w:basedOn w:val="a"/>
    <w:rsid w:val="00D1753E"/>
    <w:pPr>
      <w:suppressAutoHyphens w:val="0"/>
      <w:spacing w:after="0" w:line="240" w:lineRule="auto"/>
      <w:ind w:left="1310"/>
    </w:pPr>
    <w:rPr>
      <w:rFonts w:ascii="Arial" w:eastAsia="Times New Roman" w:hAnsi="Arial" w:cs="Arial"/>
      <w:color w:val="000000"/>
      <w:kern w:val="0"/>
      <w:lang w:eastAsia="ru-RU"/>
    </w:rPr>
  </w:style>
  <w:style w:type="paragraph" w:customStyle="1" w:styleId="c71">
    <w:name w:val="c71"/>
    <w:basedOn w:val="a"/>
    <w:rsid w:val="00D1753E"/>
    <w:pPr>
      <w:suppressAutoHyphens w:val="0"/>
      <w:spacing w:after="0" w:line="240" w:lineRule="auto"/>
      <w:jc w:val="both"/>
    </w:pPr>
    <w:rPr>
      <w:rFonts w:ascii="Arial" w:eastAsia="Times New Roman" w:hAnsi="Arial" w:cs="Arial"/>
      <w:color w:val="000000"/>
      <w:kern w:val="0"/>
      <w:lang w:eastAsia="ru-RU"/>
    </w:rPr>
  </w:style>
  <w:style w:type="paragraph" w:customStyle="1" w:styleId="c110">
    <w:name w:val="c110"/>
    <w:basedOn w:val="a"/>
    <w:rsid w:val="00D1753E"/>
    <w:pPr>
      <w:suppressAutoHyphens w:val="0"/>
      <w:spacing w:after="0" w:line="240" w:lineRule="auto"/>
      <w:ind w:left="568" w:hanging="2"/>
      <w:jc w:val="both"/>
    </w:pPr>
    <w:rPr>
      <w:rFonts w:ascii="Arial" w:eastAsia="Times New Roman" w:hAnsi="Arial" w:cs="Arial"/>
      <w:color w:val="000000"/>
      <w:kern w:val="0"/>
      <w:lang w:eastAsia="ru-RU"/>
    </w:rPr>
  </w:style>
  <w:style w:type="paragraph" w:customStyle="1" w:styleId="c210">
    <w:name w:val="c210"/>
    <w:basedOn w:val="a"/>
    <w:rsid w:val="00D1753E"/>
    <w:pPr>
      <w:suppressAutoHyphens w:val="0"/>
      <w:spacing w:after="0" w:line="240" w:lineRule="auto"/>
      <w:ind w:right="8" w:firstLine="852"/>
      <w:jc w:val="both"/>
    </w:pPr>
    <w:rPr>
      <w:rFonts w:ascii="Arial" w:eastAsia="Times New Roman" w:hAnsi="Arial" w:cs="Arial"/>
      <w:color w:val="000000"/>
      <w:kern w:val="0"/>
      <w:lang w:eastAsia="ru-RU"/>
    </w:rPr>
  </w:style>
  <w:style w:type="paragraph" w:customStyle="1" w:styleId="c161">
    <w:name w:val="c161"/>
    <w:basedOn w:val="a"/>
    <w:rsid w:val="00D1753E"/>
    <w:pPr>
      <w:suppressAutoHyphens w:val="0"/>
      <w:spacing w:after="0" w:line="-240" w:lineRule="auto"/>
      <w:ind w:left="288" w:hanging="2"/>
    </w:pPr>
    <w:rPr>
      <w:rFonts w:ascii="Arial" w:eastAsia="Times New Roman" w:hAnsi="Arial" w:cs="Arial"/>
      <w:color w:val="000000"/>
      <w:kern w:val="0"/>
      <w:lang w:eastAsia="ru-RU"/>
    </w:rPr>
  </w:style>
  <w:style w:type="paragraph" w:customStyle="1" w:styleId="c91">
    <w:name w:val="c91"/>
    <w:basedOn w:val="a"/>
    <w:rsid w:val="00D1753E"/>
    <w:pPr>
      <w:suppressAutoHyphens w:val="0"/>
      <w:spacing w:after="0" w:line="-240" w:lineRule="auto"/>
    </w:pPr>
    <w:rPr>
      <w:rFonts w:ascii="Arial" w:eastAsia="Times New Roman" w:hAnsi="Arial" w:cs="Arial"/>
      <w:color w:val="000000"/>
      <w:kern w:val="0"/>
      <w:lang w:eastAsia="ru-RU"/>
    </w:rPr>
  </w:style>
  <w:style w:type="paragraph" w:customStyle="1" w:styleId="c55">
    <w:name w:val="c55"/>
    <w:basedOn w:val="a"/>
    <w:rsid w:val="00D1753E"/>
    <w:pPr>
      <w:suppressAutoHyphens w:val="0"/>
      <w:spacing w:after="0" w:line="240" w:lineRule="auto"/>
      <w:ind w:firstLine="568"/>
    </w:pPr>
    <w:rPr>
      <w:rFonts w:ascii="Arial" w:eastAsia="Times New Roman" w:hAnsi="Arial" w:cs="Arial"/>
      <w:color w:val="000000"/>
      <w:kern w:val="0"/>
      <w:lang w:eastAsia="ru-RU"/>
    </w:rPr>
  </w:style>
  <w:style w:type="paragraph" w:customStyle="1" w:styleId="c61">
    <w:name w:val="c61"/>
    <w:basedOn w:val="a"/>
    <w:rsid w:val="00D1753E"/>
    <w:pPr>
      <w:suppressAutoHyphens w:val="0"/>
      <w:spacing w:after="0" w:line="240" w:lineRule="auto"/>
    </w:pPr>
    <w:rPr>
      <w:rFonts w:ascii="Arial" w:eastAsia="Times New Roman" w:hAnsi="Arial" w:cs="Arial"/>
      <w:color w:val="000000"/>
      <w:kern w:val="0"/>
      <w:lang w:eastAsia="ru-RU"/>
    </w:rPr>
  </w:style>
  <w:style w:type="character" w:customStyle="1" w:styleId="c4c14">
    <w:name w:val="c4 c14"/>
    <w:basedOn w:val="a0"/>
    <w:rsid w:val="00D1753E"/>
  </w:style>
  <w:style w:type="character" w:customStyle="1" w:styleId="c412">
    <w:name w:val="c412"/>
    <w:rsid w:val="00D1753E"/>
    <w:rPr>
      <w:rFonts w:ascii="Times New Roman" w:hAnsi="Times New Roman" w:cs="Times New Roman" w:hint="default"/>
      <w:sz w:val="28"/>
      <w:szCs w:val="28"/>
    </w:rPr>
  </w:style>
  <w:style w:type="character" w:customStyle="1" w:styleId="c342">
    <w:name w:val="c342"/>
    <w:rsid w:val="00D1753E"/>
    <w:rPr>
      <w:sz w:val="28"/>
      <w:szCs w:val="28"/>
    </w:rPr>
  </w:style>
  <w:style w:type="character" w:customStyle="1" w:styleId="c20c14">
    <w:name w:val="c20 c14"/>
    <w:basedOn w:val="a0"/>
    <w:rsid w:val="00D1753E"/>
  </w:style>
  <w:style w:type="character" w:customStyle="1" w:styleId="c14c20">
    <w:name w:val="c14 c20"/>
    <w:basedOn w:val="a0"/>
    <w:rsid w:val="00D1753E"/>
  </w:style>
  <w:style w:type="character" w:styleId="affff1">
    <w:name w:val="page number"/>
    <w:basedOn w:val="a0"/>
    <w:rsid w:val="00D1753E"/>
  </w:style>
  <w:style w:type="character" w:customStyle="1" w:styleId="FontStyle38">
    <w:name w:val="Font Style38"/>
    <w:uiPriority w:val="99"/>
    <w:rsid w:val="00D1753E"/>
    <w:rPr>
      <w:rFonts w:ascii="Times New Roman" w:hAnsi="Times New Roman"/>
      <w:sz w:val="30"/>
    </w:rPr>
  </w:style>
  <w:style w:type="character" w:customStyle="1" w:styleId="affff2">
    <w:name w:val="Основной текст_"/>
    <w:link w:val="1f1"/>
    <w:rsid w:val="00D1753E"/>
    <w:rPr>
      <w:shd w:val="clear" w:color="auto" w:fill="FFFFFF"/>
    </w:rPr>
  </w:style>
  <w:style w:type="paragraph" w:customStyle="1" w:styleId="1f1">
    <w:name w:val="Основной текст1"/>
    <w:basedOn w:val="a"/>
    <w:link w:val="affff2"/>
    <w:rsid w:val="00D1753E"/>
    <w:pPr>
      <w:shd w:val="clear" w:color="auto" w:fill="FFFFFF"/>
      <w:suppressAutoHyphens w:val="0"/>
      <w:spacing w:before="180" w:after="0" w:line="216" w:lineRule="exact"/>
      <w:jc w:val="both"/>
    </w:pPr>
    <w:rPr>
      <w:rFonts w:ascii="Times New Roman" w:eastAsia="Times New Roman" w:hAnsi="Times New Roman" w:cs="Times New Roman"/>
      <w:color w:val="auto"/>
      <w:kern w:val="0"/>
      <w:sz w:val="20"/>
      <w:szCs w:val="20"/>
      <w:lang w:eastAsia="ru-RU"/>
    </w:rPr>
  </w:style>
  <w:style w:type="character" w:customStyle="1" w:styleId="28">
    <w:name w:val="Основной текст (2)_"/>
    <w:basedOn w:val="a0"/>
    <w:link w:val="27"/>
    <w:rsid w:val="00AD3418"/>
    <w:rPr>
      <w:rFonts w:cs="Mangal"/>
      <w:kern w:val="1"/>
      <w:sz w:val="17"/>
      <w:szCs w:val="17"/>
      <w:shd w:val="clear" w:color="auto" w:fill="FFFFFF"/>
      <w:lang w:eastAsia="hi-IN" w:bidi="hi-IN"/>
    </w:rPr>
  </w:style>
  <w:style w:type="character" w:customStyle="1" w:styleId="1f2">
    <w:name w:val="Заголовок №1_"/>
    <w:basedOn w:val="a0"/>
    <w:link w:val="1f3"/>
    <w:rsid w:val="00AD3418"/>
    <w:rPr>
      <w:b/>
      <w:bCs/>
      <w:sz w:val="22"/>
      <w:szCs w:val="22"/>
      <w:shd w:val="clear" w:color="auto" w:fill="FFFFFF"/>
    </w:rPr>
  </w:style>
  <w:style w:type="character" w:customStyle="1" w:styleId="37">
    <w:name w:val="Основной текст (3)_"/>
    <w:basedOn w:val="a0"/>
    <w:link w:val="38"/>
    <w:rsid w:val="00AD3418"/>
    <w:rPr>
      <w:b/>
      <w:bCs/>
      <w:sz w:val="22"/>
      <w:szCs w:val="22"/>
      <w:shd w:val="clear" w:color="auto" w:fill="FFFFFF"/>
    </w:rPr>
  </w:style>
  <w:style w:type="character" w:customStyle="1" w:styleId="2d">
    <w:name w:val="Основной текст (2) + Полужирный"/>
    <w:basedOn w:val="28"/>
    <w:rsid w:val="00AD3418"/>
    <w:rPr>
      <w:rFonts w:cs="Mangal"/>
      <w:b/>
      <w:bCs/>
      <w:color w:val="000000"/>
      <w:spacing w:val="0"/>
      <w:w w:val="100"/>
      <w:kern w:val="1"/>
      <w:position w:val="0"/>
      <w:sz w:val="17"/>
      <w:szCs w:val="17"/>
      <w:shd w:val="clear" w:color="auto" w:fill="FFFFFF"/>
      <w:lang w:val="ru-RU" w:eastAsia="ru-RU" w:bidi="ru-RU"/>
    </w:rPr>
  </w:style>
  <w:style w:type="character" w:customStyle="1" w:styleId="40">
    <w:name w:val="Основной текст (4)_"/>
    <w:basedOn w:val="a0"/>
    <w:rsid w:val="00AD3418"/>
    <w:rPr>
      <w:rFonts w:ascii="Times New Roman" w:eastAsia="Times New Roman" w:hAnsi="Times New Roman" w:cs="Times New Roman"/>
      <w:b/>
      <w:bCs/>
      <w:i/>
      <w:iCs/>
      <w:smallCaps w:val="0"/>
      <w:strike w:val="0"/>
      <w:u w:val="none"/>
    </w:rPr>
  </w:style>
  <w:style w:type="character" w:customStyle="1" w:styleId="41">
    <w:name w:val="Основной текст (4)"/>
    <w:basedOn w:val="40"/>
    <w:rsid w:val="00AD341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15pt">
    <w:name w:val="Основной текст (2) + 11;5 pt;Курсив"/>
    <w:basedOn w:val="28"/>
    <w:rsid w:val="00AD3418"/>
    <w:rPr>
      <w:rFonts w:cs="Mangal"/>
      <w:i/>
      <w:iCs/>
      <w:color w:val="000000"/>
      <w:spacing w:val="0"/>
      <w:w w:val="100"/>
      <w:kern w:val="1"/>
      <w:position w:val="0"/>
      <w:sz w:val="23"/>
      <w:szCs w:val="23"/>
      <w:shd w:val="clear" w:color="auto" w:fill="FFFFFF"/>
      <w:lang w:val="ru-RU" w:eastAsia="ru-RU" w:bidi="ru-RU"/>
    </w:rPr>
  </w:style>
  <w:style w:type="paragraph" w:customStyle="1" w:styleId="1f3">
    <w:name w:val="Заголовок №1"/>
    <w:basedOn w:val="a"/>
    <w:link w:val="1f2"/>
    <w:rsid w:val="00AD3418"/>
    <w:pPr>
      <w:widowControl w:val="0"/>
      <w:shd w:val="clear" w:color="auto" w:fill="FFFFFF"/>
      <w:suppressAutoHyphens w:val="0"/>
      <w:spacing w:before="1800" w:after="0" w:line="322" w:lineRule="exact"/>
      <w:outlineLvl w:val="0"/>
    </w:pPr>
    <w:rPr>
      <w:rFonts w:ascii="Times New Roman" w:eastAsia="Times New Roman" w:hAnsi="Times New Roman" w:cs="Times New Roman"/>
      <w:b/>
      <w:bCs/>
      <w:color w:val="auto"/>
      <w:kern w:val="0"/>
      <w:lang w:eastAsia="ru-RU"/>
    </w:rPr>
  </w:style>
  <w:style w:type="paragraph" w:customStyle="1" w:styleId="38">
    <w:name w:val="Основной текст (3)"/>
    <w:basedOn w:val="a"/>
    <w:link w:val="37"/>
    <w:rsid w:val="00AD3418"/>
    <w:pPr>
      <w:widowControl w:val="0"/>
      <w:shd w:val="clear" w:color="auto" w:fill="FFFFFF"/>
      <w:suppressAutoHyphens w:val="0"/>
      <w:spacing w:after="0" w:line="322" w:lineRule="exact"/>
    </w:pPr>
    <w:rPr>
      <w:rFonts w:ascii="Times New Roman" w:eastAsia="Times New Roman" w:hAnsi="Times New Roman" w:cs="Times New Roman"/>
      <w:b/>
      <w:bCs/>
      <w:color w:val="auto"/>
      <w:kern w:val="0"/>
      <w:lang w:eastAsia="ru-RU"/>
    </w:rPr>
  </w:style>
  <w:style w:type="character" w:customStyle="1" w:styleId="blk">
    <w:name w:val="blk"/>
    <w:basedOn w:val="a0"/>
    <w:rsid w:val="0097207E"/>
  </w:style>
  <w:style w:type="character" w:customStyle="1" w:styleId="hl">
    <w:name w:val="hl"/>
    <w:basedOn w:val="a0"/>
    <w:rsid w:val="0097207E"/>
  </w:style>
  <w:style w:type="paragraph" w:styleId="affff3">
    <w:name w:val="TOC Heading"/>
    <w:basedOn w:val="1"/>
    <w:next w:val="a"/>
    <w:uiPriority w:val="39"/>
    <w:unhideWhenUsed/>
    <w:qFormat/>
    <w:rsid w:val="009174ED"/>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9">
    <w:name w:val="toc 9"/>
    <w:basedOn w:val="a"/>
    <w:next w:val="a"/>
    <w:autoRedefine/>
    <w:uiPriority w:val="39"/>
    <w:semiHidden/>
    <w:unhideWhenUsed/>
    <w:rsid w:val="00DA5B5F"/>
    <w:pPr>
      <w:numPr>
        <w:numId w:val="107"/>
      </w:num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link w:val="aff0"/>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link w:val="28"/>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qFormat/>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qFormat/>
    <w:rsid w:val="00403AD6"/>
    <w:pPr>
      <w:tabs>
        <w:tab w:val="right" w:leader="dot" w:pos="9628"/>
      </w:tabs>
      <w:spacing w:after="0" w:line="240" w:lineRule="auto"/>
      <w:jc w:val="both"/>
    </w:pPr>
  </w:style>
  <w:style w:type="paragraph" w:styleId="34">
    <w:name w:val="toc 3"/>
    <w:basedOn w:val="a"/>
    <w:next w:val="a"/>
    <w:uiPriority w:val="39"/>
    <w:qFormat/>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0">
    <w:name w:val="Основной Знак"/>
    <w:link w:val="aff"/>
    <w:locked/>
    <w:rsid w:val="008D1E29"/>
    <w:rPr>
      <w:rFonts w:ascii="NewtonCSanPin" w:hAnsi="NewtonCSanPin" w:cs="NewtonCSanPin"/>
      <w:color w:val="000000"/>
      <w:kern w:val="1"/>
      <w:sz w:val="21"/>
      <w:szCs w:val="21"/>
      <w:lang w:eastAsia="ar-SA"/>
    </w:rPr>
  </w:style>
  <w:style w:type="character" w:customStyle="1" w:styleId="Bodytext13">
    <w:name w:val="Body text (13)_"/>
    <w:link w:val="Bodytext130"/>
    <w:rsid w:val="008D1E29"/>
    <w:rPr>
      <w:sz w:val="22"/>
      <w:szCs w:val="22"/>
      <w:shd w:val="clear" w:color="auto" w:fill="FFFFFF"/>
    </w:rPr>
  </w:style>
  <w:style w:type="paragraph" w:customStyle="1" w:styleId="Bodytext130">
    <w:name w:val="Body text (13)"/>
    <w:basedOn w:val="a"/>
    <w:link w:val="Bodytext13"/>
    <w:rsid w:val="008D1E29"/>
    <w:pPr>
      <w:shd w:val="clear" w:color="auto" w:fill="FFFFFF"/>
      <w:suppressAutoHyphens w:val="0"/>
      <w:spacing w:after="0" w:line="0" w:lineRule="atLeast"/>
    </w:pPr>
    <w:rPr>
      <w:rFonts w:ascii="Times New Roman" w:eastAsia="Times New Roman" w:hAnsi="Times New Roman" w:cs="Times New Roman"/>
      <w:color w:val="auto"/>
      <w:kern w:val="0"/>
      <w:lang w:eastAsia="ru-RU"/>
    </w:rPr>
  </w:style>
  <w:style w:type="character" w:customStyle="1" w:styleId="Bodytext12Bold1">
    <w:name w:val="Body text (12) + Bold1"/>
    <w:rsid w:val="008D1E29"/>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BodytextBold1">
    <w:name w:val="Body text + Bold1"/>
    <w:rsid w:val="008D1E29"/>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Bodytext13125pt">
    <w:name w:val="Body text (13) + 12;5 pt"/>
    <w:rsid w:val="008D1E29"/>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Bodytext121">
    <w:name w:val="Body text (12)1"/>
    <w:basedOn w:val="a"/>
    <w:rsid w:val="008D1E29"/>
    <w:pPr>
      <w:shd w:val="clear" w:color="auto" w:fill="FFFFFF"/>
      <w:suppressAutoHyphens w:val="0"/>
      <w:spacing w:before="360" w:after="0" w:line="298" w:lineRule="exact"/>
      <w:ind w:hanging="360"/>
    </w:pPr>
    <w:rPr>
      <w:rFonts w:ascii="Times New Roman" w:eastAsia="Times New Roman" w:hAnsi="Times New Roman" w:cs="Times New Roman"/>
      <w:color w:val="000000"/>
      <w:kern w:val="0"/>
      <w:sz w:val="25"/>
      <w:szCs w:val="25"/>
      <w:lang w:val="ru" w:eastAsia="ru-RU"/>
    </w:rPr>
  </w:style>
  <w:style w:type="character" w:customStyle="1" w:styleId="4">
    <w:name w:val="Подпись к таблице4"/>
    <w:rsid w:val="008D1E29"/>
    <w:rPr>
      <w:rFonts w:ascii="Times New Roman" w:hAnsi="Times New Roman" w:cs="Times New Roman"/>
      <w:b w:val="0"/>
      <w:bCs w:val="0"/>
      <w:spacing w:val="0"/>
      <w:sz w:val="20"/>
      <w:szCs w:val="20"/>
      <w:lang w:bidi="ar-SA"/>
    </w:rPr>
  </w:style>
  <w:style w:type="character" w:customStyle="1" w:styleId="36">
    <w:name w:val="Подпись к таблице3"/>
    <w:rsid w:val="008D1E29"/>
    <w:rPr>
      <w:rFonts w:ascii="Times New Roman" w:hAnsi="Times New Roman" w:cs="Times New Roman"/>
      <w:b w:val="0"/>
      <w:bCs w:val="0"/>
      <w:noProof/>
      <w:spacing w:val="0"/>
      <w:sz w:val="20"/>
      <w:szCs w:val="20"/>
      <w:lang w:bidi="ar-SA"/>
    </w:rPr>
  </w:style>
  <w:style w:type="character" w:customStyle="1" w:styleId="350">
    <w:name w:val="Заголовок №3 (5) + Полужирный"/>
    <w:aliases w:val="Не курсив4"/>
    <w:rsid w:val="008D1E29"/>
    <w:rPr>
      <w:b/>
      <w:bCs/>
      <w:i/>
      <w:iCs/>
      <w:sz w:val="22"/>
      <w:szCs w:val="22"/>
      <w:lang w:bidi="ar-SA"/>
    </w:rPr>
  </w:style>
  <w:style w:type="paragraph" w:customStyle="1" w:styleId="c291">
    <w:name w:val="c291"/>
    <w:basedOn w:val="a"/>
    <w:rsid w:val="00D1753E"/>
    <w:pPr>
      <w:suppressAutoHyphens w:val="0"/>
      <w:spacing w:after="0" w:line="-240" w:lineRule="auto"/>
      <w:ind w:left="280" w:hanging="2"/>
      <w:jc w:val="both"/>
    </w:pPr>
    <w:rPr>
      <w:rFonts w:ascii="Arial" w:eastAsia="Times New Roman" w:hAnsi="Arial" w:cs="Arial"/>
      <w:color w:val="000000"/>
      <w:kern w:val="0"/>
      <w:lang w:eastAsia="ru-RU"/>
    </w:rPr>
  </w:style>
  <w:style w:type="paragraph" w:customStyle="1" w:styleId="c231">
    <w:name w:val="c231"/>
    <w:basedOn w:val="a"/>
    <w:rsid w:val="00D1753E"/>
    <w:pPr>
      <w:suppressAutoHyphens w:val="0"/>
      <w:spacing w:after="0" w:line="-240" w:lineRule="auto"/>
      <w:ind w:right="22" w:firstLine="280"/>
      <w:jc w:val="both"/>
    </w:pPr>
    <w:rPr>
      <w:rFonts w:ascii="Arial" w:eastAsia="Times New Roman" w:hAnsi="Arial" w:cs="Arial"/>
      <w:color w:val="000000"/>
      <w:kern w:val="0"/>
      <w:lang w:eastAsia="ru-RU"/>
    </w:rPr>
  </w:style>
  <w:style w:type="paragraph" w:customStyle="1" w:styleId="c211">
    <w:name w:val="c211"/>
    <w:basedOn w:val="a"/>
    <w:rsid w:val="00D1753E"/>
    <w:pPr>
      <w:suppressAutoHyphens w:val="0"/>
      <w:spacing w:after="0" w:line="240" w:lineRule="auto"/>
      <w:ind w:left="8" w:firstLine="568"/>
      <w:jc w:val="both"/>
    </w:pPr>
    <w:rPr>
      <w:rFonts w:ascii="Arial" w:eastAsia="Times New Roman" w:hAnsi="Arial" w:cs="Arial"/>
      <w:color w:val="000000"/>
      <w:kern w:val="0"/>
      <w:lang w:eastAsia="ru-RU"/>
    </w:rPr>
  </w:style>
  <w:style w:type="paragraph" w:customStyle="1" w:styleId="c261">
    <w:name w:val="c261"/>
    <w:basedOn w:val="a"/>
    <w:rsid w:val="00D1753E"/>
    <w:pPr>
      <w:suppressAutoHyphens w:val="0"/>
      <w:spacing w:after="0" w:line="-240" w:lineRule="auto"/>
      <w:ind w:right="14" w:firstLine="280"/>
      <w:jc w:val="both"/>
    </w:pPr>
    <w:rPr>
      <w:rFonts w:ascii="Arial" w:eastAsia="Times New Roman" w:hAnsi="Arial" w:cs="Arial"/>
      <w:color w:val="000000"/>
      <w:kern w:val="0"/>
      <w:lang w:eastAsia="ru-RU"/>
    </w:rPr>
  </w:style>
  <w:style w:type="paragraph" w:customStyle="1" w:styleId="c171">
    <w:name w:val="c171"/>
    <w:basedOn w:val="a"/>
    <w:rsid w:val="00D1753E"/>
    <w:pPr>
      <w:suppressAutoHyphens w:val="0"/>
      <w:spacing w:after="0" w:line="-240" w:lineRule="auto"/>
      <w:ind w:left="14" w:firstLine="288"/>
      <w:jc w:val="both"/>
    </w:pPr>
    <w:rPr>
      <w:rFonts w:ascii="Arial" w:eastAsia="Times New Roman" w:hAnsi="Arial" w:cs="Arial"/>
      <w:color w:val="000000"/>
      <w:kern w:val="0"/>
      <w:lang w:eastAsia="ru-RU"/>
    </w:rPr>
  </w:style>
  <w:style w:type="paragraph" w:customStyle="1" w:styleId="c301">
    <w:name w:val="c301"/>
    <w:basedOn w:val="a"/>
    <w:rsid w:val="00D1753E"/>
    <w:pPr>
      <w:suppressAutoHyphens w:val="0"/>
      <w:spacing w:after="0" w:line="240" w:lineRule="auto"/>
      <w:ind w:left="280" w:firstLine="568"/>
      <w:jc w:val="both"/>
    </w:pPr>
    <w:rPr>
      <w:rFonts w:ascii="Arial" w:eastAsia="Times New Roman" w:hAnsi="Arial" w:cs="Arial"/>
      <w:color w:val="000000"/>
      <w:kern w:val="0"/>
      <w:lang w:eastAsia="ru-RU"/>
    </w:rPr>
  </w:style>
  <w:style w:type="paragraph" w:customStyle="1" w:styleId="c181">
    <w:name w:val="c181"/>
    <w:basedOn w:val="a"/>
    <w:rsid w:val="00D1753E"/>
    <w:pPr>
      <w:suppressAutoHyphens w:val="0"/>
      <w:spacing w:after="0" w:line="240" w:lineRule="auto"/>
      <w:ind w:left="820"/>
    </w:pPr>
    <w:rPr>
      <w:rFonts w:ascii="Arial" w:eastAsia="Times New Roman" w:hAnsi="Arial" w:cs="Arial"/>
      <w:color w:val="000000"/>
      <w:kern w:val="0"/>
      <w:lang w:eastAsia="ru-RU"/>
    </w:rPr>
  </w:style>
  <w:style w:type="paragraph" w:customStyle="1" w:styleId="c251">
    <w:name w:val="c251"/>
    <w:basedOn w:val="a"/>
    <w:rsid w:val="00D1753E"/>
    <w:pPr>
      <w:suppressAutoHyphens w:val="0"/>
      <w:spacing w:after="0" w:line="240" w:lineRule="auto"/>
      <w:ind w:firstLine="568"/>
      <w:jc w:val="both"/>
    </w:pPr>
    <w:rPr>
      <w:rFonts w:ascii="Arial" w:eastAsia="Times New Roman" w:hAnsi="Arial" w:cs="Arial"/>
      <w:color w:val="000000"/>
      <w:kern w:val="0"/>
      <w:lang w:eastAsia="ru-RU"/>
    </w:rPr>
  </w:style>
  <w:style w:type="paragraph" w:customStyle="1" w:styleId="c151">
    <w:name w:val="c151"/>
    <w:basedOn w:val="a"/>
    <w:rsid w:val="00D1753E"/>
    <w:pPr>
      <w:suppressAutoHyphens w:val="0"/>
      <w:spacing w:after="0" w:line="-240" w:lineRule="auto"/>
      <w:ind w:right="36" w:firstLine="280"/>
      <w:jc w:val="both"/>
    </w:pPr>
    <w:rPr>
      <w:rFonts w:ascii="Arial" w:eastAsia="Times New Roman" w:hAnsi="Arial" w:cs="Arial"/>
      <w:color w:val="000000"/>
      <w:kern w:val="0"/>
      <w:lang w:eastAsia="ru-RU"/>
    </w:rPr>
  </w:style>
  <w:style w:type="paragraph" w:customStyle="1" w:styleId="c101">
    <w:name w:val="c101"/>
    <w:basedOn w:val="a"/>
    <w:rsid w:val="00D1753E"/>
    <w:pPr>
      <w:suppressAutoHyphens w:val="0"/>
      <w:spacing w:after="0" w:line="-240" w:lineRule="auto"/>
      <w:ind w:right="22" w:firstLine="266"/>
      <w:jc w:val="both"/>
    </w:pPr>
    <w:rPr>
      <w:rFonts w:ascii="Arial" w:eastAsia="Times New Roman" w:hAnsi="Arial" w:cs="Arial"/>
      <w:color w:val="000000"/>
      <w:kern w:val="0"/>
      <w:lang w:eastAsia="ru-RU"/>
    </w:rPr>
  </w:style>
  <w:style w:type="paragraph" w:customStyle="1" w:styleId="c131">
    <w:name w:val="c131"/>
    <w:basedOn w:val="a"/>
    <w:rsid w:val="00D1753E"/>
    <w:pPr>
      <w:suppressAutoHyphens w:val="0"/>
      <w:spacing w:after="0" w:line="240" w:lineRule="auto"/>
      <w:ind w:left="8" w:right="50" w:firstLine="568"/>
      <w:jc w:val="both"/>
    </w:pPr>
    <w:rPr>
      <w:rFonts w:ascii="Arial" w:eastAsia="Times New Roman" w:hAnsi="Arial" w:cs="Arial"/>
      <w:color w:val="000000"/>
      <w:kern w:val="0"/>
      <w:lang w:eastAsia="ru-RU"/>
    </w:rPr>
  </w:style>
  <w:style w:type="paragraph" w:customStyle="1" w:styleId="c281">
    <w:name w:val="c281"/>
    <w:basedOn w:val="a"/>
    <w:rsid w:val="00D1753E"/>
    <w:pPr>
      <w:suppressAutoHyphens w:val="0"/>
      <w:spacing w:after="0" w:line="-240" w:lineRule="auto"/>
      <w:ind w:left="8" w:right="8" w:firstLine="266"/>
      <w:jc w:val="both"/>
    </w:pPr>
    <w:rPr>
      <w:rFonts w:ascii="Arial" w:eastAsia="Times New Roman" w:hAnsi="Arial" w:cs="Arial"/>
      <w:color w:val="000000"/>
      <w:kern w:val="0"/>
      <w:lang w:eastAsia="ru-RU"/>
    </w:rPr>
  </w:style>
  <w:style w:type="paragraph" w:customStyle="1" w:styleId="c271">
    <w:name w:val="c271"/>
    <w:basedOn w:val="a"/>
    <w:rsid w:val="00D1753E"/>
    <w:pPr>
      <w:suppressAutoHyphens w:val="0"/>
      <w:spacing w:after="0" w:line="-240" w:lineRule="auto"/>
      <w:ind w:right="22" w:firstLine="288"/>
      <w:jc w:val="both"/>
    </w:pPr>
    <w:rPr>
      <w:rFonts w:ascii="Arial" w:eastAsia="Times New Roman" w:hAnsi="Arial" w:cs="Arial"/>
      <w:color w:val="000000"/>
      <w:kern w:val="0"/>
      <w:lang w:eastAsia="ru-RU"/>
    </w:rPr>
  </w:style>
  <w:style w:type="paragraph" w:customStyle="1" w:styleId="c310">
    <w:name w:val="c310"/>
    <w:basedOn w:val="a"/>
    <w:rsid w:val="00D1753E"/>
    <w:pPr>
      <w:suppressAutoHyphens w:val="0"/>
      <w:spacing w:after="0" w:line="240" w:lineRule="auto"/>
      <w:ind w:firstLine="568"/>
      <w:jc w:val="both"/>
    </w:pPr>
    <w:rPr>
      <w:rFonts w:ascii="Arial" w:eastAsia="Times New Roman" w:hAnsi="Arial" w:cs="Arial"/>
      <w:color w:val="000000"/>
      <w:kern w:val="0"/>
      <w:lang w:eastAsia="ru-RU"/>
    </w:rPr>
  </w:style>
  <w:style w:type="paragraph" w:customStyle="1" w:styleId="c191">
    <w:name w:val="c191"/>
    <w:basedOn w:val="a"/>
    <w:rsid w:val="00D1753E"/>
    <w:pPr>
      <w:suppressAutoHyphens w:val="0"/>
      <w:spacing w:after="0" w:line="-240" w:lineRule="auto"/>
      <w:ind w:left="8" w:right="22" w:firstLine="266"/>
      <w:jc w:val="both"/>
    </w:pPr>
    <w:rPr>
      <w:rFonts w:ascii="Arial" w:eastAsia="Times New Roman" w:hAnsi="Arial" w:cs="Arial"/>
      <w:color w:val="000000"/>
      <w:kern w:val="0"/>
      <w:lang w:eastAsia="ru-RU"/>
    </w:rPr>
  </w:style>
  <w:style w:type="paragraph" w:customStyle="1" w:styleId="c111">
    <w:name w:val="c111"/>
    <w:basedOn w:val="a"/>
    <w:rsid w:val="00D1753E"/>
    <w:pPr>
      <w:suppressAutoHyphens w:val="0"/>
      <w:spacing w:after="0" w:line="240" w:lineRule="auto"/>
      <w:ind w:firstLine="852"/>
      <w:jc w:val="both"/>
    </w:pPr>
    <w:rPr>
      <w:rFonts w:ascii="Arial" w:eastAsia="Times New Roman" w:hAnsi="Arial" w:cs="Arial"/>
      <w:color w:val="000000"/>
      <w:kern w:val="0"/>
      <w:lang w:eastAsia="ru-RU"/>
    </w:rPr>
  </w:style>
  <w:style w:type="paragraph" w:customStyle="1" w:styleId="c311">
    <w:name w:val="c311"/>
    <w:basedOn w:val="a"/>
    <w:rsid w:val="00D1753E"/>
    <w:pPr>
      <w:suppressAutoHyphens w:val="0"/>
      <w:spacing w:after="0" w:line="-240" w:lineRule="auto"/>
      <w:ind w:left="482" w:right="22" w:hanging="324"/>
      <w:jc w:val="both"/>
    </w:pPr>
    <w:rPr>
      <w:rFonts w:ascii="Arial" w:eastAsia="Times New Roman" w:hAnsi="Arial" w:cs="Arial"/>
      <w:color w:val="000000"/>
      <w:kern w:val="0"/>
      <w:lang w:eastAsia="ru-RU"/>
    </w:rPr>
  </w:style>
  <w:style w:type="paragraph" w:customStyle="1" w:styleId="c381">
    <w:name w:val="c381"/>
    <w:basedOn w:val="a"/>
    <w:rsid w:val="00D1753E"/>
    <w:pPr>
      <w:suppressAutoHyphens w:val="0"/>
      <w:spacing w:after="0" w:line="240" w:lineRule="auto"/>
      <w:ind w:left="1310"/>
    </w:pPr>
    <w:rPr>
      <w:rFonts w:ascii="Arial" w:eastAsia="Times New Roman" w:hAnsi="Arial" w:cs="Arial"/>
      <w:color w:val="000000"/>
      <w:kern w:val="0"/>
      <w:lang w:eastAsia="ru-RU"/>
    </w:rPr>
  </w:style>
  <w:style w:type="paragraph" w:customStyle="1" w:styleId="c71">
    <w:name w:val="c71"/>
    <w:basedOn w:val="a"/>
    <w:rsid w:val="00D1753E"/>
    <w:pPr>
      <w:suppressAutoHyphens w:val="0"/>
      <w:spacing w:after="0" w:line="240" w:lineRule="auto"/>
      <w:jc w:val="both"/>
    </w:pPr>
    <w:rPr>
      <w:rFonts w:ascii="Arial" w:eastAsia="Times New Roman" w:hAnsi="Arial" w:cs="Arial"/>
      <w:color w:val="000000"/>
      <w:kern w:val="0"/>
      <w:lang w:eastAsia="ru-RU"/>
    </w:rPr>
  </w:style>
  <w:style w:type="paragraph" w:customStyle="1" w:styleId="c110">
    <w:name w:val="c110"/>
    <w:basedOn w:val="a"/>
    <w:rsid w:val="00D1753E"/>
    <w:pPr>
      <w:suppressAutoHyphens w:val="0"/>
      <w:spacing w:after="0" w:line="240" w:lineRule="auto"/>
      <w:ind w:left="568" w:hanging="2"/>
      <w:jc w:val="both"/>
    </w:pPr>
    <w:rPr>
      <w:rFonts w:ascii="Arial" w:eastAsia="Times New Roman" w:hAnsi="Arial" w:cs="Arial"/>
      <w:color w:val="000000"/>
      <w:kern w:val="0"/>
      <w:lang w:eastAsia="ru-RU"/>
    </w:rPr>
  </w:style>
  <w:style w:type="paragraph" w:customStyle="1" w:styleId="c210">
    <w:name w:val="c210"/>
    <w:basedOn w:val="a"/>
    <w:rsid w:val="00D1753E"/>
    <w:pPr>
      <w:suppressAutoHyphens w:val="0"/>
      <w:spacing w:after="0" w:line="240" w:lineRule="auto"/>
      <w:ind w:right="8" w:firstLine="852"/>
      <w:jc w:val="both"/>
    </w:pPr>
    <w:rPr>
      <w:rFonts w:ascii="Arial" w:eastAsia="Times New Roman" w:hAnsi="Arial" w:cs="Arial"/>
      <w:color w:val="000000"/>
      <w:kern w:val="0"/>
      <w:lang w:eastAsia="ru-RU"/>
    </w:rPr>
  </w:style>
  <w:style w:type="paragraph" w:customStyle="1" w:styleId="c161">
    <w:name w:val="c161"/>
    <w:basedOn w:val="a"/>
    <w:rsid w:val="00D1753E"/>
    <w:pPr>
      <w:suppressAutoHyphens w:val="0"/>
      <w:spacing w:after="0" w:line="-240" w:lineRule="auto"/>
      <w:ind w:left="288" w:hanging="2"/>
    </w:pPr>
    <w:rPr>
      <w:rFonts w:ascii="Arial" w:eastAsia="Times New Roman" w:hAnsi="Arial" w:cs="Arial"/>
      <w:color w:val="000000"/>
      <w:kern w:val="0"/>
      <w:lang w:eastAsia="ru-RU"/>
    </w:rPr>
  </w:style>
  <w:style w:type="paragraph" w:customStyle="1" w:styleId="c91">
    <w:name w:val="c91"/>
    <w:basedOn w:val="a"/>
    <w:rsid w:val="00D1753E"/>
    <w:pPr>
      <w:suppressAutoHyphens w:val="0"/>
      <w:spacing w:after="0" w:line="-240" w:lineRule="auto"/>
    </w:pPr>
    <w:rPr>
      <w:rFonts w:ascii="Arial" w:eastAsia="Times New Roman" w:hAnsi="Arial" w:cs="Arial"/>
      <w:color w:val="000000"/>
      <w:kern w:val="0"/>
      <w:lang w:eastAsia="ru-RU"/>
    </w:rPr>
  </w:style>
  <w:style w:type="paragraph" w:customStyle="1" w:styleId="c55">
    <w:name w:val="c55"/>
    <w:basedOn w:val="a"/>
    <w:rsid w:val="00D1753E"/>
    <w:pPr>
      <w:suppressAutoHyphens w:val="0"/>
      <w:spacing w:after="0" w:line="240" w:lineRule="auto"/>
      <w:ind w:firstLine="568"/>
    </w:pPr>
    <w:rPr>
      <w:rFonts w:ascii="Arial" w:eastAsia="Times New Roman" w:hAnsi="Arial" w:cs="Arial"/>
      <w:color w:val="000000"/>
      <w:kern w:val="0"/>
      <w:lang w:eastAsia="ru-RU"/>
    </w:rPr>
  </w:style>
  <w:style w:type="paragraph" w:customStyle="1" w:styleId="c61">
    <w:name w:val="c61"/>
    <w:basedOn w:val="a"/>
    <w:rsid w:val="00D1753E"/>
    <w:pPr>
      <w:suppressAutoHyphens w:val="0"/>
      <w:spacing w:after="0" w:line="240" w:lineRule="auto"/>
    </w:pPr>
    <w:rPr>
      <w:rFonts w:ascii="Arial" w:eastAsia="Times New Roman" w:hAnsi="Arial" w:cs="Arial"/>
      <w:color w:val="000000"/>
      <w:kern w:val="0"/>
      <w:lang w:eastAsia="ru-RU"/>
    </w:rPr>
  </w:style>
  <w:style w:type="character" w:customStyle="1" w:styleId="c4c14">
    <w:name w:val="c4 c14"/>
    <w:basedOn w:val="a0"/>
    <w:rsid w:val="00D1753E"/>
  </w:style>
  <w:style w:type="character" w:customStyle="1" w:styleId="c412">
    <w:name w:val="c412"/>
    <w:rsid w:val="00D1753E"/>
    <w:rPr>
      <w:rFonts w:ascii="Times New Roman" w:hAnsi="Times New Roman" w:cs="Times New Roman" w:hint="default"/>
      <w:sz w:val="28"/>
      <w:szCs w:val="28"/>
    </w:rPr>
  </w:style>
  <w:style w:type="character" w:customStyle="1" w:styleId="c342">
    <w:name w:val="c342"/>
    <w:rsid w:val="00D1753E"/>
    <w:rPr>
      <w:sz w:val="28"/>
      <w:szCs w:val="28"/>
    </w:rPr>
  </w:style>
  <w:style w:type="character" w:customStyle="1" w:styleId="c20c14">
    <w:name w:val="c20 c14"/>
    <w:basedOn w:val="a0"/>
    <w:rsid w:val="00D1753E"/>
  </w:style>
  <w:style w:type="character" w:customStyle="1" w:styleId="c14c20">
    <w:name w:val="c14 c20"/>
    <w:basedOn w:val="a0"/>
    <w:rsid w:val="00D1753E"/>
  </w:style>
  <w:style w:type="character" w:styleId="affff1">
    <w:name w:val="page number"/>
    <w:basedOn w:val="a0"/>
    <w:rsid w:val="00D1753E"/>
  </w:style>
  <w:style w:type="character" w:customStyle="1" w:styleId="FontStyle38">
    <w:name w:val="Font Style38"/>
    <w:uiPriority w:val="99"/>
    <w:rsid w:val="00D1753E"/>
    <w:rPr>
      <w:rFonts w:ascii="Times New Roman" w:hAnsi="Times New Roman"/>
      <w:sz w:val="30"/>
    </w:rPr>
  </w:style>
  <w:style w:type="character" w:customStyle="1" w:styleId="affff2">
    <w:name w:val="Основной текст_"/>
    <w:link w:val="1f1"/>
    <w:rsid w:val="00D1753E"/>
    <w:rPr>
      <w:shd w:val="clear" w:color="auto" w:fill="FFFFFF"/>
    </w:rPr>
  </w:style>
  <w:style w:type="paragraph" w:customStyle="1" w:styleId="1f1">
    <w:name w:val="Основной текст1"/>
    <w:basedOn w:val="a"/>
    <w:link w:val="affff2"/>
    <w:rsid w:val="00D1753E"/>
    <w:pPr>
      <w:shd w:val="clear" w:color="auto" w:fill="FFFFFF"/>
      <w:suppressAutoHyphens w:val="0"/>
      <w:spacing w:before="180" w:after="0" w:line="216" w:lineRule="exact"/>
      <w:jc w:val="both"/>
    </w:pPr>
    <w:rPr>
      <w:rFonts w:ascii="Times New Roman" w:eastAsia="Times New Roman" w:hAnsi="Times New Roman" w:cs="Times New Roman"/>
      <w:color w:val="auto"/>
      <w:kern w:val="0"/>
      <w:sz w:val="20"/>
      <w:szCs w:val="20"/>
      <w:lang w:eastAsia="ru-RU"/>
    </w:rPr>
  </w:style>
  <w:style w:type="character" w:customStyle="1" w:styleId="28">
    <w:name w:val="Основной текст (2)_"/>
    <w:basedOn w:val="a0"/>
    <w:link w:val="27"/>
    <w:rsid w:val="00AD3418"/>
    <w:rPr>
      <w:rFonts w:cs="Mangal"/>
      <w:kern w:val="1"/>
      <w:sz w:val="17"/>
      <w:szCs w:val="17"/>
      <w:shd w:val="clear" w:color="auto" w:fill="FFFFFF"/>
      <w:lang w:eastAsia="hi-IN" w:bidi="hi-IN"/>
    </w:rPr>
  </w:style>
  <w:style w:type="character" w:customStyle="1" w:styleId="1f2">
    <w:name w:val="Заголовок №1_"/>
    <w:basedOn w:val="a0"/>
    <w:link w:val="1f3"/>
    <w:rsid w:val="00AD3418"/>
    <w:rPr>
      <w:b/>
      <w:bCs/>
      <w:sz w:val="22"/>
      <w:szCs w:val="22"/>
      <w:shd w:val="clear" w:color="auto" w:fill="FFFFFF"/>
    </w:rPr>
  </w:style>
  <w:style w:type="character" w:customStyle="1" w:styleId="37">
    <w:name w:val="Основной текст (3)_"/>
    <w:basedOn w:val="a0"/>
    <w:link w:val="38"/>
    <w:rsid w:val="00AD3418"/>
    <w:rPr>
      <w:b/>
      <w:bCs/>
      <w:sz w:val="22"/>
      <w:szCs w:val="22"/>
      <w:shd w:val="clear" w:color="auto" w:fill="FFFFFF"/>
    </w:rPr>
  </w:style>
  <w:style w:type="character" w:customStyle="1" w:styleId="2d">
    <w:name w:val="Основной текст (2) + Полужирный"/>
    <w:basedOn w:val="28"/>
    <w:rsid w:val="00AD3418"/>
    <w:rPr>
      <w:rFonts w:cs="Mangal"/>
      <w:b/>
      <w:bCs/>
      <w:color w:val="000000"/>
      <w:spacing w:val="0"/>
      <w:w w:val="100"/>
      <w:kern w:val="1"/>
      <w:position w:val="0"/>
      <w:sz w:val="17"/>
      <w:szCs w:val="17"/>
      <w:shd w:val="clear" w:color="auto" w:fill="FFFFFF"/>
      <w:lang w:val="ru-RU" w:eastAsia="ru-RU" w:bidi="ru-RU"/>
    </w:rPr>
  </w:style>
  <w:style w:type="character" w:customStyle="1" w:styleId="40">
    <w:name w:val="Основной текст (4)_"/>
    <w:basedOn w:val="a0"/>
    <w:rsid w:val="00AD3418"/>
    <w:rPr>
      <w:rFonts w:ascii="Times New Roman" w:eastAsia="Times New Roman" w:hAnsi="Times New Roman" w:cs="Times New Roman"/>
      <w:b/>
      <w:bCs/>
      <w:i/>
      <w:iCs/>
      <w:smallCaps w:val="0"/>
      <w:strike w:val="0"/>
      <w:u w:val="none"/>
    </w:rPr>
  </w:style>
  <w:style w:type="character" w:customStyle="1" w:styleId="41">
    <w:name w:val="Основной текст (4)"/>
    <w:basedOn w:val="40"/>
    <w:rsid w:val="00AD341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15pt">
    <w:name w:val="Основной текст (2) + 11;5 pt;Курсив"/>
    <w:basedOn w:val="28"/>
    <w:rsid w:val="00AD3418"/>
    <w:rPr>
      <w:rFonts w:cs="Mangal"/>
      <w:i/>
      <w:iCs/>
      <w:color w:val="000000"/>
      <w:spacing w:val="0"/>
      <w:w w:val="100"/>
      <w:kern w:val="1"/>
      <w:position w:val="0"/>
      <w:sz w:val="23"/>
      <w:szCs w:val="23"/>
      <w:shd w:val="clear" w:color="auto" w:fill="FFFFFF"/>
      <w:lang w:val="ru-RU" w:eastAsia="ru-RU" w:bidi="ru-RU"/>
    </w:rPr>
  </w:style>
  <w:style w:type="paragraph" w:customStyle="1" w:styleId="1f3">
    <w:name w:val="Заголовок №1"/>
    <w:basedOn w:val="a"/>
    <w:link w:val="1f2"/>
    <w:rsid w:val="00AD3418"/>
    <w:pPr>
      <w:widowControl w:val="0"/>
      <w:shd w:val="clear" w:color="auto" w:fill="FFFFFF"/>
      <w:suppressAutoHyphens w:val="0"/>
      <w:spacing w:before="1800" w:after="0" w:line="322" w:lineRule="exact"/>
      <w:outlineLvl w:val="0"/>
    </w:pPr>
    <w:rPr>
      <w:rFonts w:ascii="Times New Roman" w:eastAsia="Times New Roman" w:hAnsi="Times New Roman" w:cs="Times New Roman"/>
      <w:b/>
      <w:bCs/>
      <w:color w:val="auto"/>
      <w:kern w:val="0"/>
      <w:lang w:eastAsia="ru-RU"/>
    </w:rPr>
  </w:style>
  <w:style w:type="paragraph" w:customStyle="1" w:styleId="38">
    <w:name w:val="Основной текст (3)"/>
    <w:basedOn w:val="a"/>
    <w:link w:val="37"/>
    <w:rsid w:val="00AD3418"/>
    <w:pPr>
      <w:widowControl w:val="0"/>
      <w:shd w:val="clear" w:color="auto" w:fill="FFFFFF"/>
      <w:suppressAutoHyphens w:val="0"/>
      <w:spacing w:after="0" w:line="322" w:lineRule="exact"/>
    </w:pPr>
    <w:rPr>
      <w:rFonts w:ascii="Times New Roman" w:eastAsia="Times New Roman" w:hAnsi="Times New Roman" w:cs="Times New Roman"/>
      <w:b/>
      <w:bCs/>
      <w:color w:val="auto"/>
      <w:kern w:val="0"/>
      <w:lang w:eastAsia="ru-RU"/>
    </w:rPr>
  </w:style>
  <w:style w:type="character" w:customStyle="1" w:styleId="blk">
    <w:name w:val="blk"/>
    <w:basedOn w:val="a0"/>
    <w:rsid w:val="0097207E"/>
  </w:style>
  <w:style w:type="character" w:customStyle="1" w:styleId="hl">
    <w:name w:val="hl"/>
    <w:basedOn w:val="a0"/>
    <w:rsid w:val="0097207E"/>
  </w:style>
  <w:style w:type="paragraph" w:styleId="affff3">
    <w:name w:val="TOC Heading"/>
    <w:basedOn w:val="1"/>
    <w:next w:val="a"/>
    <w:uiPriority w:val="39"/>
    <w:unhideWhenUsed/>
    <w:qFormat/>
    <w:rsid w:val="009174ED"/>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9">
    <w:name w:val="toc 9"/>
    <w:basedOn w:val="a"/>
    <w:next w:val="a"/>
    <w:autoRedefine/>
    <w:uiPriority w:val="39"/>
    <w:semiHidden/>
    <w:unhideWhenUsed/>
    <w:rsid w:val="00DA5B5F"/>
    <w:pPr>
      <w:numPr>
        <w:numId w:val="107"/>
      </w:num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9672">
      <w:bodyDiv w:val="1"/>
      <w:marLeft w:val="0"/>
      <w:marRight w:val="0"/>
      <w:marTop w:val="0"/>
      <w:marBottom w:val="0"/>
      <w:divBdr>
        <w:top w:val="none" w:sz="0" w:space="0" w:color="auto"/>
        <w:left w:val="none" w:sz="0" w:space="0" w:color="auto"/>
        <w:bottom w:val="none" w:sz="0" w:space="0" w:color="auto"/>
        <w:right w:val="none" w:sz="0" w:space="0" w:color="auto"/>
      </w:divBdr>
      <w:divsChild>
        <w:div w:id="88015520">
          <w:marLeft w:val="0"/>
          <w:marRight w:val="0"/>
          <w:marTop w:val="120"/>
          <w:marBottom w:val="0"/>
          <w:divBdr>
            <w:top w:val="none" w:sz="0" w:space="0" w:color="auto"/>
            <w:left w:val="none" w:sz="0" w:space="0" w:color="auto"/>
            <w:bottom w:val="none" w:sz="0" w:space="0" w:color="auto"/>
            <w:right w:val="none" w:sz="0" w:space="0" w:color="auto"/>
          </w:divBdr>
        </w:div>
        <w:div w:id="304704116">
          <w:marLeft w:val="0"/>
          <w:marRight w:val="0"/>
          <w:marTop w:val="120"/>
          <w:marBottom w:val="0"/>
          <w:divBdr>
            <w:top w:val="none" w:sz="0" w:space="0" w:color="auto"/>
            <w:left w:val="none" w:sz="0" w:space="0" w:color="auto"/>
            <w:bottom w:val="none" w:sz="0" w:space="0" w:color="auto"/>
            <w:right w:val="none" w:sz="0" w:space="0" w:color="auto"/>
          </w:divBdr>
        </w:div>
        <w:div w:id="314189585">
          <w:marLeft w:val="0"/>
          <w:marRight w:val="0"/>
          <w:marTop w:val="120"/>
          <w:marBottom w:val="0"/>
          <w:divBdr>
            <w:top w:val="none" w:sz="0" w:space="0" w:color="auto"/>
            <w:left w:val="none" w:sz="0" w:space="0" w:color="auto"/>
            <w:bottom w:val="none" w:sz="0" w:space="0" w:color="auto"/>
            <w:right w:val="none" w:sz="0" w:space="0" w:color="auto"/>
          </w:divBdr>
        </w:div>
        <w:div w:id="558251679">
          <w:marLeft w:val="0"/>
          <w:marRight w:val="0"/>
          <w:marTop w:val="120"/>
          <w:marBottom w:val="0"/>
          <w:divBdr>
            <w:top w:val="none" w:sz="0" w:space="0" w:color="auto"/>
            <w:left w:val="none" w:sz="0" w:space="0" w:color="auto"/>
            <w:bottom w:val="none" w:sz="0" w:space="0" w:color="auto"/>
            <w:right w:val="none" w:sz="0" w:space="0" w:color="auto"/>
          </w:divBdr>
        </w:div>
        <w:div w:id="590090121">
          <w:marLeft w:val="0"/>
          <w:marRight w:val="0"/>
          <w:marTop w:val="120"/>
          <w:marBottom w:val="0"/>
          <w:divBdr>
            <w:top w:val="none" w:sz="0" w:space="0" w:color="auto"/>
            <w:left w:val="none" w:sz="0" w:space="0" w:color="auto"/>
            <w:bottom w:val="none" w:sz="0" w:space="0" w:color="auto"/>
            <w:right w:val="none" w:sz="0" w:space="0" w:color="auto"/>
          </w:divBdr>
        </w:div>
        <w:div w:id="604071823">
          <w:marLeft w:val="0"/>
          <w:marRight w:val="0"/>
          <w:marTop w:val="120"/>
          <w:marBottom w:val="0"/>
          <w:divBdr>
            <w:top w:val="none" w:sz="0" w:space="0" w:color="auto"/>
            <w:left w:val="none" w:sz="0" w:space="0" w:color="auto"/>
            <w:bottom w:val="none" w:sz="0" w:space="0" w:color="auto"/>
            <w:right w:val="none" w:sz="0" w:space="0" w:color="auto"/>
          </w:divBdr>
        </w:div>
        <w:div w:id="611547080">
          <w:marLeft w:val="0"/>
          <w:marRight w:val="0"/>
          <w:marTop w:val="120"/>
          <w:marBottom w:val="0"/>
          <w:divBdr>
            <w:top w:val="none" w:sz="0" w:space="0" w:color="auto"/>
            <w:left w:val="none" w:sz="0" w:space="0" w:color="auto"/>
            <w:bottom w:val="none" w:sz="0" w:space="0" w:color="auto"/>
            <w:right w:val="none" w:sz="0" w:space="0" w:color="auto"/>
          </w:divBdr>
        </w:div>
        <w:div w:id="633827728">
          <w:marLeft w:val="0"/>
          <w:marRight w:val="0"/>
          <w:marTop w:val="120"/>
          <w:marBottom w:val="0"/>
          <w:divBdr>
            <w:top w:val="none" w:sz="0" w:space="0" w:color="auto"/>
            <w:left w:val="none" w:sz="0" w:space="0" w:color="auto"/>
            <w:bottom w:val="none" w:sz="0" w:space="0" w:color="auto"/>
            <w:right w:val="none" w:sz="0" w:space="0" w:color="auto"/>
          </w:divBdr>
        </w:div>
        <w:div w:id="732460793">
          <w:marLeft w:val="0"/>
          <w:marRight w:val="0"/>
          <w:marTop w:val="120"/>
          <w:marBottom w:val="0"/>
          <w:divBdr>
            <w:top w:val="none" w:sz="0" w:space="0" w:color="auto"/>
            <w:left w:val="none" w:sz="0" w:space="0" w:color="auto"/>
            <w:bottom w:val="none" w:sz="0" w:space="0" w:color="auto"/>
            <w:right w:val="none" w:sz="0" w:space="0" w:color="auto"/>
          </w:divBdr>
        </w:div>
        <w:div w:id="1087654868">
          <w:marLeft w:val="0"/>
          <w:marRight w:val="0"/>
          <w:marTop w:val="120"/>
          <w:marBottom w:val="0"/>
          <w:divBdr>
            <w:top w:val="none" w:sz="0" w:space="0" w:color="auto"/>
            <w:left w:val="none" w:sz="0" w:space="0" w:color="auto"/>
            <w:bottom w:val="none" w:sz="0" w:space="0" w:color="auto"/>
            <w:right w:val="none" w:sz="0" w:space="0" w:color="auto"/>
          </w:divBdr>
        </w:div>
        <w:div w:id="1155344355">
          <w:marLeft w:val="0"/>
          <w:marRight w:val="0"/>
          <w:marTop w:val="120"/>
          <w:marBottom w:val="0"/>
          <w:divBdr>
            <w:top w:val="none" w:sz="0" w:space="0" w:color="auto"/>
            <w:left w:val="none" w:sz="0" w:space="0" w:color="auto"/>
            <w:bottom w:val="none" w:sz="0" w:space="0" w:color="auto"/>
            <w:right w:val="none" w:sz="0" w:space="0" w:color="auto"/>
          </w:divBdr>
        </w:div>
        <w:div w:id="1255701715">
          <w:marLeft w:val="0"/>
          <w:marRight w:val="0"/>
          <w:marTop w:val="120"/>
          <w:marBottom w:val="0"/>
          <w:divBdr>
            <w:top w:val="none" w:sz="0" w:space="0" w:color="auto"/>
            <w:left w:val="none" w:sz="0" w:space="0" w:color="auto"/>
            <w:bottom w:val="none" w:sz="0" w:space="0" w:color="auto"/>
            <w:right w:val="none" w:sz="0" w:space="0" w:color="auto"/>
          </w:divBdr>
        </w:div>
        <w:div w:id="1272661071">
          <w:marLeft w:val="0"/>
          <w:marRight w:val="0"/>
          <w:marTop w:val="120"/>
          <w:marBottom w:val="0"/>
          <w:divBdr>
            <w:top w:val="none" w:sz="0" w:space="0" w:color="auto"/>
            <w:left w:val="none" w:sz="0" w:space="0" w:color="auto"/>
            <w:bottom w:val="none" w:sz="0" w:space="0" w:color="auto"/>
            <w:right w:val="none" w:sz="0" w:space="0" w:color="auto"/>
          </w:divBdr>
        </w:div>
        <w:div w:id="1279332384">
          <w:marLeft w:val="0"/>
          <w:marRight w:val="0"/>
          <w:marTop w:val="120"/>
          <w:marBottom w:val="0"/>
          <w:divBdr>
            <w:top w:val="none" w:sz="0" w:space="0" w:color="auto"/>
            <w:left w:val="none" w:sz="0" w:space="0" w:color="auto"/>
            <w:bottom w:val="none" w:sz="0" w:space="0" w:color="auto"/>
            <w:right w:val="none" w:sz="0" w:space="0" w:color="auto"/>
          </w:divBdr>
        </w:div>
        <w:div w:id="1568761644">
          <w:marLeft w:val="0"/>
          <w:marRight w:val="0"/>
          <w:marTop w:val="120"/>
          <w:marBottom w:val="0"/>
          <w:divBdr>
            <w:top w:val="none" w:sz="0" w:space="0" w:color="auto"/>
            <w:left w:val="none" w:sz="0" w:space="0" w:color="auto"/>
            <w:bottom w:val="none" w:sz="0" w:space="0" w:color="auto"/>
            <w:right w:val="none" w:sz="0" w:space="0" w:color="auto"/>
          </w:divBdr>
        </w:div>
        <w:div w:id="1711346136">
          <w:marLeft w:val="0"/>
          <w:marRight w:val="0"/>
          <w:marTop w:val="120"/>
          <w:marBottom w:val="0"/>
          <w:divBdr>
            <w:top w:val="none" w:sz="0" w:space="0" w:color="auto"/>
            <w:left w:val="none" w:sz="0" w:space="0" w:color="auto"/>
            <w:bottom w:val="none" w:sz="0" w:space="0" w:color="auto"/>
            <w:right w:val="none" w:sz="0" w:space="0" w:color="auto"/>
          </w:divBdr>
        </w:div>
        <w:div w:id="1848598790">
          <w:marLeft w:val="0"/>
          <w:marRight w:val="0"/>
          <w:marTop w:val="120"/>
          <w:marBottom w:val="0"/>
          <w:divBdr>
            <w:top w:val="none" w:sz="0" w:space="0" w:color="auto"/>
            <w:left w:val="none" w:sz="0" w:space="0" w:color="auto"/>
            <w:bottom w:val="none" w:sz="0" w:space="0" w:color="auto"/>
            <w:right w:val="none" w:sz="0" w:space="0" w:color="auto"/>
          </w:divBdr>
        </w:div>
        <w:div w:id="1894467991">
          <w:marLeft w:val="0"/>
          <w:marRight w:val="0"/>
          <w:marTop w:val="120"/>
          <w:marBottom w:val="0"/>
          <w:divBdr>
            <w:top w:val="none" w:sz="0" w:space="0" w:color="auto"/>
            <w:left w:val="none" w:sz="0" w:space="0" w:color="auto"/>
            <w:bottom w:val="none" w:sz="0" w:space="0" w:color="auto"/>
            <w:right w:val="none" w:sz="0" w:space="0" w:color="auto"/>
          </w:divBdr>
        </w:div>
        <w:div w:id="1911189923">
          <w:marLeft w:val="0"/>
          <w:marRight w:val="0"/>
          <w:marTop w:val="120"/>
          <w:marBottom w:val="0"/>
          <w:divBdr>
            <w:top w:val="none" w:sz="0" w:space="0" w:color="auto"/>
            <w:left w:val="none" w:sz="0" w:space="0" w:color="auto"/>
            <w:bottom w:val="none" w:sz="0" w:space="0" w:color="auto"/>
            <w:right w:val="none" w:sz="0" w:space="0" w:color="auto"/>
          </w:divBdr>
        </w:div>
        <w:div w:id="2069330773">
          <w:marLeft w:val="0"/>
          <w:marRight w:val="0"/>
          <w:marTop w:val="120"/>
          <w:marBottom w:val="0"/>
          <w:divBdr>
            <w:top w:val="none" w:sz="0" w:space="0" w:color="auto"/>
            <w:left w:val="none" w:sz="0" w:space="0" w:color="auto"/>
            <w:bottom w:val="none" w:sz="0" w:space="0" w:color="auto"/>
            <w:right w:val="none" w:sz="0" w:space="0" w:color="auto"/>
          </w:divBdr>
        </w:div>
      </w:divsChild>
    </w:div>
    <w:div w:id="816532270">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DA69-5954-4D23-9224-FB6EEC68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75516</Words>
  <Characters>430442</Characters>
  <Application>Microsoft Office Word</Application>
  <DocSecurity>0</DocSecurity>
  <Lines>3587</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SERVER</cp:lastModifiedBy>
  <cp:revision>2</cp:revision>
  <cp:lastPrinted>2019-12-11T05:01:00Z</cp:lastPrinted>
  <dcterms:created xsi:type="dcterms:W3CDTF">2019-12-11T05:05:00Z</dcterms:created>
  <dcterms:modified xsi:type="dcterms:W3CDTF">2019-12-11T05:05:00Z</dcterms:modified>
</cp:coreProperties>
</file>